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A3" w:rsidRDefault="00E445A3" w:rsidP="00E445A3">
      <w:pPr>
        <w:jc w:val="center"/>
        <w:rPr>
          <w:b/>
          <w:smallCaps/>
        </w:rPr>
      </w:pPr>
      <w:r>
        <w:rPr>
          <w:b/>
          <w:smallCaps/>
        </w:rPr>
        <w:t xml:space="preserve">Филиал муниципального автономного общеобразовательного учреждения </w:t>
      </w:r>
    </w:p>
    <w:p w:rsidR="00E445A3" w:rsidRDefault="00E445A3" w:rsidP="00E445A3">
      <w:pPr>
        <w:jc w:val="center"/>
        <w:rPr>
          <w:b/>
          <w:smallCaps/>
        </w:rPr>
      </w:pPr>
      <w:r>
        <w:rPr>
          <w:b/>
          <w:smallCaps/>
        </w:rPr>
        <w:t xml:space="preserve">«Аксаринская средняя общеобразовательная школа» </w:t>
      </w:r>
    </w:p>
    <w:p w:rsidR="00E445A3" w:rsidRDefault="00E445A3" w:rsidP="00E445A3">
      <w:pPr>
        <w:jc w:val="center"/>
        <w:rPr>
          <w:b/>
          <w:smallCaps/>
        </w:rPr>
      </w:pPr>
      <w:r>
        <w:rPr>
          <w:b/>
          <w:smallCaps/>
        </w:rPr>
        <w:t xml:space="preserve">«Гилевская средняя общеобразовательная школа </w:t>
      </w:r>
    </w:p>
    <w:p w:rsidR="00E445A3" w:rsidRDefault="00E445A3" w:rsidP="00E445A3">
      <w:pPr>
        <w:jc w:val="center"/>
        <w:rPr>
          <w:b/>
          <w:smallCaps/>
        </w:rPr>
      </w:pPr>
      <w:r>
        <w:rPr>
          <w:b/>
          <w:smallCaps/>
        </w:rPr>
        <w:t>имени Героя Советского Союза Уткина Ильи Никифоровича»</w:t>
      </w:r>
    </w:p>
    <w:p w:rsidR="00E445A3" w:rsidRDefault="00717E1C" w:rsidP="00E445A3">
      <w:r>
        <w:rPr>
          <w:rFonts w:ascii="Calibri" w:hAnsi="Calibri" w:cstheme="minorBidi"/>
          <w:noProof/>
        </w:rPr>
        <mc:AlternateContent>
          <mc:Choice Requires="wps">
            <w:drawing>
              <wp:anchor distT="0" distB="0" distL="114300" distR="114300" simplePos="0" relativeHeight="251658240" behindDoc="0" locked="0" layoutInCell="1" allowOverlap="1">
                <wp:simplePos x="0" y="0"/>
                <wp:positionH relativeFrom="column">
                  <wp:posOffset>266369</wp:posOffset>
                </wp:positionH>
                <wp:positionV relativeFrom="paragraph">
                  <wp:posOffset>74212</wp:posOffset>
                </wp:positionV>
                <wp:extent cx="6003234" cy="0"/>
                <wp:effectExtent l="0" t="19050" r="1714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34" cy="0"/>
                        </a:xfrm>
                        <a:prstGeom prst="line">
                          <a:avLst/>
                        </a:prstGeom>
                        <a:noFill/>
                        <a:ln w="6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5.85pt" to="493.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3OEQ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" strokeweight="1.68mm"/>
            </w:pict>
          </mc:Fallback>
        </mc:AlternateContent>
      </w:r>
    </w:p>
    <w:p w:rsidR="00E445A3" w:rsidRDefault="00E445A3" w:rsidP="00E445A3">
      <w:pPr>
        <w:jc w:val="center"/>
        <w:rPr>
          <w:b/>
          <w:vertAlign w:val="superscript"/>
        </w:rPr>
      </w:pPr>
      <w:r>
        <w:rPr>
          <w:b/>
          <w:vertAlign w:val="superscript"/>
        </w:rPr>
        <w:t xml:space="preserve">626077, Тюменская обл., </w:t>
      </w:r>
      <w:proofErr w:type="spellStart"/>
      <w:r>
        <w:rPr>
          <w:b/>
          <w:vertAlign w:val="superscript"/>
        </w:rPr>
        <w:t>Ярковский</w:t>
      </w:r>
      <w:proofErr w:type="spellEnd"/>
      <w:r>
        <w:rPr>
          <w:b/>
          <w:vertAlign w:val="superscript"/>
        </w:rPr>
        <w:t xml:space="preserve"> р-н, </w:t>
      </w:r>
      <w:proofErr w:type="spellStart"/>
      <w:r>
        <w:rPr>
          <w:b/>
          <w:vertAlign w:val="superscript"/>
        </w:rPr>
        <w:t>с</w:t>
      </w:r>
      <w:proofErr w:type="gramStart"/>
      <w:r>
        <w:rPr>
          <w:b/>
          <w:vertAlign w:val="superscript"/>
        </w:rPr>
        <w:t>.Г</w:t>
      </w:r>
      <w:proofErr w:type="gramEnd"/>
      <w:r>
        <w:rPr>
          <w:b/>
          <w:vertAlign w:val="superscript"/>
        </w:rPr>
        <w:t>илево</w:t>
      </w:r>
      <w:proofErr w:type="spellEnd"/>
      <w:r>
        <w:rPr>
          <w:b/>
          <w:vertAlign w:val="superscript"/>
        </w:rPr>
        <w:t xml:space="preserve">, </w:t>
      </w:r>
      <w:proofErr w:type="spellStart"/>
      <w:r>
        <w:rPr>
          <w:b/>
          <w:vertAlign w:val="superscript"/>
        </w:rPr>
        <w:t>ул.Центральная</w:t>
      </w:r>
      <w:proofErr w:type="spellEnd"/>
      <w:r>
        <w:rPr>
          <w:b/>
          <w:vertAlign w:val="superscript"/>
        </w:rPr>
        <w:t xml:space="preserve">, д.33, т/ф: (8 34531) 37 – 1 – 45, </w:t>
      </w:r>
      <w:r>
        <w:rPr>
          <w:b/>
          <w:vertAlign w:val="superscript"/>
          <w:lang w:val="en-US"/>
        </w:rPr>
        <w:t>e</w:t>
      </w:r>
      <w:r>
        <w:rPr>
          <w:b/>
          <w:vertAlign w:val="superscript"/>
        </w:rPr>
        <w:t>-</w:t>
      </w:r>
      <w:r>
        <w:rPr>
          <w:b/>
          <w:vertAlign w:val="superscript"/>
          <w:lang w:val="en-US"/>
        </w:rPr>
        <w:t>mail</w:t>
      </w:r>
      <w:r>
        <w:rPr>
          <w:b/>
          <w:vertAlign w:val="superscript"/>
        </w:rPr>
        <w:t xml:space="preserve">: </w:t>
      </w:r>
      <w:proofErr w:type="spellStart"/>
      <w:r>
        <w:rPr>
          <w:b/>
          <w:vertAlign w:val="superscript"/>
          <w:lang w:val="en-US"/>
        </w:rPr>
        <w:t>gilovososh</w:t>
      </w:r>
      <w:proofErr w:type="spellEnd"/>
      <w:r>
        <w:rPr>
          <w:b/>
          <w:vertAlign w:val="superscript"/>
        </w:rPr>
        <w:t>@</w:t>
      </w:r>
      <w:r>
        <w:rPr>
          <w:b/>
          <w:vertAlign w:val="superscript"/>
          <w:lang w:val="en-US"/>
        </w:rPr>
        <w:t>rambler</w:t>
      </w:r>
      <w:r>
        <w:rPr>
          <w:b/>
          <w:vertAlign w:val="superscript"/>
        </w:rPr>
        <w:t>.</w:t>
      </w:r>
      <w:proofErr w:type="spellStart"/>
      <w:r>
        <w:rPr>
          <w:b/>
          <w:vertAlign w:val="superscript"/>
          <w:lang w:val="en-US"/>
        </w:rPr>
        <w:t>ru</w:t>
      </w:r>
      <w:proofErr w:type="spellEnd"/>
    </w:p>
    <w:p w:rsidR="00E445A3" w:rsidRPr="00E445A3" w:rsidRDefault="00E445A3"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881ED2" w:rsidRDefault="00881ED2" w:rsidP="00A917EC">
      <w:pPr>
        <w:pStyle w:val="1"/>
        <w:rPr>
          <w:i w:val="0"/>
          <w:sz w:val="36"/>
        </w:rPr>
      </w:pPr>
    </w:p>
    <w:p w:rsidR="00D21705" w:rsidRPr="00881ED2" w:rsidRDefault="00D21705" w:rsidP="00A917EC">
      <w:pPr>
        <w:pStyle w:val="1"/>
        <w:rPr>
          <w:i w:val="0"/>
          <w:sz w:val="56"/>
          <w:szCs w:val="56"/>
        </w:rPr>
      </w:pPr>
      <w:r w:rsidRPr="00881ED2">
        <w:rPr>
          <w:i w:val="0"/>
          <w:sz w:val="56"/>
          <w:szCs w:val="56"/>
        </w:rPr>
        <w:t>Анализ учебно-воспитательного процесса</w:t>
      </w:r>
    </w:p>
    <w:p w:rsidR="00D21705" w:rsidRDefault="00D21705" w:rsidP="00D21705">
      <w:pPr>
        <w:pStyle w:val="1"/>
        <w:rPr>
          <w:sz w:val="56"/>
          <w:szCs w:val="56"/>
        </w:rPr>
      </w:pPr>
      <w:r w:rsidRPr="00881ED2">
        <w:rPr>
          <w:i w:val="0"/>
          <w:sz w:val="56"/>
          <w:szCs w:val="56"/>
        </w:rPr>
        <w:t xml:space="preserve">   </w:t>
      </w:r>
      <w:r w:rsidR="00FD7DB1">
        <w:rPr>
          <w:i w:val="0"/>
          <w:sz w:val="56"/>
          <w:szCs w:val="56"/>
        </w:rPr>
        <w:t xml:space="preserve">    за 20</w:t>
      </w:r>
      <w:r w:rsidR="00FD7DB1" w:rsidRPr="009C4434">
        <w:rPr>
          <w:i w:val="0"/>
          <w:sz w:val="56"/>
          <w:szCs w:val="56"/>
        </w:rPr>
        <w:t>20</w:t>
      </w:r>
      <w:r w:rsidRPr="00881ED2">
        <w:rPr>
          <w:i w:val="0"/>
          <w:sz w:val="56"/>
          <w:szCs w:val="56"/>
        </w:rPr>
        <w:t xml:space="preserve"> – 20</w:t>
      </w:r>
      <w:r w:rsidR="00FD7DB1">
        <w:rPr>
          <w:i w:val="0"/>
          <w:sz w:val="56"/>
          <w:szCs w:val="56"/>
        </w:rPr>
        <w:t>2</w:t>
      </w:r>
      <w:r w:rsidR="00FD7DB1" w:rsidRPr="009C4434">
        <w:rPr>
          <w:i w:val="0"/>
          <w:sz w:val="56"/>
          <w:szCs w:val="56"/>
        </w:rPr>
        <w:t>1</w:t>
      </w:r>
      <w:r w:rsidRPr="00881ED2">
        <w:rPr>
          <w:i w:val="0"/>
          <w:sz w:val="56"/>
          <w:szCs w:val="56"/>
        </w:rPr>
        <w:t xml:space="preserve"> учебный год</w:t>
      </w:r>
      <w:r w:rsidRPr="00881ED2">
        <w:rPr>
          <w:sz w:val="56"/>
          <w:szCs w:val="56"/>
        </w:rPr>
        <w:t xml:space="preserve">.  </w:t>
      </w:r>
    </w:p>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881ED2" w:rsidRDefault="00881ED2" w:rsidP="00881ED2"/>
    <w:p w:rsidR="00EB445F" w:rsidRDefault="00EB445F" w:rsidP="00881ED2"/>
    <w:p w:rsidR="00EB445F" w:rsidRDefault="00EB445F" w:rsidP="00881ED2"/>
    <w:p w:rsidR="00EB445F" w:rsidRDefault="00EB445F" w:rsidP="00881ED2"/>
    <w:p w:rsidR="00881ED2" w:rsidRDefault="00881ED2" w:rsidP="00881ED2"/>
    <w:p w:rsidR="00881ED2" w:rsidRDefault="00881ED2" w:rsidP="00881ED2"/>
    <w:p w:rsidR="00881ED2" w:rsidRDefault="00881ED2" w:rsidP="00881ED2"/>
    <w:p w:rsidR="00881ED2" w:rsidRPr="00881ED2" w:rsidRDefault="00881ED2" w:rsidP="00881ED2">
      <w:pPr>
        <w:rPr>
          <w:sz w:val="28"/>
          <w:szCs w:val="28"/>
        </w:rPr>
      </w:pPr>
      <w:r w:rsidRPr="00881ED2">
        <w:rPr>
          <w:sz w:val="28"/>
          <w:szCs w:val="28"/>
        </w:rPr>
        <w:t>Содержание</w:t>
      </w:r>
    </w:p>
    <w:p w:rsidR="00881ED2" w:rsidRPr="00881ED2" w:rsidRDefault="00881ED2" w:rsidP="00881ED2">
      <w:pPr>
        <w:rPr>
          <w:sz w:val="28"/>
          <w:szCs w:val="28"/>
        </w:rPr>
      </w:pPr>
    </w:p>
    <w:p w:rsidR="00881ED2" w:rsidRPr="00881ED2" w:rsidRDefault="00881ED2" w:rsidP="00881ED2">
      <w:pPr>
        <w:pStyle w:val="ad"/>
        <w:numPr>
          <w:ilvl w:val="0"/>
          <w:numId w:val="32"/>
        </w:numPr>
        <w:rPr>
          <w:rFonts w:ascii="Times New Roman" w:hAnsi="Times New Roman"/>
          <w:sz w:val="28"/>
          <w:szCs w:val="28"/>
        </w:rPr>
      </w:pPr>
      <w:r w:rsidRPr="00881ED2">
        <w:rPr>
          <w:rFonts w:ascii="Times New Roman" w:hAnsi="Times New Roman"/>
          <w:sz w:val="28"/>
          <w:szCs w:val="28"/>
        </w:rPr>
        <w:t>Анализ работы школы</w:t>
      </w:r>
    </w:p>
    <w:p w:rsidR="00881ED2" w:rsidRPr="00881ED2" w:rsidRDefault="00881ED2" w:rsidP="00881ED2">
      <w:pPr>
        <w:pStyle w:val="ad"/>
        <w:numPr>
          <w:ilvl w:val="0"/>
          <w:numId w:val="32"/>
        </w:numPr>
        <w:rPr>
          <w:rFonts w:ascii="Times New Roman" w:hAnsi="Times New Roman"/>
          <w:sz w:val="28"/>
          <w:szCs w:val="28"/>
        </w:rPr>
      </w:pPr>
      <w:r w:rsidRPr="00881ED2">
        <w:rPr>
          <w:rFonts w:ascii="Times New Roman" w:hAnsi="Times New Roman"/>
          <w:sz w:val="28"/>
          <w:szCs w:val="28"/>
        </w:rPr>
        <w:t>Анализ воспитательной работы</w:t>
      </w:r>
    </w:p>
    <w:p w:rsidR="00881ED2" w:rsidRPr="00881ED2" w:rsidRDefault="00881ED2" w:rsidP="00881ED2">
      <w:pPr>
        <w:pStyle w:val="ad"/>
        <w:numPr>
          <w:ilvl w:val="0"/>
          <w:numId w:val="32"/>
        </w:numPr>
        <w:rPr>
          <w:rFonts w:ascii="Times New Roman" w:hAnsi="Times New Roman"/>
          <w:sz w:val="28"/>
          <w:szCs w:val="28"/>
        </w:rPr>
      </w:pPr>
      <w:r w:rsidRPr="00881ED2">
        <w:rPr>
          <w:rFonts w:ascii="Times New Roman" w:hAnsi="Times New Roman"/>
          <w:sz w:val="28"/>
          <w:szCs w:val="28"/>
        </w:rPr>
        <w:t>Анализ работы ШМО учителей-предметников</w:t>
      </w:r>
    </w:p>
    <w:p w:rsidR="00881ED2" w:rsidRPr="00881ED2" w:rsidRDefault="00881ED2" w:rsidP="00881ED2">
      <w:pPr>
        <w:pStyle w:val="ad"/>
        <w:numPr>
          <w:ilvl w:val="0"/>
          <w:numId w:val="32"/>
        </w:numPr>
        <w:rPr>
          <w:rFonts w:ascii="Times New Roman" w:hAnsi="Times New Roman"/>
          <w:sz w:val="28"/>
          <w:szCs w:val="28"/>
        </w:rPr>
      </w:pPr>
      <w:r w:rsidRPr="00881ED2">
        <w:rPr>
          <w:rFonts w:ascii="Times New Roman" w:hAnsi="Times New Roman"/>
          <w:sz w:val="28"/>
          <w:szCs w:val="28"/>
        </w:rPr>
        <w:t>Анализ работы ШМО классных руководителей</w:t>
      </w:r>
    </w:p>
    <w:p w:rsidR="00881ED2" w:rsidRDefault="00881ED2" w:rsidP="00881ED2">
      <w:pPr>
        <w:pStyle w:val="ad"/>
        <w:numPr>
          <w:ilvl w:val="0"/>
          <w:numId w:val="32"/>
        </w:numPr>
        <w:rPr>
          <w:rFonts w:ascii="Times New Roman" w:hAnsi="Times New Roman"/>
          <w:sz w:val="28"/>
          <w:szCs w:val="28"/>
        </w:rPr>
      </w:pPr>
      <w:r w:rsidRPr="00881ED2">
        <w:rPr>
          <w:rFonts w:ascii="Times New Roman" w:hAnsi="Times New Roman"/>
          <w:sz w:val="28"/>
          <w:szCs w:val="28"/>
        </w:rPr>
        <w:t>Анализ работы школьной библиотеки</w:t>
      </w:r>
    </w:p>
    <w:p w:rsidR="00265660" w:rsidRDefault="00265660" w:rsidP="00881ED2">
      <w:pPr>
        <w:pStyle w:val="ad"/>
        <w:numPr>
          <w:ilvl w:val="0"/>
          <w:numId w:val="32"/>
        </w:numPr>
        <w:rPr>
          <w:rFonts w:ascii="Times New Roman" w:hAnsi="Times New Roman"/>
          <w:sz w:val="28"/>
          <w:szCs w:val="28"/>
        </w:rPr>
      </w:pPr>
      <w:r>
        <w:rPr>
          <w:rFonts w:ascii="Times New Roman" w:hAnsi="Times New Roman"/>
          <w:sz w:val="28"/>
          <w:szCs w:val="28"/>
        </w:rPr>
        <w:t>Анализ школьной службы медиации</w:t>
      </w:r>
    </w:p>
    <w:p w:rsidR="00265660" w:rsidRPr="00881ED2" w:rsidRDefault="00265660" w:rsidP="00881ED2">
      <w:pPr>
        <w:pStyle w:val="ad"/>
        <w:numPr>
          <w:ilvl w:val="0"/>
          <w:numId w:val="32"/>
        </w:numPr>
        <w:rPr>
          <w:rFonts w:ascii="Times New Roman" w:hAnsi="Times New Roman"/>
          <w:sz w:val="28"/>
          <w:szCs w:val="28"/>
        </w:rPr>
      </w:pPr>
      <w:r>
        <w:rPr>
          <w:rFonts w:ascii="Times New Roman" w:hAnsi="Times New Roman"/>
          <w:sz w:val="28"/>
          <w:szCs w:val="28"/>
        </w:rPr>
        <w:t>Анализ социальной работы школы</w:t>
      </w:r>
    </w:p>
    <w:p w:rsidR="00881ED2" w:rsidRDefault="00881ED2" w:rsidP="00881ED2">
      <w:pPr>
        <w:pStyle w:val="ad"/>
        <w:numPr>
          <w:ilvl w:val="0"/>
          <w:numId w:val="32"/>
        </w:numPr>
        <w:rPr>
          <w:rFonts w:ascii="Times New Roman" w:hAnsi="Times New Roman"/>
          <w:sz w:val="28"/>
          <w:szCs w:val="28"/>
        </w:rPr>
      </w:pPr>
      <w:r w:rsidRPr="00881ED2">
        <w:rPr>
          <w:rFonts w:ascii="Times New Roman" w:hAnsi="Times New Roman"/>
          <w:sz w:val="28"/>
          <w:szCs w:val="28"/>
        </w:rPr>
        <w:t xml:space="preserve">Выводы </w:t>
      </w: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Default="00881ED2" w:rsidP="00881ED2">
      <w:pPr>
        <w:rPr>
          <w:sz w:val="28"/>
          <w:szCs w:val="28"/>
        </w:rPr>
      </w:pPr>
    </w:p>
    <w:p w:rsidR="00881ED2" w:rsidRPr="00881ED2" w:rsidRDefault="00881ED2" w:rsidP="00881ED2">
      <w:pPr>
        <w:jc w:val="center"/>
        <w:rPr>
          <w:b/>
          <w:sz w:val="28"/>
          <w:szCs w:val="28"/>
        </w:rPr>
      </w:pPr>
      <w:r w:rsidRPr="00881ED2">
        <w:rPr>
          <w:b/>
          <w:sz w:val="28"/>
          <w:szCs w:val="28"/>
        </w:rPr>
        <w:t xml:space="preserve">Анализ работы школы </w:t>
      </w:r>
    </w:p>
    <w:p w:rsidR="00D21705" w:rsidRPr="00640084" w:rsidRDefault="00D21705" w:rsidP="00D21705">
      <w:pPr>
        <w:rPr>
          <w:sz w:val="16"/>
          <w:szCs w:val="16"/>
        </w:rPr>
      </w:pPr>
    </w:p>
    <w:p w:rsidR="00700B9B" w:rsidRPr="00700B9B" w:rsidRDefault="00717E1C" w:rsidP="00881ED2">
      <w:pPr>
        <w:ind w:left="360" w:firstLine="348"/>
        <w:jc w:val="both"/>
        <w:rPr>
          <w:sz w:val="28"/>
          <w:szCs w:val="28"/>
        </w:rPr>
      </w:pPr>
      <w:r>
        <w:rPr>
          <w:sz w:val="28"/>
          <w:szCs w:val="28"/>
        </w:rPr>
        <w:t>В 2020 – 2021</w:t>
      </w:r>
      <w:r w:rsidR="00700B9B" w:rsidRPr="00700B9B">
        <w:rPr>
          <w:sz w:val="28"/>
          <w:szCs w:val="28"/>
        </w:rPr>
        <w:t xml:space="preserve"> учебном году школа работала в р</w:t>
      </w:r>
      <w:r w:rsidR="00130BC5">
        <w:rPr>
          <w:sz w:val="28"/>
          <w:szCs w:val="28"/>
        </w:rPr>
        <w:t>ежиме 5-днев</w:t>
      </w:r>
      <w:r w:rsidR="00265660">
        <w:rPr>
          <w:sz w:val="28"/>
          <w:szCs w:val="28"/>
        </w:rPr>
        <w:t>ной недели, имела 11 классов, 76</w:t>
      </w:r>
      <w:r w:rsidR="00700B9B" w:rsidRPr="00700B9B">
        <w:rPr>
          <w:sz w:val="28"/>
          <w:szCs w:val="28"/>
        </w:rPr>
        <w:t xml:space="preserve"> учащихся</w:t>
      </w:r>
    </w:p>
    <w:p w:rsidR="00700B9B" w:rsidRPr="00700B9B" w:rsidRDefault="00700B9B" w:rsidP="00700B9B">
      <w:pPr>
        <w:ind w:left="360"/>
        <w:jc w:val="both"/>
        <w:rPr>
          <w:sz w:val="28"/>
          <w:szCs w:val="28"/>
        </w:rPr>
      </w:pPr>
      <w:r w:rsidRPr="00700B9B">
        <w:rPr>
          <w:sz w:val="28"/>
          <w:szCs w:val="28"/>
        </w:rPr>
        <w:t xml:space="preserve">Основная масса учащихся проживает </w:t>
      </w:r>
      <w:proofErr w:type="gramStart"/>
      <w:r w:rsidRPr="00700B9B">
        <w:rPr>
          <w:sz w:val="28"/>
          <w:szCs w:val="28"/>
        </w:rPr>
        <w:t>в</w:t>
      </w:r>
      <w:proofErr w:type="gramEnd"/>
      <w:r w:rsidRPr="00700B9B">
        <w:rPr>
          <w:sz w:val="28"/>
          <w:szCs w:val="28"/>
        </w:rPr>
        <w:t xml:space="preserve"> </w:t>
      </w:r>
      <w:r w:rsidR="00130BC5">
        <w:rPr>
          <w:sz w:val="28"/>
          <w:szCs w:val="28"/>
        </w:rPr>
        <w:t xml:space="preserve">с </w:t>
      </w:r>
      <w:proofErr w:type="spellStart"/>
      <w:r w:rsidR="00130BC5">
        <w:rPr>
          <w:sz w:val="28"/>
          <w:szCs w:val="28"/>
        </w:rPr>
        <w:t>Гилево</w:t>
      </w:r>
      <w:proofErr w:type="spellEnd"/>
      <w:r w:rsidR="00130BC5">
        <w:rPr>
          <w:sz w:val="28"/>
          <w:szCs w:val="28"/>
        </w:rPr>
        <w:t xml:space="preserve">. На подвозе </w:t>
      </w:r>
      <w:r w:rsidR="00717E1C">
        <w:rPr>
          <w:sz w:val="28"/>
          <w:szCs w:val="28"/>
        </w:rPr>
        <w:t>с д. Березов Яр 2</w:t>
      </w:r>
      <w:r w:rsidR="00265660">
        <w:rPr>
          <w:sz w:val="28"/>
          <w:szCs w:val="28"/>
        </w:rPr>
        <w:t xml:space="preserve"> учащи</w:t>
      </w:r>
      <w:r w:rsidR="002F66FC">
        <w:rPr>
          <w:sz w:val="28"/>
          <w:szCs w:val="28"/>
        </w:rPr>
        <w:t>х</w:t>
      </w:r>
      <w:r w:rsidR="00265660">
        <w:rPr>
          <w:sz w:val="28"/>
          <w:szCs w:val="28"/>
        </w:rPr>
        <w:t>ся</w:t>
      </w:r>
      <w:r w:rsidR="00130BC5">
        <w:rPr>
          <w:sz w:val="28"/>
          <w:szCs w:val="28"/>
        </w:rPr>
        <w:t>.</w:t>
      </w:r>
    </w:p>
    <w:p w:rsidR="00700B9B" w:rsidRPr="00700B9B" w:rsidRDefault="00700B9B" w:rsidP="00700B9B">
      <w:pPr>
        <w:ind w:left="360"/>
        <w:jc w:val="both"/>
        <w:rPr>
          <w:sz w:val="28"/>
          <w:szCs w:val="28"/>
        </w:rPr>
      </w:pPr>
      <w:r w:rsidRPr="00700B9B">
        <w:rPr>
          <w:sz w:val="28"/>
          <w:szCs w:val="28"/>
        </w:rPr>
        <w:t>По ступеням образования распределение количества учащихся таково:</w:t>
      </w:r>
    </w:p>
    <w:p w:rsidR="00700B9B" w:rsidRPr="00700B9B" w:rsidRDefault="00700B9B" w:rsidP="00700B9B">
      <w:pPr>
        <w:numPr>
          <w:ilvl w:val="0"/>
          <w:numId w:val="1"/>
        </w:numPr>
        <w:jc w:val="both"/>
        <w:rPr>
          <w:sz w:val="28"/>
          <w:szCs w:val="28"/>
        </w:rPr>
      </w:pPr>
      <w:r w:rsidRPr="00700B9B">
        <w:rPr>
          <w:sz w:val="28"/>
          <w:szCs w:val="28"/>
        </w:rPr>
        <w:t>Начальное общ</w:t>
      </w:r>
      <w:r w:rsidR="00E67CE7">
        <w:rPr>
          <w:sz w:val="28"/>
          <w:szCs w:val="28"/>
        </w:rPr>
        <w:t xml:space="preserve">ее образование – </w:t>
      </w:r>
      <w:r w:rsidR="00130BC5">
        <w:rPr>
          <w:sz w:val="28"/>
          <w:szCs w:val="28"/>
        </w:rPr>
        <w:t>4</w:t>
      </w:r>
      <w:r>
        <w:rPr>
          <w:sz w:val="28"/>
          <w:szCs w:val="28"/>
        </w:rPr>
        <w:t xml:space="preserve"> класс</w:t>
      </w:r>
      <w:r w:rsidR="00130BC5">
        <w:rPr>
          <w:sz w:val="28"/>
          <w:szCs w:val="28"/>
        </w:rPr>
        <w:t>а</w:t>
      </w:r>
      <w:r w:rsidR="00AE2DD1">
        <w:rPr>
          <w:sz w:val="28"/>
          <w:szCs w:val="28"/>
        </w:rPr>
        <w:t xml:space="preserve"> – </w:t>
      </w:r>
      <w:r w:rsidR="00FD7DB1">
        <w:rPr>
          <w:sz w:val="28"/>
          <w:szCs w:val="28"/>
        </w:rPr>
        <w:t>3</w:t>
      </w:r>
      <w:r w:rsidR="00FD7DB1" w:rsidRPr="00FD7DB1">
        <w:rPr>
          <w:sz w:val="28"/>
          <w:szCs w:val="28"/>
        </w:rPr>
        <w:t>6</w:t>
      </w:r>
      <w:r w:rsidRPr="00700B9B">
        <w:rPr>
          <w:sz w:val="28"/>
          <w:szCs w:val="28"/>
        </w:rPr>
        <w:t xml:space="preserve"> учащихся;</w:t>
      </w:r>
    </w:p>
    <w:p w:rsidR="00700B9B" w:rsidRPr="00700B9B" w:rsidRDefault="00700B9B" w:rsidP="00700B9B">
      <w:pPr>
        <w:numPr>
          <w:ilvl w:val="0"/>
          <w:numId w:val="1"/>
        </w:numPr>
        <w:jc w:val="both"/>
        <w:rPr>
          <w:sz w:val="28"/>
          <w:szCs w:val="28"/>
        </w:rPr>
      </w:pPr>
      <w:r w:rsidRPr="00700B9B">
        <w:rPr>
          <w:sz w:val="28"/>
          <w:szCs w:val="28"/>
        </w:rPr>
        <w:t>Основное общее образов</w:t>
      </w:r>
      <w:r w:rsidR="00130BC5">
        <w:rPr>
          <w:sz w:val="28"/>
          <w:szCs w:val="28"/>
        </w:rPr>
        <w:t>ание – 5</w:t>
      </w:r>
      <w:r>
        <w:rPr>
          <w:sz w:val="28"/>
          <w:szCs w:val="28"/>
        </w:rPr>
        <w:t xml:space="preserve"> классов – </w:t>
      </w:r>
      <w:r w:rsidR="00FD7DB1">
        <w:rPr>
          <w:sz w:val="28"/>
          <w:szCs w:val="28"/>
        </w:rPr>
        <w:t>3</w:t>
      </w:r>
      <w:r w:rsidR="00FD7DB1" w:rsidRPr="00FD7DB1">
        <w:rPr>
          <w:sz w:val="28"/>
          <w:szCs w:val="28"/>
        </w:rPr>
        <w:t>6</w:t>
      </w:r>
      <w:r w:rsidRPr="00700B9B">
        <w:rPr>
          <w:sz w:val="28"/>
          <w:szCs w:val="28"/>
        </w:rPr>
        <w:t xml:space="preserve"> учащихся;</w:t>
      </w:r>
    </w:p>
    <w:p w:rsidR="00700B9B" w:rsidRPr="00700B9B" w:rsidRDefault="00700B9B" w:rsidP="00700B9B">
      <w:pPr>
        <w:numPr>
          <w:ilvl w:val="0"/>
          <w:numId w:val="1"/>
        </w:numPr>
        <w:jc w:val="both"/>
        <w:rPr>
          <w:sz w:val="28"/>
          <w:szCs w:val="28"/>
        </w:rPr>
      </w:pPr>
      <w:r w:rsidRPr="00700B9B">
        <w:rPr>
          <w:sz w:val="28"/>
          <w:szCs w:val="28"/>
        </w:rPr>
        <w:t>Среднее об</w:t>
      </w:r>
      <w:r w:rsidR="00FD7DB1">
        <w:rPr>
          <w:sz w:val="28"/>
          <w:szCs w:val="28"/>
        </w:rPr>
        <w:t xml:space="preserve">щее образование  – 2 класса – </w:t>
      </w:r>
      <w:r w:rsidR="00FD7DB1" w:rsidRPr="00FD7DB1">
        <w:rPr>
          <w:sz w:val="28"/>
          <w:szCs w:val="28"/>
        </w:rPr>
        <w:t>4</w:t>
      </w:r>
      <w:r w:rsidR="00AE2DD1">
        <w:rPr>
          <w:sz w:val="28"/>
          <w:szCs w:val="28"/>
        </w:rPr>
        <w:t xml:space="preserve"> учащий</w:t>
      </w:r>
      <w:r w:rsidRPr="00700B9B">
        <w:rPr>
          <w:sz w:val="28"/>
          <w:szCs w:val="28"/>
        </w:rPr>
        <w:t>ся.</w:t>
      </w:r>
    </w:p>
    <w:p w:rsidR="00700B9B" w:rsidRPr="00700B9B" w:rsidRDefault="00700B9B" w:rsidP="00700B9B">
      <w:pPr>
        <w:ind w:left="360"/>
        <w:jc w:val="both"/>
        <w:rPr>
          <w:sz w:val="28"/>
          <w:szCs w:val="28"/>
        </w:rPr>
      </w:pPr>
      <w:r w:rsidRPr="00700B9B">
        <w:rPr>
          <w:sz w:val="28"/>
          <w:szCs w:val="28"/>
        </w:rPr>
        <w:t>Средн</w:t>
      </w:r>
      <w:r w:rsidR="00AE2DD1">
        <w:rPr>
          <w:sz w:val="28"/>
          <w:szCs w:val="28"/>
        </w:rPr>
        <w:t>яя наполняемость классов –</w:t>
      </w:r>
      <w:r w:rsidR="00130BC5">
        <w:rPr>
          <w:sz w:val="28"/>
          <w:szCs w:val="28"/>
        </w:rPr>
        <w:t xml:space="preserve"> </w:t>
      </w:r>
      <w:r w:rsidR="00265660">
        <w:rPr>
          <w:sz w:val="28"/>
          <w:szCs w:val="28"/>
        </w:rPr>
        <w:t>7</w:t>
      </w:r>
      <w:r w:rsidR="00130BC5">
        <w:rPr>
          <w:sz w:val="28"/>
          <w:szCs w:val="28"/>
        </w:rPr>
        <w:t xml:space="preserve"> </w:t>
      </w:r>
      <w:r w:rsidRPr="00700B9B">
        <w:rPr>
          <w:sz w:val="28"/>
          <w:szCs w:val="28"/>
        </w:rPr>
        <w:t>человек.</w:t>
      </w:r>
    </w:p>
    <w:p w:rsidR="0088717A" w:rsidRDefault="0088717A" w:rsidP="00C66F92">
      <w:pPr>
        <w:rPr>
          <w:b/>
          <w:sz w:val="28"/>
          <w:szCs w:val="28"/>
        </w:rPr>
      </w:pPr>
    </w:p>
    <w:p w:rsidR="00A55579" w:rsidRDefault="00D21705" w:rsidP="004E02FF">
      <w:pPr>
        <w:jc w:val="center"/>
        <w:rPr>
          <w:b/>
          <w:sz w:val="28"/>
          <w:szCs w:val="28"/>
        </w:rPr>
      </w:pPr>
      <w:r w:rsidRPr="000A5B81">
        <w:rPr>
          <w:b/>
          <w:sz w:val="28"/>
          <w:szCs w:val="28"/>
        </w:rPr>
        <w:t>Ка</w:t>
      </w:r>
      <w:r w:rsidR="004E75BA">
        <w:rPr>
          <w:b/>
          <w:sz w:val="28"/>
          <w:szCs w:val="28"/>
        </w:rPr>
        <w:t xml:space="preserve">чественный состав </w:t>
      </w:r>
      <w:r w:rsidRPr="000A5B81">
        <w:rPr>
          <w:b/>
          <w:sz w:val="28"/>
          <w:szCs w:val="28"/>
        </w:rPr>
        <w:t xml:space="preserve"> пед</w:t>
      </w:r>
      <w:r w:rsidR="00BD6B70">
        <w:rPr>
          <w:b/>
          <w:sz w:val="28"/>
          <w:szCs w:val="28"/>
        </w:rPr>
        <w:t xml:space="preserve">агогического </w:t>
      </w:r>
      <w:r w:rsidRPr="000A5B81">
        <w:rPr>
          <w:b/>
          <w:sz w:val="28"/>
          <w:szCs w:val="28"/>
        </w:rPr>
        <w:t>коллектива школы.</w:t>
      </w:r>
    </w:p>
    <w:p w:rsidR="00D004B6" w:rsidRDefault="00D004B6" w:rsidP="004E02FF">
      <w:pPr>
        <w:jc w:val="center"/>
        <w:rPr>
          <w:b/>
          <w:sz w:val="28"/>
          <w:szCs w:val="28"/>
        </w:rPr>
      </w:pPr>
    </w:p>
    <w:p w:rsidR="00AF13E5" w:rsidRPr="00C632E2" w:rsidRDefault="00717E1C" w:rsidP="00C632E2">
      <w:pPr>
        <w:ind w:firstLine="66"/>
        <w:jc w:val="both"/>
        <w:rPr>
          <w:sz w:val="28"/>
          <w:szCs w:val="28"/>
        </w:rPr>
      </w:pPr>
      <w:r>
        <w:rPr>
          <w:sz w:val="28"/>
          <w:szCs w:val="28"/>
        </w:rPr>
        <w:t>В 2020-2021</w:t>
      </w:r>
      <w:r w:rsidR="00D004B6" w:rsidRPr="00C632E2">
        <w:rPr>
          <w:sz w:val="28"/>
          <w:szCs w:val="28"/>
        </w:rPr>
        <w:t xml:space="preserve"> учебном году </w:t>
      </w:r>
      <w:r w:rsidR="00130BC5" w:rsidRPr="00C632E2">
        <w:rPr>
          <w:sz w:val="28"/>
          <w:szCs w:val="28"/>
        </w:rPr>
        <w:t>на начало уч</w:t>
      </w:r>
      <w:r w:rsidR="00265660">
        <w:rPr>
          <w:sz w:val="28"/>
          <w:szCs w:val="28"/>
        </w:rPr>
        <w:t xml:space="preserve">ебного года в  школе </w:t>
      </w:r>
      <w:r w:rsidR="00FD7DB1" w:rsidRPr="00FD7DB1">
        <w:rPr>
          <w:color w:val="000000" w:themeColor="text1"/>
          <w:sz w:val="28"/>
          <w:szCs w:val="28"/>
        </w:rPr>
        <w:t>работало 10</w:t>
      </w:r>
      <w:r w:rsidR="00130BC5" w:rsidRPr="00FD7DB1">
        <w:rPr>
          <w:color w:val="000000" w:themeColor="text1"/>
          <w:sz w:val="28"/>
          <w:szCs w:val="28"/>
        </w:rPr>
        <w:t xml:space="preserve"> </w:t>
      </w:r>
      <w:r w:rsidR="00130BC5" w:rsidRPr="00C632E2">
        <w:rPr>
          <w:sz w:val="28"/>
          <w:szCs w:val="28"/>
        </w:rPr>
        <w:t>учите</w:t>
      </w:r>
      <w:r w:rsidR="00FD7DB1">
        <w:rPr>
          <w:sz w:val="28"/>
          <w:szCs w:val="28"/>
        </w:rPr>
        <w:t xml:space="preserve">лей, на конец учебного года – 10 </w:t>
      </w:r>
      <w:r w:rsidR="00130BC5" w:rsidRPr="00C632E2">
        <w:rPr>
          <w:sz w:val="28"/>
          <w:szCs w:val="28"/>
        </w:rPr>
        <w:t>учителей (</w:t>
      </w:r>
      <w:r w:rsidR="00BD3411">
        <w:rPr>
          <w:sz w:val="28"/>
          <w:szCs w:val="28"/>
        </w:rPr>
        <w:t>вакансия</w:t>
      </w:r>
      <w:r w:rsidR="00265660">
        <w:rPr>
          <w:sz w:val="28"/>
          <w:szCs w:val="28"/>
        </w:rPr>
        <w:t xml:space="preserve"> учителей</w:t>
      </w:r>
      <w:r w:rsidR="00130BC5" w:rsidRPr="00C632E2">
        <w:rPr>
          <w:sz w:val="28"/>
          <w:szCs w:val="28"/>
        </w:rPr>
        <w:t xml:space="preserve"> </w:t>
      </w:r>
      <w:r w:rsidR="00FD7DB1">
        <w:rPr>
          <w:sz w:val="28"/>
          <w:szCs w:val="28"/>
        </w:rPr>
        <w:t xml:space="preserve">физики - </w:t>
      </w:r>
      <w:r w:rsidR="00265660">
        <w:rPr>
          <w:sz w:val="28"/>
          <w:szCs w:val="28"/>
        </w:rPr>
        <w:t xml:space="preserve"> математики</w:t>
      </w:r>
      <w:r w:rsidR="00FD7DB1">
        <w:rPr>
          <w:sz w:val="28"/>
          <w:szCs w:val="28"/>
        </w:rPr>
        <w:t>, психолог.</w:t>
      </w:r>
      <w:r w:rsidR="00130BC5" w:rsidRPr="00C632E2">
        <w:rPr>
          <w:sz w:val="28"/>
          <w:szCs w:val="28"/>
        </w:rPr>
        <w:t>)</w:t>
      </w:r>
    </w:p>
    <w:p w:rsidR="00130BC5" w:rsidRPr="00C632E2" w:rsidRDefault="00130BC5" w:rsidP="00C632E2">
      <w:pPr>
        <w:jc w:val="both"/>
        <w:rPr>
          <w:sz w:val="28"/>
          <w:szCs w:val="28"/>
        </w:rPr>
      </w:pPr>
      <w:r w:rsidRPr="00C632E2">
        <w:rPr>
          <w:sz w:val="28"/>
          <w:szCs w:val="28"/>
        </w:rPr>
        <w:t xml:space="preserve">Из них: </w:t>
      </w:r>
      <w:r w:rsidRPr="00C632E2">
        <w:rPr>
          <w:b/>
          <w:sz w:val="28"/>
          <w:szCs w:val="28"/>
        </w:rPr>
        <w:t>заведующий филиалом</w:t>
      </w:r>
      <w:r w:rsidRPr="00C632E2">
        <w:rPr>
          <w:sz w:val="28"/>
          <w:szCs w:val="28"/>
        </w:rPr>
        <w:t xml:space="preserve"> – 1 человек,  </w:t>
      </w:r>
      <w:r w:rsidRPr="00C632E2">
        <w:rPr>
          <w:b/>
          <w:sz w:val="28"/>
          <w:szCs w:val="28"/>
        </w:rPr>
        <w:t>учителей нач. классов</w:t>
      </w:r>
      <w:r w:rsidRPr="00C632E2">
        <w:rPr>
          <w:sz w:val="28"/>
          <w:szCs w:val="28"/>
        </w:rPr>
        <w:t xml:space="preserve"> – 2 человека; </w:t>
      </w:r>
      <w:r w:rsidRPr="00C632E2">
        <w:rPr>
          <w:b/>
          <w:sz w:val="28"/>
          <w:szCs w:val="28"/>
        </w:rPr>
        <w:t>методист</w:t>
      </w:r>
      <w:r w:rsidRPr="00C632E2">
        <w:rPr>
          <w:sz w:val="28"/>
          <w:szCs w:val="28"/>
        </w:rPr>
        <w:t xml:space="preserve"> – 1 человек; </w:t>
      </w:r>
      <w:r w:rsidRPr="00C632E2">
        <w:rPr>
          <w:b/>
          <w:sz w:val="28"/>
          <w:szCs w:val="28"/>
        </w:rPr>
        <w:t>педагогический персонал</w:t>
      </w:r>
      <w:r w:rsidR="00FD7DB1">
        <w:rPr>
          <w:sz w:val="28"/>
          <w:szCs w:val="28"/>
        </w:rPr>
        <w:t xml:space="preserve"> – 6 человек  (</w:t>
      </w:r>
      <w:r w:rsidRPr="00C632E2">
        <w:rPr>
          <w:sz w:val="28"/>
          <w:szCs w:val="28"/>
        </w:rPr>
        <w:t xml:space="preserve">на конец учебного года педагогических работников 6 человек, </w:t>
      </w:r>
      <w:r w:rsidR="00BD3411">
        <w:rPr>
          <w:sz w:val="28"/>
          <w:szCs w:val="28"/>
        </w:rPr>
        <w:t>вакансия</w:t>
      </w:r>
      <w:r w:rsidRPr="00C632E2">
        <w:rPr>
          <w:sz w:val="28"/>
          <w:szCs w:val="28"/>
        </w:rPr>
        <w:t xml:space="preserve"> учителя </w:t>
      </w:r>
      <w:r w:rsidR="00FD7DB1">
        <w:rPr>
          <w:sz w:val="28"/>
          <w:szCs w:val="28"/>
        </w:rPr>
        <w:t>физики</w:t>
      </w:r>
      <w:r w:rsidRPr="00C632E2">
        <w:rPr>
          <w:sz w:val="28"/>
          <w:szCs w:val="28"/>
        </w:rPr>
        <w:t>); 80% учителей имеют высшее образование.</w:t>
      </w:r>
    </w:p>
    <w:p w:rsidR="00130BC5" w:rsidRPr="00C632E2" w:rsidRDefault="00130BC5" w:rsidP="00C632E2">
      <w:pPr>
        <w:spacing w:after="15" w:line="267" w:lineRule="auto"/>
        <w:ind w:right="2"/>
        <w:jc w:val="both"/>
        <w:rPr>
          <w:sz w:val="28"/>
          <w:szCs w:val="28"/>
        </w:rPr>
      </w:pPr>
      <w:r w:rsidRPr="00C632E2">
        <w:rPr>
          <w:sz w:val="28"/>
          <w:szCs w:val="28"/>
        </w:rPr>
        <w:t xml:space="preserve">2 человека имеют </w:t>
      </w:r>
      <w:r w:rsidRPr="00C632E2">
        <w:rPr>
          <w:b/>
          <w:sz w:val="28"/>
          <w:szCs w:val="28"/>
        </w:rPr>
        <w:t xml:space="preserve">высшую квалификационную категорию, </w:t>
      </w:r>
      <w:r w:rsidR="00265660">
        <w:rPr>
          <w:sz w:val="28"/>
          <w:szCs w:val="28"/>
        </w:rPr>
        <w:t>5</w:t>
      </w:r>
      <w:r w:rsidRPr="00C632E2">
        <w:rPr>
          <w:sz w:val="28"/>
          <w:szCs w:val="28"/>
        </w:rPr>
        <w:t xml:space="preserve"> человек  имеют </w:t>
      </w:r>
      <w:r w:rsidRPr="00C632E2">
        <w:rPr>
          <w:b/>
          <w:sz w:val="28"/>
          <w:szCs w:val="28"/>
        </w:rPr>
        <w:t>первую квалификационную категорию</w:t>
      </w:r>
      <w:r w:rsidRPr="00C632E2">
        <w:rPr>
          <w:sz w:val="28"/>
          <w:szCs w:val="28"/>
        </w:rPr>
        <w:t xml:space="preserve">, </w:t>
      </w:r>
      <w:r w:rsidR="00A1314F">
        <w:rPr>
          <w:sz w:val="28"/>
          <w:szCs w:val="28"/>
        </w:rPr>
        <w:t>соответствие 1 чел,</w:t>
      </w:r>
      <w:r w:rsidR="00F1422F">
        <w:rPr>
          <w:sz w:val="28"/>
          <w:szCs w:val="28"/>
        </w:rPr>
        <w:t xml:space="preserve"> </w:t>
      </w:r>
      <w:r w:rsidRPr="00C632E2">
        <w:rPr>
          <w:sz w:val="28"/>
          <w:szCs w:val="28"/>
        </w:rPr>
        <w:t xml:space="preserve">без категории – </w:t>
      </w:r>
      <w:r w:rsidR="000E685D">
        <w:rPr>
          <w:sz w:val="28"/>
          <w:szCs w:val="28"/>
        </w:rPr>
        <w:t>2</w:t>
      </w:r>
      <w:r w:rsidRPr="00C632E2">
        <w:rPr>
          <w:sz w:val="28"/>
          <w:szCs w:val="28"/>
        </w:rPr>
        <w:t xml:space="preserve"> чел.  </w:t>
      </w:r>
    </w:p>
    <w:p w:rsidR="003862E7" w:rsidRPr="00C632E2" w:rsidRDefault="00D4408F" w:rsidP="00C632E2">
      <w:pPr>
        <w:ind w:firstLine="708"/>
        <w:jc w:val="both"/>
        <w:rPr>
          <w:sz w:val="28"/>
          <w:szCs w:val="28"/>
        </w:rPr>
      </w:pPr>
      <w:r w:rsidRPr="00C632E2">
        <w:rPr>
          <w:sz w:val="28"/>
          <w:szCs w:val="28"/>
        </w:rPr>
        <w:t>А</w:t>
      </w:r>
      <w:r w:rsidR="00810620" w:rsidRPr="00C632E2">
        <w:rPr>
          <w:sz w:val="28"/>
          <w:szCs w:val="28"/>
        </w:rPr>
        <w:t>дминистрация школы проводит целенаправленную работу по подготовке аттестации пе</w:t>
      </w:r>
      <w:r w:rsidR="000E685D">
        <w:rPr>
          <w:sz w:val="28"/>
          <w:szCs w:val="28"/>
        </w:rPr>
        <w:t>дагогических работников.  В 2020-2021</w:t>
      </w:r>
      <w:r w:rsidR="00810620" w:rsidRPr="00C632E2">
        <w:rPr>
          <w:sz w:val="28"/>
          <w:szCs w:val="28"/>
        </w:rPr>
        <w:t xml:space="preserve"> у</w:t>
      </w:r>
      <w:r w:rsidR="00C32259" w:rsidRPr="00C632E2">
        <w:rPr>
          <w:sz w:val="28"/>
          <w:szCs w:val="28"/>
        </w:rPr>
        <w:t>чебном году п</w:t>
      </w:r>
      <w:r w:rsidR="00C632E2">
        <w:rPr>
          <w:sz w:val="28"/>
          <w:szCs w:val="28"/>
        </w:rPr>
        <w:t>одтвердил</w:t>
      </w:r>
      <w:r w:rsidR="000E685D">
        <w:rPr>
          <w:sz w:val="28"/>
          <w:szCs w:val="28"/>
        </w:rPr>
        <w:t>а</w:t>
      </w:r>
      <w:r w:rsidR="00265660">
        <w:rPr>
          <w:sz w:val="28"/>
          <w:szCs w:val="28"/>
        </w:rPr>
        <w:t xml:space="preserve"> </w:t>
      </w:r>
      <w:r w:rsidR="000E685D">
        <w:rPr>
          <w:sz w:val="28"/>
          <w:szCs w:val="28"/>
        </w:rPr>
        <w:t xml:space="preserve">высшую </w:t>
      </w:r>
      <w:r w:rsidR="000E685D" w:rsidRPr="00C632E2">
        <w:rPr>
          <w:sz w:val="28"/>
          <w:szCs w:val="28"/>
        </w:rPr>
        <w:t>квалификационную категорию</w:t>
      </w:r>
      <w:r w:rsidR="000E685D">
        <w:rPr>
          <w:sz w:val="28"/>
          <w:szCs w:val="28"/>
        </w:rPr>
        <w:t xml:space="preserve"> – </w:t>
      </w:r>
      <w:proofErr w:type="spellStart"/>
      <w:r w:rsidR="000E685D">
        <w:rPr>
          <w:sz w:val="28"/>
          <w:szCs w:val="28"/>
        </w:rPr>
        <w:t>Ровина</w:t>
      </w:r>
      <w:proofErr w:type="spellEnd"/>
      <w:r w:rsidR="000E685D">
        <w:rPr>
          <w:sz w:val="28"/>
          <w:szCs w:val="28"/>
        </w:rPr>
        <w:t xml:space="preserve"> Т.Н., </w:t>
      </w:r>
      <w:r w:rsidR="000E685D" w:rsidRPr="000E685D">
        <w:rPr>
          <w:sz w:val="28"/>
          <w:szCs w:val="28"/>
        </w:rPr>
        <w:t>соответствие занимаемой должности</w:t>
      </w:r>
      <w:r w:rsidR="000E685D">
        <w:rPr>
          <w:sz w:val="28"/>
          <w:szCs w:val="28"/>
        </w:rPr>
        <w:t xml:space="preserve"> – </w:t>
      </w:r>
      <w:proofErr w:type="spellStart"/>
      <w:r w:rsidR="000E685D">
        <w:rPr>
          <w:sz w:val="28"/>
          <w:szCs w:val="28"/>
        </w:rPr>
        <w:t>Затонская</w:t>
      </w:r>
      <w:proofErr w:type="spellEnd"/>
      <w:r w:rsidR="000E685D">
        <w:rPr>
          <w:sz w:val="28"/>
          <w:szCs w:val="28"/>
        </w:rPr>
        <w:t xml:space="preserve"> Галина Геннадьевна</w:t>
      </w:r>
      <w:r w:rsidR="00F60F14">
        <w:rPr>
          <w:sz w:val="28"/>
          <w:szCs w:val="28"/>
        </w:rPr>
        <w:t xml:space="preserve">. </w:t>
      </w:r>
    </w:p>
    <w:p w:rsidR="00130BC5" w:rsidRDefault="00130BC5" w:rsidP="00130BC5">
      <w:pPr>
        <w:ind w:firstLine="708"/>
        <w:rPr>
          <w:sz w:val="28"/>
          <w:szCs w:val="28"/>
        </w:rPr>
      </w:pPr>
    </w:p>
    <w:p w:rsidR="00BD6B70" w:rsidRDefault="00F352C6" w:rsidP="00F352C6">
      <w:pPr>
        <w:jc w:val="center"/>
        <w:rPr>
          <w:b/>
          <w:sz w:val="28"/>
          <w:szCs w:val="28"/>
        </w:rPr>
      </w:pPr>
      <w:r w:rsidRPr="00F352C6">
        <w:rPr>
          <w:b/>
          <w:sz w:val="28"/>
          <w:szCs w:val="28"/>
        </w:rPr>
        <w:t>Повышение квалификации педагогических кадров.</w:t>
      </w:r>
    </w:p>
    <w:p w:rsidR="00AF13E5" w:rsidRPr="00F352C6" w:rsidRDefault="00AF13E5" w:rsidP="00F352C6">
      <w:pPr>
        <w:jc w:val="center"/>
        <w:rPr>
          <w:b/>
          <w:sz w:val="28"/>
          <w:szCs w:val="28"/>
        </w:rPr>
      </w:pPr>
    </w:p>
    <w:p w:rsidR="00C66F92" w:rsidRPr="00C632E2" w:rsidRDefault="00C66F92" w:rsidP="002F66FC">
      <w:pPr>
        <w:ind w:firstLine="708"/>
        <w:jc w:val="both"/>
        <w:rPr>
          <w:sz w:val="28"/>
          <w:szCs w:val="28"/>
        </w:rPr>
      </w:pPr>
      <w:r w:rsidRPr="00C632E2">
        <w:rPr>
          <w:sz w:val="28"/>
          <w:szCs w:val="28"/>
        </w:rPr>
        <w:t xml:space="preserve">Аттестация педагогических работников осуществляется в соответствии с </w:t>
      </w:r>
      <w:r w:rsidR="00A1314F">
        <w:rPr>
          <w:sz w:val="28"/>
          <w:szCs w:val="28"/>
        </w:rPr>
        <w:t xml:space="preserve">нормативными документами </w:t>
      </w:r>
      <w:r w:rsidR="002F66FC">
        <w:rPr>
          <w:sz w:val="28"/>
          <w:szCs w:val="28"/>
        </w:rPr>
        <w:t>М</w:t>
      </w:r>
      <w:r w:rsidR="00A1314F">
        <w:rPr>
          <w:sz w:val="28"/>
          <w:szCs w:val="28"/>
        </w:rPr>
        <w:t>инистерства образования.</w:t>
      </w:r>
      <w:r w:rsidRPr="00C632E2">
        <w:rPr>
          <w:sz w:val="28"/>
          <w:szCs w:val="28"/>
        </w:rPr>
        <w:t xml:space="preserve"> </w:t>
      </w:r>
    </w:p>
    <w:p w:rsidR="00C66F92" w:rsidRPr="00C632E2" w:rsidRDefault="00C66F92" w:rsidP="00C632E2">
      <w:pPr>
        <w:spacing w:after="3" w:line="257" w:lineRule="auto"/>
        <w:ind w:left="-15"/>
        <w:jc w:val="both"/>
        <w:rPr>
          <w:sz w:val="28"/>
          <w:szCs w:val="28"/>
        </w:rPr>
      </w:pPr>
      <w:r w:rsidRPr="00C632E2">
        <w:rPr>
          <w:sz w:val="28"/>
          <w:szCs w:val="28"/>
        </w:rPr>
        <w:t xml:space="preserve">Кадровая политика </w:t>
      </w:r>
      <w:r w:rsidR="00A1314F">
        <w:rPr>
          <w:sz w:val="28"/>
          <w:szCs w:val="28"/>
        </w:rPr>
        <w:t>администрации</w:t>
      </w:r>
      <w:r w:rsidRPr="00C632E2">
        <w:rPr>
          <w:sz w:val="28"/>
          <w:szCs w:val="28"/>
        </w:rPr>
        <w:t xml:space="preserve"> школы  направлена на обеспечение учебного процесса компетентными сотрудниками, осуществляющими свою деятельность на основе  соответствующего образования </w:t>
      </w:r>
      <w:r w:rsidRPr="00C632E2">
        <w:rPr>
          <w:sz w:val="28"/>
          <w:szCs w:val="28"/>
        </w:rPr>
        <w:tab/>
        <w:t xml:space="preserve">подготовки, мастерства и опыта, обладающими </w:t>
      </w:r>
      <w:r w:rsidRPr="00C632E2">
        <w:rPr>
          <w:sz w:val="28"/>
          <w:szCs w:val="28"/>
        </w:rPr>
        <w:tab/>
        <w:t xml:space="preserve">достаточными </w:t>
      </w:r>
      <w:r w:rsidRPr="00C632E2">
        <w:rPr>
          <w:sz w:val="28"/>
          <w:szCs w:val="28"/>
        </w:rPr>
        <w:tab/>
        <w:t xml:space="preserve">способностями </w:t>
      </w:r>
      <w:r w:rsidRPr="00C632E2">
        <w:rPr>
          <w:sz w:val="28"/>
          <w:szCs w:val="28"/>
        </w:rPr>
        <w:tab/>
        <w:t xml:space="preserve">для </w:t>
      </w:r>
      <w:r w:rsidRPr="00C632E2">
        <w:rPr>
          <w:sz w:val="28"/>
          <w:szCs w:val="28"/>
        </w:rPr>
        <w:tab/>
        <w:t xml:space="preserve">успешного </w:t>
      </w:r>
      <w:r w:rsidRPr="00C632E2">
        <w:rPr>
          <w:sz w:val="28"/>
          <w:szCs w:val="28"/>
        </w:rPr>
        <w:tab/>
        <w:t>выполнения возложенных на них обязанностей. В связи, с чем бы</w:t>
      </w:r>
      <w:r w:rsidR="00C632E2">
        <w:rPr>
          <w:sz w:val="28"/>
          <w:szCs w:val="28"/>
        </w:rPr>
        <w:t>ла проделана следующая работа</w:t>
      </w:r>
      <w:r w:rsidRPr="00C632E2">
        <w:rPr>
          <w:sz w:val="28"/>
          <w:szCs w:val="28"/>
        </w:rPr>
        <w:t>.</w:t>
      </w:r>
    </w:p>
    <w:p w:rsidR="00C66F92" w:rsidRPr="00C632E2" w:rsidRDefault="00C66F92" w:rsidP="00C632E2">
      <w:pPr>
        <w:jc w:val="both"/>
        <w:rPr>
          <w:sz w:val="28"/>
          <w:szCs w:val="28"/>
        </w:rPr>
      </w:pPr>
      <w:r w:rsidRPr="00C632E2">
        <w:rPr>
          <w:b/>
          <w:sz w:val="28"/>
          <w:szCs w:val="28"/>
        </w:rPr>
        <w:t>1</w:t>
      </w:r>
      <w:r w:rsidRPr="00C632E2">
        <w:rPr>
          <w:sz w:val="28"/>
          <w:szCs w:val="28"/>
        </w:rPr>
        <w:t xml:space="preserve">. Был составлен </w:t>
      </w:r>
      <w:r w:rsidRPr="00C632E2">
        <w:rPr>
          <w:sz w:val="28"/>
          <w:szCs w:val="28"/>
        </w:rPr>
        <w:tab/>
        <w:t xml:space="preserve">и утверждён  график повышения квалификации </w:t>
      </w:r>
      <w:r w:rsidR="00D16C27">
        <w:rPr>
          <w:sz w:val="28"/>
          <w:szCs w:val="28"/>
        </w:rPr>
        <w:t>педагогических работников на</w:t>
      </w:r>
      <w:r w:rsidR="00F60F14">
        <w:rPr>
          <w:sz w:val="28"/>
          <w:szCs w:val="28"/>
        </w:rPr>
        <w:t xml:space="preserve"> 2020 – 2021</w:t>
      </w:r>
      <w:r w:rsidRPr="00C632E2">
        <w:rPr>
          <w:sz w:val="28"/>
          <w:szCs w:val="28"/>
        </w:rPr>
        <w:t xml:space="preserve"> учебный год. </w:t>
      </w:r>
    </w:p>
    <w:p w:rsidR="00C66F92" w:rsidRPr="00C632E2" w:rsidRDefault="00C66F92" w:rsidP="00C632E2">
      <w:pPr>
        <w:jc w:val="both"/>
        <w:rPr>
          <w:sz w:val="28"/>
          <w:szCs w:val="28"/>
        </w:rPr>
      </w:pPr>
      <w:r w:rsidRPr="00C632E2">
        <w:rPr>
          <w:b/>
          <w:sz w:val="28"/>
          <w:szCs w:val="28"/>
        </w:rPr>
        <w:t>2.</w:t>
      </w:r>
      <w:r w:rsidRPr="00C632E2">
        <w:rPr>
          <w:sz w:val="28"/>
          <w:szCs w:val="28"/>
        </w:rPr>
        <w:t xml:space="preserve"> Оказание помощи в подготовке документов </w:t>
      </w:r>
      <w:proofErr w:type="spellStart"/>
      <w:r w:rsidR="009C4434" w:rsidRPr="00C632E2">
        <w:rPr>
          <w:sz w:val="28"/>
          <w:szCs w:val="28"/>
        </w:rPr>
        <w:t>атте</w:t>
      </w:r>
      <w:r w:rsidR="009C4434">
        <w:rPr>
          <w:sz w:val="28"/>
          <w:szCs w:val="28"/>
        </w:rPr>
        <w:t>стующ</w:t>
      </w:r>
      <w:r w:rsidR="002F66FC">
        <w:rPr>
          <w:sz w:val="28"/>
          <w:szCs w:val="28"/>
        </w:rPr>
        <w:t>их</w:t>
      </w:r>
      <w:r w:rsidR="009C4434">
        <w:rPr>
          <w:sz w:val="28"/>
          <w:szCs w:val="28"/>
        </w:rPr>
        <w:t>ся</w:t>
      </w:r>
      <w:proofErr w:type="spellEnd"/>
      <w:r w:rsidR="00F60F14">
        <w:rPr>
          <w:sz w:val="28"/>
          <w:szCs w:val="28"/>
        </w:rPr>
        <w:t xml:space="preserve"> в 2020-2021</w:t>
      </w:r>
      <w:r w:rsidR="00D16C27">
        <w:rPr>
          <w:sz w:val="28"/>
          <w:szCs w:val="28"/>
        </w:rPr>
        <w:t xml:space="preserve"> </w:t>
      </w:r>
      <w:r w:rsidRPr="00C632E2">
        <w:rPr>
          <w:sz w:val="28"/>
          <w:szCs w:val="28"/>
        </w:rPr>
        <w:t xml:space="preserve">учебном году: </w:t>
      </w:r>
      <w:r w:rsidR="00C632E2">
        <w:rPr>
          <w:sz w:val="28"/>
          <w:szCs w:val="28"/>
        </w:rPr>
        <w:t xml:space="preserve"> </w:t>
      </w:r>
      <w:proofErr w:type="spellStart"/>
      <w:r w:rsidR="00F60F14">
        <w:rPr>
          <w:sz w:val="28"/>
          <w:szCs w:val="28"/>
        </w:rPr>
        <w:t>Затонской</w:t>
      </w:r>
      <w:proofErr w:type="spellEnd"/>
      <w:r w:rsidR="00F60F14">
        <w:rPr>
          <w:sz w:val="28"/>
          <w:szCs w:val="28"/>
        </w:rPr>
        <w:t xml:space="preserve"> Галине  Геннадьевне </w:t>
      </w:r>
      <w:r w:rsidR="00D16C27" w:rsidRPr="0067688A">
        <w:rPr>
          <w:color w:val="000000" w:themeColor="text1"/>
          <w:sz w:val="28"/>
          <w:szCs w:val="28"/>
        </w:rPr>
        <w:t xml:space="preserve">– на </w:t>
      </w:r>
      <w:r w:rsidR="002F66FC">
        <w:rPr>
          <w:color w:val="000000" w:themeColor="text1"/>
          <w:sz w:val="28"/>
          <w:szCs w:val="28"/>
        </w:rPr>
        <w:t>соответствие занимаемой должности</w:t>
      </w:r>
      <w:r w:rsidR="00D16C27" w:rsidRPr="0067688A">
        <w:rPr>
          <w:color w:val="000000" w:themeColor="text1"/>
          <w:sz w:val="28"/>
          <w:szCs w:val="28"/>
        </w:rPr>
        <w:t xml:space="preserve">, </w:t>
      </w:r>
      <w:proofErr w:type="spellStart"/>
      <w:r w:rsidR="0067688A">
        <w:rPr>
          <w:color w:val="000000" w:themeColor="text1"/>
          <w:sz w:val="28"/>
          <w:szCs w:val="28"/>
        </w:rPr>
        <w:t>Ровиной</w:t>
      </w:r>
      <w:proofErr w:type="spellEnd"/>
      <w:r w:rsidR="0067688A">
        <w:rPr>
          <w:color w:val="000000" w:themeColor="text1"/>
          <w:sz w:val="28"/>
          <w:szCs w:val="28"/>
        </w:rPr>
        <w:t xml:space="preserve"> Татьяне Николаевне </w:t>
      </w:r>
      <w:r w:rsidR="00D16C27" w:rsidRPr="0067688A">
        <w:rPr>
          <w:color w:val="000000" w:themeColor="text1"/>
          <w:sz w:val="28"/>
          <w:szCs w:val="28"/>
        </w:rPr>
        <w:t xml:space="preserve">– </w:t>
      </w:r>
      <w:r w:rsidR="0067688A" w:rsidRPr="0067688A">
        <w:rPr>
          <w:color w:val="000000" w:themeColor="text1"/>
          <w:sz w:val="28"/>
          <w:szCs w:val="28"/>
        </w:rPr>
        <w:t xml:space="preserve">на подтверждение </w:t>
      </w:r>
      <w:r w:rsidR="0067688A">
        <w:rPr>
          <w:color w:val="000000" w:themeColor="text1"/>
          <w:sz w:val="28"/>
          <w:szCs w:val="28"/>
        </w:rPr>
        <w:t xml:space="preserve">высшей </w:t>
      </w:r>
      <w:r w:rsidR="0067688A" w:rsidRPr="0067688A">
        <w:rPr>
          <w:color w:val="000000" w:themeColor="text1"/>
          <w:sz w:val="28"/>
          <w:szCs w:val="28"/>
        </w:rPr>
        <w:t xml:space="preserve"> квалификационной категории,</w:t>
      </w:r>
    </w:p>
    <w:p w:rsidR="00C66F92" w:rsidRPr="00C632E2" w:rsidRDefault="00C66F92" w:rsidP="00C632E2">
      <w:pPr>
        <w:jc w:val="both"/>
        <w:rPr>
          <w:sz w:val="28"/>
          <w:szCs w:val="28"/>
        </w:rPr>
      </w:pPr>
      <w:r w:rsidRPr="00C632E2">
        <w:rPr>
          <w:sz w:val="28"/>
          <w:szCs w:val="28"/>
        </w:rPr>
        <w:t xml:space="preserve">       </w:t>
      </w:r>
      <w:r w:rsidRPr="00C632E2">
        <w:rPr>
          <w:b/>
          <w:sz w:val="28"/>
          <w:szCs w:val="28"/>
        </w:rPr>
        <w:t>3.</w:t>
      </w:r>
      <w:r w:rsidRPr="00C632E2">
        <w:rPr>
          <w:sz w:val="28"/>
          <w:szCs w:val="28"/>
        </w:rPr>
        <w:t xml:space="preserve">Проведение консультаций по формам и процедурам аттестации педагогических работников </w:t>
      </w:r>
    </w:p>
    <w:p w:rsidR="00C66F92" w:rsidRPr="00C632E2" w:rsidRDefault="00C66F92" w:rsidP="00C632E2">
      <w:pPr>
        <w:jc w:val="both"/>
        <w:rPr>
          <w:sz w:val="28"/>
          <w:szCs w:val="28"/>
        </w:rPr>
      </w:pPr>
      <w:r w:rsidRPr="00C632E2">
        <w:rPr>
          <w:sz w:val="28"/>
          <w:szCs w:val="28"/>
        </w:rPr>
        <w:lastRenderedPageBreak/>
        <w:t xml:space="preserve">Оказание помощи при подготовке и проведении «открытых» занятий, внеклассных мероприятий </w:t>
      </w:r>
      <w:proofErr w:type="spellStart"/>
      <w:r w:rsidRPr="00C632E2">
        <w:rPr>
          <w:sz w:val="28"/>
          <w:szCs w:val="28"/>
        </w:rPr>
        <w:t>аттестующихся</w:t>
      </w:r>
      <w:proofErr w:type="spellEnd"/>
      <w:r w:rsidRPr="00C632E2">
        <w:rPr>
          <w:sz w:val="28"/>
          <w:szCs w:val="28"/>
        </w:rPr>
        <w:t>.</w:t>
      </w:r>
    </w:p>
    <w:p w:rsidR="00C66F92" w:rsidRPr="00C632E2" w:rsidRDefault="00C66F92" w:rsidP="002F66FC">
      <w:pPr>
        <w:ind w:firstLine="708"/>
        <w:jc w:val="both"/>
        <w:rPr>
          <w:sz w:val="28"/>
          <w:szCs w:val="28"/>
        </w:rPr>
      </w:pPr>
      <w:r w:rsidRPr="00C632E2">
        <w:rPr>
          <w:sz w:val="28"/>
          <w:szCs w:val="28"/>
        </w:rPr>
        <w:t xml:space="preserve">Методическое сопровождение в оформлении портфолио: </w:t>
      </w:r>
      <w:proofErr w:type="spellStart"/>
      <w:r w:rsidR="00F60F14">
        <w:rPr>
          <w:sz w:val="28"/>
          <w:szCs w:val="28"/>
        </w:rPr>
        <w:t>Затонской</w:t>
      </w:r>
      <w:proofErr w:type="spellEnd"/>
      <w:r w:rsidR="00F60F14">
        <w:rPr>
          <w:sz w:val="28"/>
          <w:szCs w:val="28"/>
        </w:rPr>
        <w:t xml:space="preserve"> Г.Г.</w:t>
      </w:r>
      <w:r w:rsidR="00D16C27">
        <w:rPr>
          <w:sz w:val="28"/>
          <w:szCs w:val="28"/>
        </w:rPr>
        <w:t xml:space="preserve"> </w:t>
      </w:r>
    </w:p>
    <w:p w:rsidR="00C66F92" w:rsidRPr="00C632E2" w:rsidRDefault="00C66F92" w:rsidP="002F66FC">
      <w:pPr>
        <w:ind w:right="213" w:firstLine="708"/>
        <w:jc w:val="both"/>
        <w:rPr>
          <w:sz w:val="28"/>
          <w:szCs w:val="28"/>
        </w:rPr>
      </w:pPr>
      <w:r w:rsidRPr="00C632E2">
        <w:rPr>
          <w:sz w:val="28"/>
          <w:szCs w:val="28"/>
        </w:rPr>
        <w:t>Необходимость совершенствования педагогических знаний, появления новых методов обучения требуют от педагогов постоянной работы над повышением своей квалификации</w:t>
      </w:r>
      <w:r>
        <w:t xml:space="preserve">. </w:t>
      </w:r>
      <w:r w:rsidRPr="00C632E2">
        <w:rPr>
          <w:sz w:val="28"/>
          <w:szCs w:val="28"/>
        </w:rPr>
        <w:t>Повышение педагогического мастерства учителей осуществлялось через:       1.  курсовую подготовку</w:t>
      </w:r>
    </w:p>
    <w:p w:rsidR="00C66F92" w:rsidRPr="00C632E2" w:rsidRDefault="00C66F92" w:rsidP="00C66F92">
      <w:pPr>
        <w:ind w:right="213"/>
        <w:rPr>
          <w:sz w:val="28"/>
          <w:szCs w:val="28"/>
        </w:rPr>
      </w:pPr>
      <w:r w:rsidRPr="00C632E2">
        <w:rPr>
          <w:sz w:val="28"/>
          <w:szCs w:val="28"/>
        </w:rPr>
        <w:t xml:space="preserve">        2.  районные методические дни, районные методические объединения </w:t>
      </w:r>
    </w:p>
    <w:p w:rsidR="00C66F92" w:rsidRPr="00C632E2" w:rsidRDefault="00C66F92" w:rsidP="00C66F92">
      <w:pPr>
        <w:ind w:right="213"/>
        <w:rPr>
          <w:sz w:val="28"/>
          <w:szCs w:val="28"/>
        </w:rPr>
      </w:pPr>
      <w:r w:rsidRPr="00C632E2">
        <w:rPr>
          <w:sz w:val="28"/>
          <w:szCs w:val="28"/>
        </w:rPr>
        <w:t xml:space="preserve">                  3.  научн</w:t>
      </w:r>
      <w:proofErr w:type="gramStart"/>
      <w:r w:rsidRPr="00C632E2">
        <w:rPr>
          <w:sz w:val="28"/>
          <w:szCs w:val="28"/>
        </w:rPr>
        <w:t>о-</w:t>
      </w:r>
      <w:proofErr w:type="gramEnd"/>
      <w:r w:rsidRPr="00C632E2">
        <w:rPr>
          <w:sz w:val="28"/>
          <w:szCs w:val="28"/>
        </w:rPr>
        <w:t xml:space="preserve"> практические семинары образовательных учреждениях</w:t>
      </w:r>
    </w:p>
    <w:p w:rsidR="00C66F92" w:rsidRPr="00C632E2" w:rsidRDefault="00C66F92" w:rsidP="00C66F92">
      <w:pPr>
        <w:ind w:right="213"/>
        <w:rPr>
          <w:sz w:val="28"/>
          <w:szCs w:val="28"/>
        </w:rPr>
      </w:pPr>
      <w:r w:rsidRPr="00C632E2">
        <w:rPr>
          <w:sz w:val="28"/>
          <w:szCs w:val="28"/>
        </w:rPr>
        <w:t xml:space="preserve">        4.   конференции, </w:t>
      </w:r>
      <w:proofErr w:type="spellStart"/>
      <w:r w:rsidRPr="00C632E2">
        <w:rPr>
          <w:sz w:val="28"/>
          <w:szCs w:val="28"/>
        </w:rPr>
        <w:t>вебинары</w:t>
      </w:r>
      <w:proofErr w:type="spellEnd"/>
      <w:r w:rsidRPr="00C632E2">
        <w:rPr>
          <w:sz w:val="28"/>
          <w:szCs w:val="28"/>
        </w:rPr>
        <w:t xml:space="preserve"> </w:t>
      </w:r>
    </w:p>
    <w:p w:rsidR="00C66F92" w:rsidRDefault="00C66F92" w:rsidP="0036489E">
      <w:pPr>
        <w:jc w:val="center"/>
        <w:rPr>
          <w:color w:val="FF0000"/>
          <w:sz w:val="28"/>
          <w:szCs w:val="28"/>
        </w:rPr>
      </w:pPr>
    </w:p>
    <w:p w:rsidR="0036489E" w:rsidRDefault="0036489E" w:rsidP="0036489E">
      <w:pPr>
        <w:jc w:val="center"/>
        <w:rPr>
          <w:b/>
          <w:sz w:val="28"/>
          <w:szCs w:val="28"/>
        </w:rPr>
      </w:pPr>
      <w:r>
        <w:rPr>
          <w:b/>
          <w:sz w:val="28"/>
          <w:szCs w:val="28"/>
        </w:rPr>
        <w:t>Информатизация учебного процесса.</w:t>
      </w:r>
    </w:p>
    <w:p w:rsidR="00C66F92" w:rsidRDefault="0067688A" w:rsidP="00C66F92">
      <w:pPr>
        <w:ind w:firstLine="567"/>
        <w:jc w:val="both"/>
        <w:rPr>
          <w:sz w:val="28"/>
          <w:szCs w:val="28"/>
        </w:rPr>
      </w:pPr>
      <w:r>
        <w:rPr>
          <w:sz w:val="28"/>
          <w:szCs w:val="28"/>
        </w:rPr>
        <w:t>В 2020-2021</w:t>
      </w:r>
      <w:r w:rsidR="0036489E">
        <w:rPr>
          <w:sz w:val="28"/>
          <w:szCs w:val="28"/>
        </w:rPr>
        <w:t xml:space="preserve"> учебном году школа </w:t>
      </w:r>
      <w:r w:rsidR="00130BC5">
        <w:rPr>
          <w:sz w:val="28"/>
          <w:szCs w:val="28"/>
        </w:rPr>
        <w:t xml:space="preserve">продолжила работу  по  электронному </w:t>
      </w:r>
      <w:r w:rsidR="00C41CB3">
        <w:rPr>
          <w:sz w:val="28"/>
          <w:szCs w:val="28"/>
        </w:rPr>
        <w:t>журналу</w:t>
      </w:r>
      <w:r w:rsidR="0036489E">
        <w:rPr>
          <w:sz w:val="28"/>
          <w:szCs w:val="28"/>
        </w:rPr>
        <w:t xml:space="preserve"> с использованием областной информационной системы «</w:t>
      </w:r>
      <w:r w:rsidR="00130BC5">
        <w:rPr>
          <w:sz w:val="28"/>
          <w:szCs w:val="28"/>
        </w:rPr>
        <w:t>Электронная школа Тюменской области</w:t>
      </w:r>
      <w:r w:rsidR="0036489E">
        <w:rPr>
          <w:sz w:val="28"/>
          <w:szCs w:val="28"/>
        </w:rPr>
        <w:t>». В системе были зарегистрированы все учащиеся школы, их родители, тем самым было обеспечена работа электронных дневников учащихся. Учителя школы успешно использ</w:t>
      </w:r>
      <w:r w:rsidR="009A6210">
        <w:rPr>
          <w:sz w:val="28"/>
          <w:szCs w:val="28"/>
        </w:rPr>
        <w:t xml:space="preserve">овали ресурсы. </w:t>
      </w:r>
      <w:r w:rsidR="0036489E">
        <w:rPr>
          <w:sz w:val="28"/>
          <w:szCs w:val="28"/>
        </w:rPr>
        <w:t>Учителя школы добились высоких показателей в своевременном ведении электронного журнала, календарно-тематического планирования.</w:t>
      </w:r>
    </w:p>
    <w:p w:rsidR="00990B05" w:rsidRDefault="00C66F92" w:rsidP="00C66F92">
      <w:pPr>
        <w:ind w:firstLine="567"/>
        <w:jc w:val="both"/>
        <w:rPr>
          <w:sz w:val="28"/>
          <w:szCs w:val="28"/>
        </w:rPr>
      </w:pPr>
      <w:r>
        <w:rPr>
          <w:sz w:val="28"/>
          <w:szCs w:val="28"/>
        </w:rPr>
        <w:t xml:space="preserve">4 учителя школы (Уткина Т.Ю., </w:t>
      </w:r>
      <w:proofErr w:type="spellStart"/>
      <w:r>
        <w:rPr>
          <w:sz w:val="28"/>
          <w:szCs w:val="28"/>
        </w:rPr>
        <w:t>Затонская</w:t>
      </w:r>
      <w:proofErr w:type="spellEnd"/>
      <w:r>
        <w:rPr>
          <w:sz w:val="28"/>
          <w:szCs w:val="28"/>
        </w:rPr>
        <w:t xml:space="preserve"> Г.Г., </w:t>
      </w:r>
      <w:proofErr w:type="spellStart"/>
      <w:r w:rsidR="0067688A">
        <w:rPr>
          <w:sz w:val="28"/>
          <w:szCs w:val="28"/>
        </w:rPr>
        <w:t>Ровина</w:t>
      </w:r>
      <w:proofErr w:type="spellEnd"/>
      <w:r w:rsidR="0067688A">
        <w:rPr>
          <w:sz w:val="28"/>
          <w:szCs w:val="28"/>
        </w:rPr>
        <w:t xml:space="preserve"> Т.Н.</w:t>
      </w:r>
      <w:r w:rsidR="00C41CB3">
        <w:rPr>
          <w:sz w:val="28"/>
          <w:szCs w:val="28"/>
        </w:rPr>
        <w:t xml:space="preserve"> </w:t>
      </w:r>
      <w:proofErr w:type="spellStart"/>
      <w:r w:rsidR="0067688A">
        <w:rPr>
          <w:sz w:val="28"/>
          <w:szCs w:val="28"/>
        </w:rPr>
        <w:t>Рахимчанова</w:t>
      </w:r>
      <w:proofErr w:type="spellEnd"/>
      <w:r w:rsidR="0067688A">
        <w:rPr>
          <w:sz w:val="28"/>
          <w:szCs w:val="28"/>
        </w:rPr>
        <w:t xml:space="preserve"> А.А.</w:t>
      </w:r>
      <w:r>
        <w:rPr>
          <w:sz w:val="28"/>
          <w:szCs w:val="28"/>
        </w:rPr>
        <w:t xml:space="preserve">) зарегистрированы </w:t>
      </w:r>
      <w:r w:rsidR="002F66FC">
        <w:rPr>
          <w:sz w:val="28"/>
          <w:szCs w:val="28"/>
        </w:rPr>
        <w:t xml:space="preserve">И </w:t>
      </w:r>
      <w:r>
        <w:rPr>
          <w:sz w:val="28"/>
          <w:szCs w:val="28"/>
        </w:rPr>
        <w:t>занимаются с детьми на платформе «</w:t>
      </w:r>
      <w:proofErr w:type="spellStart"/>
      <w:r>
        <w:rPr>
          <w:sz w:val="28"/>
          <w:szCs w:val="28"/>
        </w:rPr>
        <w:t>Учи</w:t>
      </w:r>
      <w:proofErr w:type="gramStart"/>
      <w:r>
        <w:rPr>
          <w:sz w:val="28"/>
          <w:szCs w:val="28"/>
        </w:rPr>
        <w:t>.р</w:t>
      </w:r>
      <w:proofErr w:type="gramEnd"/>
      <w:r>
        <w:rPr>
          <w:sz w:val="28"/>
          <w:szCs w:val="28"/>
        </w:rPr>
        <w:t>у</w:t>
      </w:r>
      <w:proofErr w:type="spellEnd"/>
      <w:r>
        <w:rPr>
          <w:sz w:val="28"/>
          <w:szCs w:val="28"/>
        </w:rPr>
        <w:t>»</w:t>
      </w:r>
      <w:r w:rsidR="0036489E">
        <w:rPr>
          <w:sz w:val="28"/>
          <w:szCs w:val="28"/>
        </w:rPr>
        <w:t xml:space="preserve"> </w:t>
      </w:r>
    </w:p>
    <w:p w:rsidR="00AF6A14" w:rsidRDefault="00AF6A14" w:rsidP="008A2893">
      <w:pPr>
        <w:jc w:val="center"/>
        <w:rPr>
          <w:sz w:val="28"/>
          <w:szCs w:val="28"/>
        </w:rPr>
      </w:pPr>
    </w:p>
    <w:p w:rsidR="00E658DA" w:rsidRPr="008A2893" w:rsidRDefault="00E658DA" w:rsidP="008A2893">
      <w:pPr>
        <w:jc w:val="both"/>
        <w:rPr>
          <w:sz w:val="28"/>
          <w:szCs w:val="28"/>
        </w:rPr>
      </w:pPr>
    </w:p>
    <w:p w:rsidR="00AF6A14" w:rsidRDefault="00E658DA" w:rsidP="00650F11">
      <w:pPr>
        <w:ind w:firstLine="567"/>
        <w:jc w:val="center"/>
        <w:rPr>
          <w:b/>
          <w:sz w:val="28"/>
          <w:szCs w:val="28"/>
        </w:rPr>
      </w:pPr>
      <w:r>
        <w:rPr>
          <w:b/>
          <w:sz w:val="28"/>
          <w:szCs w:val="28"/>
        </w:rPr>
        <w:t>Рез</w:t>
      </w:r>
      <w:r w:rsidR="0067688A">
        <w:rPr>
          <w:b/>
          <w:sz w:val="28"/>
          <w:szCs w:val="28"/>
        </w:rPr>
        <w:t>ультаты обучения в 2020-2021</w:t>
      </w:r>
      <w:r w:rsidR="00AF6A14">
        <w:rPr>
          <w:b/>
          <w:sz w:val="28"/>
          <w:szCs w:val="28"/>
        </w:rPr>
        <w:t xml:space="preserve"> учебном году</w:t>
      </w:r>
      <w:r w:rsidR="00472824">
        <w:rPr>
          <w:b/>
          <w:sz w:val="28"/>
          <w:szCs w:val="28"/>
        </w:rPr>
        <w:t xml:space="preserve"> по данным</w:t>
      </w:r>
      <w:r w:rsidR="00B574CB">
        <w:rPr>
          <w:b/>
          <w:sz w:val="28"/>
          <w:szCs w:val="28"/>
        </w:rPr>
        <w:t xml:space="preserve"> внутреннего мониторинга</w:t>
      </w:r>
      <w:r w:rsidR="00EA6D41">
        <w:rPr>
          <w:b/>
          <w:sz w:val="28"/>
          <w:szCs w:val="28"/>
        </w:rPr>
        <w:t xml:space="preserve"> знаний обучающихся</w:t>
      </w:r>
      <w:r w:rsidR="00AF6A14">
        <w:rPr>
          <w:b/>
          <w:sz w:val="28"/>
          <w:szCs w:val="28"/>
        </w:rPr>
        <w:t>.</w:t>
      </w:r>
    </w:p>
    <w:p w:rsidR="00884CA6" w:rsidRPr="00F16235" w:rsidRDefault="00884CA6" w:rsidP="00650F11">
      <w:pPr>
        <w:ind w:firstLine="567"/>
        <w:jc w:val="center"/>
        <w:rPr>
          <w:b/>
          <w:color w:val="FF0000"/>
          <w:sz w:val="28"/>
          <w:szCs w:val="28"/>
        </w:rPr>
      </w:pPr>
    </w:p>
    <w:p w:rsidR="00166597" w:rsidRPr="0082409C" w:rsidRDefault="00884CA6" w:rsidP="00BE4417">
      <w:pPr>
        <w:shd w:val="clear" w:color="auto" w:fill="FFFFFF"/>
        <w:spacing w:line="317" w:lineRule="exact"/>
        <w:ind w:left="14" w:right="106" w:firstLine="533"/>
        <w:jc w:val="both"/>
        <w:rPr>
          <w:color w:val="000000" w:themeColor="text1"/>
          <w:spacing w:val="-1"/>
          <w:sz w:val="28"/>
          <w:szCs w:val="28"/>
        </w:rPr>
      </w:pPr>
      <w:r w:rsidRPr="00F96658">
        <w:rPr>
          <w:color w:val="000000" w:themeColor="text1"/>
          <w:sz w:val="28"/>
          <w:szCs w:val="28"/>
        </w:rPr>
        <w:t>Резул</w:t>
      </w:r>
      <w:r w:rsidR="0067688A" w:rsidRPr="00F96658">
        <w:rPr>
          <w:color w:val="000000" w:themeColor="text1"/>
          <w:sz w:val="28"/>
          <w:szCs w:val="28"/>
        </w:rPr>
        <w:t>ьтаты обучения в 2020-2021</w:t>
      </w:r>
      <w:r w:rsidR="00BD6B70" w:rsidRPr="00F96658">
        <w:rPr>
          <w:color w:val="000000" w:themeColor="text1"/>
          <w:sz w:val="28"/>
          <w:szCs w:val="28"/>
        </w:rPr>
        <w:t xml:space="preserve"> </w:t>
      </w:r>
      <w:r w:rsidR="00E50D5A" w:rsidRPr="00F96658">
        <w:rPr>
          <w:color w:val="000000" w:themeColor="text1"/>
          <w:sz w:val="28"/>
          <w:szCs w:val="28"/>
        </w:rPr>
        <w:t>уч</w:t>
      </w:r>
      <w:r w:rsidR="009A6210" w:rsidRPr="00F96658">
        <w:rPr>
          <w:color w:val="000000" w:themeColor="text1"/>
          <w:sz w:val="28"/>
          <w:szCs w:val="28"/>
        </w:rPr>
        <w:t xml:space="preserve">ебном году: успеваемость – 100 </w:t>
      </w:r>
      <w:r w:rsidR="00BD6B70" w:rsidRPr="00F96658">
        <w:rPr>
          <w:color w:val="000000" w:themeColor="text1"/>
          <w:sz w:val="28"/>
          <w:szCs w:val="28"/>
        </w:rPr>
        <w:t xml:space="preserve">%, </w:t>
      </w:r>
      <w:r w:rsidR="00C45721" w:rsidRPr="00F96658">
        <w:rPr>
          <w:color w:val="000000" w:themeColor="text1"/>
          <w:sz w:val="28"/>
          <w:szCs w:val="28"/>
        </w:rPr>
        <w:t>на «4»</w:t>
      </w:r>
      <w:r w:rsidR="00E50D5A" w:rsidRPr="00F96658">
        <w:rPr>
          <w:color w:val="000000" w:themeColor="text1"/>
          <w:sz w:val="28"/>
          <w:szCs w:val="28"/>
        </w:rPr>
        <w:t xml:space="preserve"> и «5» учебный год закончили </w:t>
      </w:r>
      <w:r w:rsidR="0082409C" w:rsidRPr="0082409C">
        <w:rPr>
          <w:color w:val="000000" w:themeColor="text1"/>
          <w:sz w:val="28"/>
          <w:szCs w:val="28"/>
        </w:rPr>
        <w:t>25</w:t>
      </w:r>
      <w:r w:rsidR="00253EC8" w:rsidRPr="0082409C">
        <w:rPr>
          <w:color w:val="000000" w:themeColor="text1"/>
          <w:sz w:val="28"/>
          <w:szCs w:val="28"/>
        </w:rPr>
        <w:t xml:space="preserve"> человек</w:t>
      </w:r>
      <w:r w:rsidR="00713F29" w:rsidRPr="0082409C">
        <w:rPr>
          <w:color w:val="000000" w:themeColor="text1"/>
          <w:sz w:val="28"/>
          <w:szCs w:val="28"/>
        </w:rPr>
        <w:t xml:space="preserve"> (</w:t>
      </w:r>
      <w:r w:rsidR="0082409C" w:rsidRPr="0082409C">
        <w:rPr>
          <w:color w:val="000000" w:themeColor="text1"/>
          <w:sz w:val="28"/>
          <w:szCs w:val="28"/>
        </w:rPr>
        <w:t>30</w:t>
      </w:r>
      <w:r w:rsidR="00C45721" w:rsidRPr="0082409C">
        <w:rPr>
          <w:color w:val="000000" w:themeColor="text1"/>
          <w:sz w:val="28"/>
          <w:szCs w:val="28"/>
        </w:rPr>
        <w:t>%</w:t>
      </w:r>
      <w:r w:rsidR="00253EC8" w:rsidRPr="0082409C">
        <w:rPr>
          <w:color w:val="000000" w:themeColor="text1"/>
          <w:sz w:val="28"/>
          <w:szCs w:val="28"/>
        </w:rPr>
        <w:t xml:space="preserve"> учащихся), и</w:t>
      </w:r>
      <w:r w:rsidR="00F04412" w:rsidRPr="0082409C">
        <w:rPr>
          <w:color w:val="000000" w:themeColor="text1"/>
          <w:sz w:val="28"/>
          <w:szCs w:val="28"/>
        </w:rPr>
        <w:t xml:space="preserve">з них </w:t>
      </w:r>
      <w:r w:rsidR="00A1314F" w:rsidRPr="0082409C">
        <w:rPr>
          <w:color w:val="000000" w:themeColor="text1"/>
          <w:sz w:val="28"/>
          <w:szCs w:val="28"/>
        </w:rPr>
        <w:t>на «отлично»</w:t>
      </w:r>
      <w:r w:rsidR="00F04412" w:rsidRPr="0082409C">
        <w:rPr>
          <w:color w:val="000000" w:themeColor="text1"/>
          <w:sz w:val="28"/>
          <w:szCs w:val="28"/>
        </w:rPr>
        <w:t xml:space="preserve"> </w:t>
      </w:r>
      <w:r w:rsidR="00BE4417" w:rsidRPr="0082409C">
        <w:rPr>
          <w:color w:val="000000" w:themeColor="text1"/>
          <w:sz w:val="28"/>
          <w:szCs w:val="28"/>
        </w:rPr>
        <w:t>-2</w:t>
      </w:r>
      <w:r w:rsidR="00F04412" w:rsidRPr="0082409C">
        <w:rPr>
          <w:color w:val="000000" w:themeColor="text1"/>
          <w:sz w:val="28"/>
          <w:szCs w:val="28"/>
        </w:rPr>
        <w:t xml:space="preserve"> человек</w:t>
      </w:r>
      <w:r w:rsidR="009A6210" w:rsidRPr="0082409C">
        <w:rPr>
          <w:color w:val="000000" w:themeColor="text1"/>
          <w:sz w:val="28"/>
          <w:szCs w:val="28"/>
        </w:rPr>
        <w:t>а</w:t>
      </w:r>
      <w:r w:rsidR="00F04412" w:rsidRPr="0082409C">
        <w:rPr>
          <w:color w:val="000000" w:themeColor="text1"/>
          <w:sz w:val="28"/>
          <w:szCs w:val="28"/>
        </w:rPr>
        <w:t xml:space="preserve"> (</w:t>
      </w:r>
      <w:r w:rsidR="00EB2B6D" w:rsidRPr="0082409C">
        <w:rPr>
          <w:color w:val="000000" w:themeColor="text1"/>
          <w:sz w:val="28"/>
          <w:szCs w:val="28"/>
        </w:rPr>
        <w:t>0,03</w:t>
      </w:r>
      <w:r w:rsidR="009A6210" w:rsidRPr="0082409C">
        <w:rPr>
          <w:color w:val="000000" w:themeColor="text1"/>
          <w:sz w:val="28"/>
          <w:szCs w:val="28"/>
        </w:rPr>
        <w:t xml:space="preserve"> </w:t>
      </w:r>
      <w:r w:rsidR="00C45721" w:rsidRPr="0082409C">
        <w:rPr>
          <w:color w:val="000000" w:themeColor="text1"/>
          <w:sz w:val="28"/>
          <w:szCs w:val="28"/>
        </w:rPr>
        <w:t>%).</w:t>
      </w:r>
      <w:r w:rsidR="00CD5EEC" w:rsidRPr="0082409C">
        <w:rPr>
          <w:color w:val="000000" w:themeColor="text1"/>
          <w:sz w:val="28"/>
          <w:szCs w:val="28"/>
        </w:rPr>
        <w:t xml:space="preserve"> </w:t>
      </w:r>
      <w:r w:rsidR="008973D9" w:rsidRPr="00255145">
        <w:rPr>
          <w:color w:val="0D0D0D" w:themeColor="text1" w:themeTint="F2"/>
          <w:spacing w:val="-1"/>
          <w:sz w:val="28"/>
          <w:szCs w:val="28"/>
        </w:rPr>
        <w:t xml:space="preserve">С одной «3» окончили учебный год </w:t>
      </w:r>
      <w:r w:rsidR="0082409C" w:rsidRPr="00255145">
        <w:rPr>
          <w:color w:val="0D0D0D" w:themeColor="text1" w:themeTint="F2"/>
          <w:spacing w:val="-1"/>
          <w:sz w:val="28"/>
          <w:szCs w:val="28"/>
        </w:rPr>
        <w:t>5 (0,05</w:t>
      </w:r>
      <w:r w:rsidR="008973D9" w:rsidRPr="00255145">
        <w:rPr>
          <w:color w:val="0D0D0D" w:themeColor="text1" w:themeTint="F2"/>
          <w:spacing w:val="-1"/>
          <w:sz w:val="28"/>
          <w:szCs w:val="28"/>
        </w:rPr>
        <w:t xml:space="preserve">%) человек. </w:t>
      </w:r>
    </w:p>
    <w:p w:rsidR="009A6210" w:rsidRPr="0082409C" w:rsidRDefault="00D21705" w:rsidP="009A6210">
      <w:pPr>
        <w:ind w:firstLine="360"/>
        <w:rPr>
          <w:color w:val="000000" w:themeColor="text1"/>
          <w:sz w:val="28"/>
          <w:szCs w:val="28"/>
        </w:rPr>
      </w:pPr>
      <w:r w:rsidRPr="0082409C">
        <w:rPr>
          <w:color w:val="000000" w:themeColor="text1"/>
          <w:sz w:val="28"/>
          <w:szCs w:val="28"/>
        </w:rPr>
        <w:t xml:space="preserve">По итогам </w:t>
      </w:r>
      <w:r w:rsidR="0082409C">
        <w:rPr>
          <w:color w:val="000000" w:themeColor="text1"/>
          <w:sz w:val="28"/>
          <w:szCs w:val="28"/>
        </w:rPr>
        <w:t>2020-2021</w:t>
      </w:r>
      <w:r w:rsidR="00847977" w:rsidRPr="0082409C">
        <w:rPr>
          <w:color w:val="000000" w:themeColor="text1"/>
          <w:sz w:val="28"/>
          <w:szCs w:val="28"/>
        </w:rPr>
        <w:t xml:space="preserve"> </w:t>
      </w:r>
      <w:proofErr w:type="spellStart"/>
      <w:r w:rsidR="00847977" w:rsidRPr="0082409C">
        <w:rPr>
          <w:color w:val="000000" w:themeColor="text1"/>
          <w:sz w:val="28"/>
          <w:szCs w:val="28"/>
        </w:rPr>
        <w:t>уч</w:t>
      </w:r>
      <w:proofErr w:type="gramStart"/>
      <w:r w:rsidR="00847977" w:rsidRPr="0082409C">
        <w:rPr>
          <w:color w:val="000000" w:themeColor="text1"/>
          <w:sz w:val="28"/>
          <w:szCs w:val="28"/>
        </w:rPr>
        <w:t>.</w:t>
      </w:r>
      <w:r w:rsidR="009A6210" w:rsidRPr="0082409C">
        <w:rPr>
          <w:color w:val="000000" w:themeColor="text1"/>
          <w:sz w:val="28"/>
          <w:szCs w:val="28"/>
        </w:rPr>
        <w:t>г</w:t>
      </w:r>
      <w:proofErr w:type="gramEnd"/>
      <w:r w:rsidR="009A6210" w:rsidRPr="0082409C">
        <w:rPr>
          <w:color w:val="000000" w:themeColor="text1"/>
          <w:sz w:val="28"/>
          <w:szCs w:val="28"/>
        </w:rPr>
        <w:t>ода</w:t>
      </w:r>
      <w:proofErr w:type="spellEnd"/>
      <w:r w:rsidR="009A6210" w:rsidRPr="0082409C">
        <w:rPr>
          <w:color w:val="000000" w:themeColor="text1"/>
          <w:sz w:val="28"/>
          <w:szCs w:val="28"/>
        </w:rPr>
        <w:t xml:space="preserve"> качество знаний по классам (без ОВЗ)</w:t>
      </w:r>
      <w:r w:rsidR="0082409C">
        <w:rPr>
          <w:color w:val="000000" w:themeColor="text1"/>
          <w:sz w:val="28"/>
          <w:szCs w:val="28"/>
        </w:rPr>
        <w:t>:</w:t>
      </w:r>
    </w:p>
    <w:p w:rsidR="009A6210" w:rsidRDefault="009A6210" w:rsidP="009A6210">
      <w:pPr>
        <w:ind w:firstLine="360"/>
        <w:rPr>
          <w:sz w:val="28"/>
          <w:szCs w:val="28"/>
        </w:rPr>
      </w:pPr>
    </w:p>
    <w:p w:rsidR="00F87D5B" w:rsidRDefault="009A6210" w:rsidP="009A6210">
      <w:pPr>
        <w:ind w:firstLine="360"/>
        <w:rPr>
          <w:sz w:val="28"/>
          <w:szCs w:val="28"/>
        </w:rPr>
      </w:pPr>
      <w:r>
        <w:rPr>
          <w:sz w:val="28"/>
          <w:szCs w:val="28"/>
        </w:rPr>
        <w:t xml:space="preserve">    -</w:t>
      </w:r>
      <w:r w:rsidR="0067688A">
        <w:rPr>
          <w:sz w:val="28"/>
          <w:szCs w:val="28"/>
        </w:rPr>
        <w:t xml:space="preserve"> </w:t>
      </w:r>
      <w:r>
        <w:rPr>
          <w:sz w:val="28"/>
          <w:szCs w:val="28"/>
        </w:rPr>
        <w:t xml:space="preserve">2 </w:t>
      </w:r>
      <w:r w:rsidR="00BE4417">
        <w:rPr>
          <w:sz w:val="28"/>
          <w:szCs w:val="28"/>
        </w:rPr>
        <w:t>класс – ка</w:t>
      </w:r>
      <w:r w:rsidR="00F96658">
        <w:rPr>
          <w:sz w:val="28"/>
          <w:szCs w:val="28"/>
        </w:rPr>
        <w:t>чество знаний 50</w:t>
      </w:r>
      <w:r w:rsidR="00EB2B6D">
        <w:rPr>
          <w:sz w:val="28"/>
          <w:szCs w:val="28"/>
        </w:rPr>
        <w:t xml:space="preserve"> </w:t>
      </w:r>
      <w:r w:rsidR="00F87D5B">
        <w:rPr>
          <w:sz w:val="28"/>
          <w:szCs w:val="28"/>
        </w:rPr>
        <w:t>% (</w:t>
      </w:r>
      <w:proofErr w:type="spellStart"/>
      <w:r w:rsidR="00F96658">
        <w:rPr>
          <w:sz w:val="28"/>
          <w:szCs w:val="28"/>
        </w:rPr>
        <w:t>кл</w:t>
      </w:r>
      <w:proofErr w:type="spellEnd"/>
      <w:r w:rsidR="00F96658">
        <w:rPr>
          <w:sz w:val="28"/>
          <w:szCs w:val="28"/>
        </w:rPr>
        <w:t xml:space="preserve">. руководитель </w:t>
      </w:r>
      <w:proofErr w:type="spellStart"/>
      <w:r w:rsidR="00F96658">
        <w:rPr>
          <w:sz w:val="28"/>
          <w:szCs w:val="28"/>
        </w:rPr>
        <w:t>Затонская</w:t>
      </w:r>
      <w:proofErr w:type="spellEnd"/>
      <w:r w:rsidR="00F96658">
        <w:rPr>
          <w:sz w:val="28"/>
          <w:szCs w:val="28"/>
        </w:rPr>
        <w:t xml:space="preserve"> Г.Г.)</w:t>
      </w:r>
    </w:p>
    <w:p w:rsidR="00F87D5B" w:rsidRDefault="009A6210" w:rsidP="006749D9">
      <w:pPr>
        <w:numPr>
          <w:ilvl w:val="0"/>
          <w:numId w:val="2"/>
        </w:numPr>
        <w:rPr>
          <w:sz w:val="28"/>
          <w:szCs w:val="28"/>
        </w:rPr>
      </w:pPr>
      <w:r>
        <w:rPr>
          <w:sz w:val="28"/>
          <w:szCs w:val="28"/>
        </w:rPr>
        <w:t xml:space="preserve">3 </w:t>
      </w:r>
      <w:r w:rsidR="00F96658">
        <w:rPr>
          <w:sz w:val="28"/>
          <w:szCs w:val="28"/>
        </w:rPr>
        <w:t xml:space="preserve"> класс – качество знаний 57</w:t>
      </w:r>
      <w:r w:rsidR="002D6E13">
        <w:rPr>
          <w:sz w:val="28"/>
          <w:szCs w:val="28"/>
        </w:rPr>
        <w:t>% (</w:t>
      </w:r>
      <w:proofErr w:type="spellStart"/>
      <w:r w:rsidR="00BC67EF">
        <w:rPr>
          <w:sz w:val="28"/>
          <w:szCs w:val="28"/>
        </w:rPr>
        <w:t>кл</w:t>
      </w:r>
      <w:proofErr w:type="spellEnd"/>
      <w:r w:rsidR="00BC67EF">
        <w:rPr>
          <w:sz w:val="28"/>
          <w:szCs w:val="28"/>
        </w:rPr>
        <w:t>.</w:t>
      </w:r>
      <w:r w:rsidR="0092283C">
        <w:rPr>
          <w:sz w:val="28"/>
          <w:szCs w:val="28"/>
        </w:rPr>
        <w:t xml:space="preserve"> руководитель </w:t>
      </w:r>
      <w:r w:rsidR="00BE4417">
        <w:rPr>
          <w:sz w:val="28"/>
          <w:szCs w:val="28"/>
        </w:rPr>
        <w:t>Уткина Т.Ю.</w:t>
      </w:r>
      <w:r w:rsidR="00DE521B">
        <w:rPr>
          <w:sz w:val="28"/>
          <w:szCs w:val="28"/>
        </w:rPr>
        <w:t>)</w:t>
      </w:r>
    </w:p>
    <w:p w:rsidR="00F96658" w:rsidRDefault="00F96658" w:rsidP="00F96658">
      <w:pPr>
        <w:numPr>
          <w:ilvl w:val="0"/>
          <w:numId w:val="2"/>
        </w:numPr>
        <w:rPr>
          <w:sz w:val="28"/>
          <w:szCs w:val="28"/>
        </w:rPr>
      </w:pPr>
      <w:r>
        <w:rPr>
          <w:sz w:val="28"/>
          <w:szCs w:val="28"/>
        </w:rPr>
        <w:t>4 класс - качество знаний 33</w:t>
      </w:r>
      <w:r w:rsidR="00EB2B6D">
        <w:rPr>
          <w:sz w:val="28"/>
          <w:szCs w:val="28"/>
        </w:rPr>
        <w:t xml:space="preserve"> </w:t>
      </w:r>
      <w:r w:rsidR="009A6210">
        <w:rPr>
          <w:sz w:val="28"/>
          <w:szCs w:val="28"/>
        </w:rPr>
        <w:t xml:space="preserve">% </w:t>
      </w:r>
      <w:r>
        <w:rPr>
          <w:sz w:val="28"/>
          <w:szCs w:val="28"/>
        </w:rPr>
        <w:t>(</w:t>
      </w:r>
      <w:proofErr w:type="spellStart"/>
      <w:r>
        <w:rPr>
          <w:sz w:val="28"/>
          <w:szCs w:val="28"/>
        </w:rPr>
        <w:t>кл</w:t>
      </w:r>
      <w:proofErr w:type="spellEnd"/>
      <w:r>
        <w:rPr>
          <w:sz w:val="28"/>
          <w:szCs w:val="28"/>
        </w:rPr>
        <w:t>. руководитель Уткина Т.Ю.)</w:t>
      </w:r>
    </w:p>
    <w:p w:rsidR="002D6E13" w:rsidRDefault="009A6210" w:rsidP="006749D9">
      <w:pPr>
        <w:numPr>
          <w:ilvl w:val="0"/>
          <w:numId w:val="2"/>
        </w:numPr>
        <w:rPr>
          <w:sz w:val="28"/>
          <w:szCs w:val="28"/>
        </w:rPr>
      </w:pPr>
      <w:r>
        <w:rPr>
          <w:sz w:val="28"/>
          <w:szCs w:val="28"/>
        </w:rPr>
        <w:t>5</w:t>
      </w:r>
      <w:r w:rsidR="0092283C">
        <w:rPr>
          <w:sz w:val="28"/>
          <w:szCs w:val="28"/>
        </w:rPr>
        <w:t xml:space="preserve"> класс – качество знаний </w:t>
      </w:r>
      <w:r w:rsidR="00F96658">
        <w:rPr>
          <w:sz w:val="28"/>
          <w:szCs w:val="28"/>
        </w:rPr>
        <w:t>30</w:t>
      </w:r>
      <w:r w:rsidR="00EA7785">
        <w:rPr>
          <w:sz w:val="28"/>
          <w:szCs w:val="28"/>
        </w:rPr>
        <w:t xml:space="preserve">% </w:t>
      </w:r>
      <w:r w:rsidR="00F96658">
        <w:rPr>
          <w:sz w:val="28"/>
          <w:szCs w:val="28"/>
        </w:rPr>
        <w:t>(</w:t>
      </w:r>
      <w:proofErr w:type="spellStart"/>
      <w:r w:rsidR="00F96658">
        <w:rPr>
          <w:sz w:val="28"/>
          <w:szCs w:val="28"/>
        </w:rPr>
        <w:t>кл</w:t>
      </w:r>
      <w:proofErr w:type="spellEnd"/>
      <w:r w:rsidR="00F96658">
        <w:rPr>
          <w:sz w:val="28"/>
          <w:szCs w:val="28"/>
        </w:rPr>
        <w:t>. руководитель Кривощекова Т.Л)</w:t>
      </w:r>
    </w:p>
    <w:p w:rsidR="0092283C" w:rsidRDefault="009A6210" w:rsidP="006749D9">
      <w:pPr>
        <w:numPr>
          <w:ilvl w:val="0"/>
          <w:numId w:val="2"/>
        </w:numPr>
        <w:rPr>
          <w:sz w:val="28"/>
          <w:szCs w:val="28"/>
        </w:rPr>
      </w:pPr>
      <w:r>
        <w:rPr>
          <w:sz w:val="28"/>
          <w:szCs w:val="28"/>
        </w:rPr>
        <w:t>6</w:t>
      </w:r>
      <w:r w:rsidR="0092283C">
        <w:rPr>
          <w:sz w:val="28"/>
          <w:szCs w:val="28"/>
        </w:rPr>
        <w:t xml:space="preserve"> класс – качество знаний </w:t>
      </w:r>
      <w:r w:rsidR="00F96658">
        <w:rPr>
          <w:sz w:val="28"/>
          <w:szCs w:val="28"/>
        </w:rPr>
        <w:t>25% (</w:t>
      </w:r>
      <w:proofErr w:type="spellStart"/>
      <w:r w:rsidR="00F96658">
        <w:rPr>
          <w:sz w:val="28"/>
          <w:szCs w:val="28"/>
        </w:rPr>
        <w:t>кл</w:t>
      </w:r>
      <w:proofErr w:type="spellEnd"/>
      <w:r w:rsidR="00F96658">
        <w:rPr>
          <w:sz w:val="28"/>
          <w:szCs w:val="28"/>
        </w:rPr>
        <w:t xml:space="preserve">. руководитель </w:t>
      </w:r>
      <w:proofErr w:type="spellStart"/>
      <w:r w:rsidR="00F96658">
        <w:rPr>
          <w:sz w:val="28"/>
          <w:szCs w:val="28"/>
        </w:rPr>
        <w:t>Газизов</w:t>
      </w:r>
      <w:proofErr w:type="spellEnd"/>
      <w:r w:rsidR="00F96658">
        <w:rPr>
          <w:sz w:val="28"/>
          <w:szCs w:val="28"/>
        </w:rPr>
        <w:t xml:space="preserve"> Р.Р.)</w:t>
      </w:r>
    </w:p>
    <w:p w:rsidR="002D6E13" w:rsidRDefault="00DE521B" w:rsidP="006749D9">
      <w:pPr>
        <w:numPr>
          <w:ilvl w:val="0"/>
          <w:numId w:val="2"/>
        </w:numPr>
        <w:rPr>
          <w:sz w:val="28"/>
          <w:szCs w:val="28"/>
        </w:rPr>
      </w:pPr>
      <w:r>
        <w:rPr>
          <w:sz w:val="28"/>
          <w:szCs w:val="28"/>
        </w:rPr>
        <w:t>7</w:t>
      </w:r>
      <w:r w:rsidR="0092283C">
        <w:rPr>
          <w:sz w:val="28"/>
          <w:szCs w:val="28"/>
        </w:rPr>
        <w:t xml:space="preserve"> класс – качество знаний  </w:t>
      </w:r>
      <w:r w:rsidR="0082409C">
        <w:rPr>
          <w:sz w:val="28"/>
          <w:szCs w:val="28"/>
        </w:rPr>
        <w:t>33</w:t>
      </w:r>
      <w:r w:rsidR="002D6E13">
        <w:rPr>
          <w:sz w:val="28"/>
          <w:szCs w:val="28"/>
        </w:rPr>
        <w:t xml:space="preserve">% </w:t>
      </w:r>
      <w:r w:rsidR="00EA7785">
        <w:rPr>
          <w:sz w:val="28"/>
          <w:szCs w:val="28"/>
        </w:rPr>
        <w:t>(</w:t>
      </w:r>
      <w:proofErr w:type="spellStart"/>
      <w:r w:rsidR="00721F13">
        <w:rPr>
          <w:sz w:val="28"/>
          <w:szCs w:val="28"/>
        </w:rPr>
        <w:t>кл</w:t>
      </w:r>
      <w:proofErr w:type="spellEnd"/>
      <w:r w:rsidR="00721F13">
        <w:rPr>
          <w:sz w:val="28"/>
          <w:szCs w:val="28"/>
        </w:rPr>
        <w:t>. руководитель</w:t>
      </w:r>
      <w:r w:rsidR="009A6210">
        <w:rPr>
          <w:sz w:val="28"/>
          <w:szCs w:val="28"/>
        </w:rPr>
        <w:t xml:space="preserve"> </w:t>
      </w:r>
      <w:r w:rsidR="00BE4417">
        <w:rPr>
          <w:sz w:val="28"/>
          <w:szCs w:val="28"/>
        </w:rPr>
        <w:t>Яркова С.В</w:t>
      </w:r>
      <w:r w:rsidR="00721F13">
        <w:rPr>
          <w:sz w:val="28"/>
          <w:szCs w:val="28"/>
        </w:rPr>
        <w:t>.</w:t>
      </w:r>
      <w:r w:rsidR="002D6E13">
        <w:rPr>
          <w:sz w:val="28"/>
          <w:szCs w:val="28"/>
        </w:rPr>
        <w:t>)</w:t>
      </w:r>
    </w:p>
    <w:p w:rsidR="002D6E13" w:rsidRDefault="009A6210" w:rsidP="006749D9">
      <w:pPr>
        <w:numPr>
          <w:ilvl w:val="0"/>
          <w:numId w:val="2"/>
        </w:numPr>
        <w:rPr>
          <w:sz w:val="28"/>
          <w:szCs w:val="28"/>
        </w:rPr>
      </w:pPr>
      <w:r>
        <w:rPr>
          <w:sz w:val="28"/>
          <w:szCs w:val="28"/>
        </w:rPr>
        <w:t>8</w:t>
      </w:r>
      <w:r w:rsidR="0082409C">
        <w:rPr>
          <w:sz w:val="28"/>
          <w:szCs w:val="28"/>
        </w:rPr>
        <w:t xml:space="preserve"> класс – качество знаний  4</w:t>
      </w:r>
      <w:r w:rsidR="00BE4417">
        <w:rPr>
          <w:sz w:val="28"/>
          <w:szCs w:val="28"/>
        </w:rPr>
        <w:t>0</w:t>
      </w:r>
      <w:r w:rsidR="002D6E13">
        <w:rPr>
          <w:sz w:val="28"/>
          <w:szCs w:val="28"/>
        </w:rPr>
        <w:t>%</w:t>
      </w:r>
      <w:r w:rsidR="0092283C">
        <w:rPr>
          <w:sz w:val="28"/>
          <w:szCs w:val="28"/>
        </w:rPr>
        <w:t xml:space="preserve"> (</w:t>
      </w:r>
      <w:proofErr w:type="spellStart"/>
      <w:r w:rsidR="0092283C">
        <w:rPr>
          <w:sz w:val="28"/>
          <w:szCs w:val="28"/>
        </w:rPr>
        <w:t>кл</w:t>
      </w:r>
      <w:proofErr w:type="spellEnd"/>
      <w:r w:rsidR="0092283C">
        <w:rPr>
          <w:sz w:val="28"/>
          <w:szCs w:val="28"/>
        </w:rPr>
        <w:t>. руководитель</w:t>
      </w:r>
      <w:r w:rsidR="0082409C">
        <w:rPr>
          <w:sz w:val="28"/>
          <w:szCs w:val="28"/>
        </w:rPr>
        <w:t xml:space="preserve"> </w:t>
      </w:r>
      <w:proofErr w:type="spellStart"/>
      <w:r w:rsidR="0082409C">
        <w:rPr>
          <w:sz w:val="28"/>
          <w:szCs w:val="28"/>
        </w:rPr>
        <w:t>Рахимчанова</w:t>
      </w:r>
      <w:proofErr w:type="spellEnd"/>
      <w:r w:rsidR="0082409C">
        <w:rPr>
          <w:sz w:val="28"/>
          <w:szCs w:val="28"/>
        </w:rPr>
        <w:t xml:space="preserve"> А.А.</w:t>
      </w:r>
      <w:r w:rsidR="00BE4417">
        <w:rPr>
          <w:sz w:val="28"/>
          <w:szCs w:val="28"/>
        </w:rPr>
        <w:t>.</w:t>
      </w:r>
      <w:r w:rsidR="00822BF3">
        <w:rPr>
          <w:sz w:val="28"/>
          <w:szCs w:val="28"/>
        </w:rPr>
        <w:t>)</w:t>
      </w:r>
    </w:p>
    <w:p w:rsidR="00D9445B" w:rsidRDefault="00746E20" w:rsidP="006749D9">
      <w:pPr>
        <w:numPr>
          <w:ilvl w:val="0"/>
          <w:numId w:val="2"/>
        </w:numPr>
        <w:rPr>
          <w:sz w:val="28"/>
          <w:szCs w:val="28"/>
        </w:rPr>
      </w:pPr>
      <w:r>
        <w:rPr>
          <w:sz w:val="28"/>
          <w:szCs w:val="28"/>
        </w:rPr>
        <w:t>9</w:t>
      </w:r>
      <w:r w:rsidR="00D9445B">
        <w:rPr>
          <w:sz w:val="28"/>
          <w:szCs w:val="28"/>
        </w:rPr>
        <w:t xml:space="preserve"> класс – качеств</w:t>
      </w:r>
      <w:r w:rsidR="0092283C">
        <w:rPr>
          <w:sz w:val="28"/>
          <w:szCs w:val="28"/>
        </w:rPr>
        <w:t xml:space="preserve">о знаний </w:t>
      </w:r>
      <w:r w:rsidR="0082409C">
        <w:rPr>
          <w:sz w:val="28"/>
          <w:szCs w:val="28"/>
        </w:rPr>
        <w:t xml:space="preserve"> 63</w:t>
      </w:r>
      <w:r w:rsidR="00D9445B">
        <w:rPr>
          <w:sz w:val="28"/>
          <w:szCs w:val="28"/>
        </w:rPr>
        <w:t>%</w:t>
      </w:r>
      <w:r w:rsidR="00822BF3">
        <w:rPr>
          <w:sz w:val="28"/>
          <w:szCs w:val="28"/>
        </w:rPr>
        <w:t xml:space="preserve"> (</w:t>
      </w:r>
      <w:proofErr w:type="spellStart"/>
      <w:r w:rsidR="00822BF3">
        <w:rPr>
          <w:sz w:val="28"/>
          <w:szCs w:val="28"/>
        </w:rPr>
        <w:t>кл</w:t>
      </w:r>
      <w:proofErr w:type="gramStart"/>
      <w:r w:rsidR="00822BF3">
        <w:rPr>
          <w:sz w:val="28"/>
          <w:szCs w:val="28"/>
        </w:rPr>
        <w:t>.р</w:t>
      </w:r>
      <w:proofErr w:type="gramEnd"/>
      <w:r w:rsidR="00822BF3">
        <w:rPr>
          <w:sz w:val="28"/>
          <w:szCs w:val="28"/>
        </w:rPr>
        <w:t>уководитель</w:t>
      </w:r>
      <w:proofErr w:type="spellEnd"/>
      <w:r w:rsidR="00BE4417">
        <w:rPr>
          <w:sz w:val="28"/>
          <w:szCs w:val="28"/>
        </w:rPr>
        <w:t xml:space="preserve"> </w:t>
      </w:r>
      <w:r w:rsidR="0082409C">
        <w:rPr>
          <w:sz w:val="28"/>
          <w:szCs w:val="28"/>
        </w:rPr>
        <w:t>Гришаева Г.П.</w:t>
      </w:r>
    </w:p>
    <w:p w:rsidR="00746E20" w:rsidRDefault="00BE4417" w:rsidP="006749D9">
      <w:pPr>
        <w:numPr>
          <w:ilvl w:val="0"/>
          <w:numId w:val="2"/>
        </w:numPr>
        <w:rPr>
          <w:sz w:val="28"/>
          <w:szCs w:val="28"/>
        </w:rPr>
      </w:pPr>
      <w:r>
        <w:rPr>
          <w:sz w:val="28"/>
          <w:szCs w:val="28"/>
        </w:rPr>
        <w:t>10 класс – качество зн</w:t>
      </w:r>
      <w:r w:rsidR="0082409C">
        <w:rPr>
          <w:sz w:val="28"/>
          <w:szCs w:val="28"/>
        </w:rPr>
        <w:t xml:space="preserve">аний 0 </w:t>
      </w:r>
      <w:r w:rsidR="00746E20">
        <w:rPr>
          <w:sz w:val="28"/>
          <w:szCs w:val="28"/>
        </w:rPr>
        <w:t>% (</w:t>
      </w:r>
      <w:proofErr w:type="spellStart"/>
      <w:r w:rsidR="00746E20">
        <w:rPr>
          <w:sz w:val="28"/>
          <w:szCs w:val="28"/>
        </w:rPr>
        <w:t>кл</w:t>
      </w:r>
      <w:proofErr w:type="gramStart"/>
      <w:r w:rsidR="00746E20">
        <w:rPr>
          <w:sz w:val="28"/>
          <w:szCs w:val="28"/>
        </w:rPr>
        <w:t>.р</w:t>
      </w:r>
      <w:proofErr w:type="gramEnd"/>
      <w:r w:rsidR="00746E20">
        <w:rPr>
          <w:sz w:val="28"/>
          <w:szCs w:val="28"/>
        </w:rPr>
        <w:t>уководитель</w:t>
      </w:r>
      <w:proofErr w:type="spellEnd"/>
      <w:r>
        <w:rPr>
          <w:sz w:val="28"/>
          <w:szCs w:val="28"/>
        </w:rPr>
        <w:t xml:space="preserve"> </w:t>
      </w:r>
      <w:r w:rsidR="0082409C">
        <w:rPr>
          <w:sz w:val="28"/>
          <w:szCs w:val="28"/>
        </w:rPr>
        <w:t>Токарева А.С.</w:t>
      </w:r>
    </w:p>
    <w:p w:rsidR="00746E20" w:rsidRDefault="00BE4417" w:rsidP="006749D9">
      <w:pPr>
        <w:numPr>
          <w:ilvl w:val="0"/>
          <w:numId w:val="2"/>
        </w:numPr>
        <w:rPr>
          <w:sz w:val="28"/>
          <w:szCs w:val="28"/>
        </w:rPr>
      </w:pPr>
      <w:r>
        <w:rPr>
          <w:sz w:val="28"/>
          <w:szCs w:val="28"/>
        </w:rPr>
        <w:t>11 класс</w:t>
      </w:r>
      <w:r w:rsidR="0082409C">
        <w:rPr>
          <w:sz w:val="28"/>
          <w:szCs w:val="28"/>
        </w:rPr>
        <w:t xml:space="preserve"> - качество знаний 33</w:t>
      </w:r>
      <w:r w:rsidR="00746E20">
        <w:rPr>
          <w:sz w:val="28"/>
          <w:szCs w:val="28"/>
        </w:rPr>
        <w:t>% (</w:t>
      </w:r>
      <w:proofErr w:type="spellStart"/>
      <w:r w:rsidR="00746E20">
        <w:rPr>
          <w:sz w:val="28"/>
          <w:szCs w:val="28"/>
        </w:rPr>
        <w:t>кл</w:t>
      </w:r>
      <w:proofErr w:type="spellEnd"/>
      <w:r w:rsidR="00746E20">
        <w:rPr>
          <w:sz w:val="28"/>
          <w:szCs w:val="28"/>
        </w:rPr>
        <w:t>. руководитель</w:t>
      </w:r>
      <w:r>
        <w:rPr>
          <w:sz w:val="28"/>
          <w:szCs w:val="28"/>
        </w:rPr>
        <w:t xml:space="preserve"> </w:t>
      </w:r>
      <w:proofErr w:type="spellStart"/>
      <w:r w:rsidR="0082409C">
        <w:rPr>
          <w:sz w:val="28"/>
          <w:szCs w:val="28"/>
        </w:rPr>
        <w:t>Рахимчанова</w:t>
      </w:r>
      <w:proofErr w:type="spellEnd"/>
      <w:r w:rsidR="0082409C">
        <w:rPr>
          <w:sz w:val="28"/>
          <w:szCs w:val="28"/>
        </w:rPr>
        <w:t xml:space="preserve"> А.А.</w:t>
      </w:r>
      <w:r w:rsidR="00746E20">
        <w:rPr>
          <w:sz w:val="28"/>
          <w:szCs w:val="28"/>
        </w:rPr>
        <w:t>)</w:t>
      </w:r>
    </w:p>
    <w:p w:rsidR="00746E20" w:rsidRDefault="00746E20" w:rsidP="0082409C">
      <w:pPr>
        <w:ind w:left="360"/>
        <w:rPr>
          <w:sz w:val="28"/>
          <w:szCs w:val="28"/>
        </w:rPr>
      </w:pPr>
    </w:p>
    <w:p w:rsidR="00EE3C4F" w:rsidRDefault="00EE3C4F" w:rsidP="00837838">
      <w:pPr>
        <w:jc w:val="center"/>
        <w:rPr>
          <w:b/>
          <w:sz w:val="28"/>
          <w:szCs w:val="28"/>
        </w:rPr>
      </w:pPr>
    </w:p>
    <w:p w:rsidR="0067688A" w:rsidRDefault="0067688A" w:rsidP="00837838">
      <w:pPr>
        <w:jc w:val="center"/>
        <w:rPr>
          <w:b/>
          <w:sz w:val="28"/>
          <w:szCs w:val="28"/>
        </w:rPr>
      </w:pPr>
    </w:p>
    <w:p w:rsidR="0067688A" w:rsidRDefault="0067688A" w:rsidP="00837838">
      <w:pPr>
        <w:jc w:val="center"/>
        <w:rPr>
          <w:b/>
          <w:sz w:val="28"/>
          <w:szCs w:val="28"/>
        </w:rPr>
      </w:pPr>
    </w:p>
    <w:p w:rsidR="002F66FC" w:rsidRDefault="002F66FC" w:rsidP="00837838">
      <w:pPr>
        <w:jc w:val="center"/>
        <w:rPr>
          <w:b/>
          <w:sz w:val="28"/>
          <w:szCs w:val="28"/>
        </w:rPr>
      </w:pPr>
    </w:p>
    <w:p w:rsidR="002F66FC" w:rsidRDefault="002F66FC" w:rsidP="00837838">
      <w:pPr>
        <w:jc w:val="center"/>
        <w:rPr>
          <w:b/>
          <w:sz w:val="28"/>
          <w:szCs w:val="28"/>
        </w:rPr>
      </w:pPr>
    </w:p>
    <w:p w:rsidR="00D13F95" w:rsidRDefault="008847E5" w:rsidP="00F23CCB">
      <w:pPr>
        <w:jc w:val="center"/>
        <w:rPr>
          <w:b/>
          <w:color w:val="000000" w:themeColor="text1"/>
          <w:sz w:val="28"/>
          <w:szCs w:val="28"/>
        </w:rPr>
      </w:pPr>
      <w:r w:rsidRPr="00FF0B35">
        <w:rPr>
          <w:b/>
          <w:color w:val="000000" w:themeColor="text1"/>
          <w:sz w:val="28"/>
          <w:szCs w:val="28"/>
        </w:rPr>
        <w:lastRenderedPageBreak/>
        <w:t xml:space="preserve">Результаты </w:t>
      </w:r>
      <w:r w:rsidR="00F23CCB" w:rsidRPr="00FF0B35">
        <w:rPr>
          <w:b/>
          <w:color w:val="000000" w:themeColor="text1"/>
          <w:sz w:val="28"/>
          <w:szCs w:val="28"/>
        </w:rPr>
        <w:t>РСОКО</w:t>
      </w:r>
      <w:r w:rsidR="006A643A">
        <w:rPr>
          <w:b/>
          <w:color w:val="000000" w:themeColor="text1"/>
          <w:sz w:val="28"/>
          <w:szCs w:val="28"/>
        </w:rPr>
        <w:t xml:space="preserve"> - 2020-2021уч.г.</w:t>
      </w:r>
    </w:p>
    <w:p w:rsidR="001F2E5D" w:rsidRDefault="001F2E5D" w:rsidP="00F23CCB">
      <w:pPr>
        <w:jc w:val="center"/>
        <w:rPr>
          <w:b/>
          <w:color w:val="000000" w:themeColor="text1"/>
        </w:rPr>
      </w:pPr>
    </w:p>
    <w:p w:rsidR="00D13F95" w:rsidRPr="006A643A" w:rsidRDefault="001F2E5D" w:rsidP="00D13F95">
      <w:pPr>
        <w:ind w:firstLine="567"/>
        <w:jc w:val="both"/>
        <w:rPr>
          <w:color w:val="000000" w:themeColor="text1"/>
          <w:sz w:val="28"/>
          <w:szCs w:val="28"/>
        </w:rPr>
      </w:pPr>
      <w:r w:rsidRPr="006A643A">
        <w:rPr>
          <w:color w:val="000000" w:themeColor="text1"/>
          <w:sz w:val="28"/>
          <w:szCs w:val="28"/>
        </w:rPr>
        <w:t>В 2020-2021</w:t>
      </w:r>
      <w:r w:rsidR="00D13F95" w:rsidRPr="006A643A">
        <w:rPr>
          <w:color w:val="000000" w:themeColor="text1"/>
          <w:sz w:val="28"/>
          <w:szCs w:val="28"/>
        </w:rPr>
        <w:t xml:space="preserve"> </w:t>
      </w:r>
      <w:proofErr w:type="spellStart"/>
      <w:r w:rsidR="00D13F95" w:rsidRPr="006A643A">
        <w:rPr>
          <w:color w:val="000000" w:themeColor="text1"/>
          <w:sz w:val="28"/>
          <w:szCs w:val="28"/>
        </w:rPr>
        <w:t>уч</w:t>
      </w:r>
      <w:proofErr w:type="gramStart"/>
      <w:r w:rsidR="00D13F95" w:rsidRPr="006A643A">
        <w:rPr>
          <w:color w:val="000000" w:themeColor="text1"/>
          <w:sz w:val="28"/>
          <w:szCs w:val="28"/>
        </w:rPr>
        <w:t>.г</w:t>
      </w:r>
      <w:proofErr w:type="gramEnd"/>
      <w:r w:rsidR="00D13F95" w:rsidRPr="006A643A">
        <w:rPr>
          <w:color w:val="000000" w:themeColor="text1"/>
          <w:sz w:val="28"/>
          <w:szCs w:val="28"/>
        </w:rPr>
        <w:t>оду</w:t>
      </w:r>
      <w:proofErr w:type="spellEnd"/>
      <w:r w:rsidR="00D13F95" w:rsidRPr="006A643A">
        <w:rPr>
          <w:color w:val="000000" w:themeColor="text1"/>
          <w:sz w:val="28"/>
          <w:szCs w:val="28"/>
        </w:rPr>
        <w:t xml:space="preserve"> комплексные контрольные работы для оценки </w:t>
      </w:r>
      <w:proofErr w:type="spellStart"/>
      <w:r w:rsidR="00D13F95" w:rsidRPr="006A643A">
        <w:rPr>
          <w:color w:val="000000" w:themeColor="text1"/>
          <w:sz w:val="28"/>
          <w:szCs w:val="28"/>
        </w:rPr>
        <w:t>сформированности</w:t>
      </w:r>
      <w:proofErr w:type="spellEnd"/>
      <w:r w:rsidR="00D13F95" w:rsidRPr="006A643A">
        <w:rPr>
          <w:color w:val="000000" w:themeColor="text1"/>
          <w:sz w:val="28"/>
          <w:szCs w:val="28"/>
        </w:rPr>
        <w:t xml:space="preserve"> универсальных учебных действий учащихся</w:t>
      </w:r>
      <w:r w:rsidR="00B92D0A" w:rsidRPr="006A643A">
        <w:rPr>
          <w:color w:val="000000" w:themeColor="text1"/>
          <w:sz w:val="28"/>
          <w:szCs w:val="28"/>
        </w:rPr>
        <w:t xml:space="preserve">, разработанные </w:t>
      </w:r>
      <w:r w:rsidR="00F23CCB" w:rsidRPr="006A643A">
        <w:rPr>
          <w:color w:val="000000" w:themeColor="text1"/>
          <w:sz w:val="28"/>
          <w:szCs w:val="28"/>
        </w:rPr>
        <w:t>Управлением образования Ярковского района и Департаментом образования Тюменской области в 9, 11 классах по русскому языку и математике.</w:t>
      </w:r>
    </w:p>
    <w:p w:rsidR="00C632E2" w:rsidRPr="006A643A" w:rsidRDefault="0067688A" w:rsidP="0067688A">
      <w:pPr>
        <w:ind w:left="-142"/>
        <w:jc w:val="both"/>
        <w:rPr>
          <w:color w:val="000000" w:themeColor="text1"/>
          <w:sz w:val="28"/>
          <w:szCs w:val="28"/>
        </w:rPr>
      </w:pPr>
      <w:r w:rsidRPr="006A643A">
        <w:rPr>
          <w:color w:val="000000" w:themeColor="text1"/>
          <w:sz w:val="28"/>
          <w:szCs w:val="28"/>
        </w:rPr>
        <w:t xml:space="preserve">   </w:t>
      </w:r>
      <w:r w:rsidR="00C632E2" w:rsidRPr="006A643A">
        <w:rPr>
          <w:color w:val="000000" w:themeColor="text1"/>
          <w:sz w:val="28"/>
          <w:szCs w:val="28"/>
        </w:rPr>
        <w:t xml:space="preserve">В рамках мероприятий региональной оценки качества образования в </w:t>
      </w:r>
      <w:r w:rsidR="007C1940" w:rsidRPr="006A643A">
        <w:rPr>
          <w:color w:val="000000" w:themeColor="text1"/>
          <w:sz w:val="28"/>
          <w:szCs w:val="28"/>
        </w:rPr>
        <w:t>декабре и марте</w:t>
      </w:r>
      <w:r w:rsidR="00C632E2" w:rsidRPr="006A643A">
        <w:rPr>
          <w:color w:val="000000" w:themeColor="text1"/>
          <w:sz w:val="28"/>
          <w:szCs w:val="28"/>
        </w:rPr>
        <w:t xml:space="preserve"> </w:t>
      </w:r>
      <w:r w:rsidRPr="006A643A">
        <w:rPr>
          <w:color w:val="000000" w:themeColor="text1"/>
          <w:sz w:val="28"/>
          <w:szCs w:val="28"/>
        </w:rPr>
        <w:t xml:space="preserve">    </w:t>
      </w:r>
      <w:r w:rsidR="00C632E2" w:rsidRPr="006A643A">
        <w:rPr>
          <w:color w:val="000000" w:themeColor="text1"/>
          <w:sz w:val="28"/>
          <w:szCs w:val="28"/>
        </w:rPr>
        <w:t>20</w:t>
      </w:r>
      <w:r w:rsidR="007C1940" w:rsidRPr="006A643A">
        <w:rPr>
          <w:color w:val="000000" w:themeColor="text1"/>
          <w:sz w:val="28"/>
          <w:szCs w:val="28"/>
        </w:rPr>
        <w:t>20- 2021</w:t>
      </w:r>
      <w:r w:rsidR="00C632E2" w:rsidRPr="006A643A">
        <w:rPr>
          <w:color w:val="000000" w:themeColor="text1"/>
          <w:sz w:val="28"/>
          <w:szCs w:val="28"/>
        </w:rPr>
        <w:t xml:space="preserve"> учебного года приняли участие в тренировочных экзаменах в формате ОГЭ и ЕГЭ  в 9 и 11 классах, результаты которых напрямую отражают уровень гот</w:t>
      </w:r>
      <w:r w:rsidR="004D012E" w:rsidRPr="006A643A">
        <w:rPr>
          <w:color w:val="000000" w:themeColor="text1"/>
          <w:sz w:val="28"/>
          <w:szCs w:val="28"/>
        </w:rPr>
        <w:t>овности выпускников к ГИА 2021.</w:t>
      </w:r>
    </w:p>
    <w:p w:rsidR="00DE7949" w:rsidRPr="00FF22D7" w:rsidRDefault="00DE7949" w:rsidP="00DE7949">
      <w:pPr>
        <w:jc w:val="both"/>
        <w:rPr>
          <w:color w:val="000000" w:themeColor="text1"/>
          <w:sz w:val="28"/>
          <w:szCs w:val="28"/>
        </w:rPr>
      </w:pPr>
      <w:r w:rsidRPr="005C68EB">
        <w:rPr>
          <w:color w:val="FF0000"/>
          <w:sz w:val="28"/>
          <w:szCs w:val="28"/>
        </w:rPr>
        <w:tab/>
      </w:r>
      <w:r w:rsidRPr="00FF22D7">
        <w:rPr>
          <w:bCs/>
          <w:color w:val="000000" w:themeColor="text1"/>
          <w:sz w:val="28"/>
          <w:szCs w:val="28"/>
        </w:rPr>
        <w:t xml:space="preserve">В </w:t>
      </w:r>
      <w:r w:rsidRPr="00FF22D7">
        <w:rPr>
          <w:color w:val="000000" w:themeColor="text1"/>
          <w:sz w:val="28"/>
          <w:szCs w:val="28"/>
        </w:rPr>
        <w:t>соответствии с планом Управления обр</w:t>
      </w:r>
      <w:r w:rsidR="001C25D2" w:rsidRPr="00FF22D7">
        <w:rPr>
          <w:color w:val="000000" w:themeColor="text1"/>
          <w:sz w:val="28"/>
          <w:szCs w:val="28"/>
        </w:rPr>
        <w:t>азования Ярковского района в 2020-2021</w:t>
      </w:r>
      <w:r w:rsidRPr="00FF22D7">
        <w:rPr>
          <w:color w:val="000000" w:themeColor="text1"/>
          <w:sz w:val="28"/>
          <w:szCs w:val="28"/>
        </w:rPr>
        <w:t xml:space="preserve"> учебном</w:t>
      </w:r>
      <w:r w:rsidR="006A643A" w:rsidRPr="00FF22D7">
        <w:rPr>
          <w:color w:val="000000" w:themeColor="text1"/>
          <w:sz w:val="28"/>
          <w:szCs w:val="28"/>
        </w:rPr>
        <w:t xml:space="preserve"> году</w:t>
      </w:r>
      <w:r w:rsidR="00FF22D7">
        <w:rPr>
          <w:color w:val="000000" w:themeColor="text1"/>
          <w:sz w:val="28"/>
          <w:szCs w:val="28"/>
        </w:rPr>
        <w:t xml:space="preserve"> </w:t>
      </w:r>
      <w:r w:rsidR="006A643A" w:rsidRPr="00FF22D7">
        <w:rPr>
          <w:color w:val="000000" w:themeColor="text1"/>
          <w:sz w:val="28"/>
          <w:szCs w:val="28"/>
        </w:rPr>
        <w:t xml:space="preserve">в выпускных классах 9,11- в </w:t>
      </w:r>
      <w:r w:rsidR="00BF65BF" w:rsidRPr="00FF22D7">
        <w:rPr>
          <w:color w:val="000000" w:themeColor="text1"/>
          <w:sz w:val="28"/>
          <w:szCs w:val="28"/>
        </w:rPr>
        <w:t xml:space="preserve">  рамках мероприятий региональной оценки качества образования приняли участие в тренировочных экзаменах в форм</w:t>
      </w:r>
      <w:r w:rsidR="006A643A" w:rsidRPr="00FF22D7">
        <w:rPr>
          <w:color w:val="000000" w:themeColor="text1"/>
          <w:sz w:val="28"/>
          <w:szCs w:val="28"/>
        </w:rPr>
        <w:t>ате ОГЭ и ЕГЭ  в 9 и 11 классах (тренировочные экзамены проходили на базе нашей школы из-за распростр</w:t>
      </w:r>
      <w:r w:rsidR="00FF22D7">
        <w:rPr>
          <w:color w:val="000000" w:themeColor="text1"/>
          <w:sz w:val="28"/>
          <w:szCs w:val="28"/>
        </w:rPr>
        <w:t xml:space="preserve">анения </w:t>
      </w:r>
      <w:proofErr w:type="spellStart"/>
      <w:r w:rsidR="00FF22D7">
        <w:rPr>
          <w:color w:val="000000" w:themeColor="text1"/>
          <w:sz w:val="28"/>
          <w:szCs w:val="28"/>
        </w:rPr>
        <w:t>короновирусной</w:t>
      </w:r>
      <w:proofErr w:type="spellEnd"/>
      <w:r w:rsidR="00FF22D7">
        <w:rPr>
          <w:color w:val="000000" w:themeColor="text1"/>
          <w:sz w:val="28"/>
          <w:szCs w:val="28"/>
        </w:rPr>
        <w:t xml:space="preserve"> инфекции). </w:t>
      </w:r>
      <w:proofErr w:type="gramStart"/>
      <w:r w:rsidR="00FF22D7">
        <w:rPr>
          <w:color w:val="000000" w:themeColor="text1"/>
          <w:sz w:val="28"/>
          <w:szCs w:val="28"/>
        </w:rPr>
        <w:t>Р</w:t>
      </w:r>
      <w:r w:rsidR="00BF65BF" w:rsidRPr="00FF22D7">
        <w:rPr>
          <w:color w:val="000000" w:themeColor="text1"/>
          <w:sz w:val="28"/>
          <w:szCs w:val="28"/>
        </w:rPr>
        <w:t>езультаты</w:t>
      </w:r>
      <w:proofErr w:type="gramEnd"/>
      <w:r w:rsidR="00BF65BF" w:rsidRPr="00FF22D7">
        <w:rPr>
          <w:color w:val="000000" w:themeColor="text1"/>
          <w:sz w:val="28"/>
          <w:szCs w:val="28"/>
        </w:rPr>
        <w:t xml:space="preserve"> которых напрямую отражают уровень готовности выпускников к ГИА 2021</w:t>
      </w:r>
      <w:r w:rsidR="00FF22D7">
        <w:rPr>
          <w:color w:val="000000" w:themeColor="text1"/>
          <w:sz w:val="28"/>
          <w:szCs w:val="28"/>
        </w:rPr>
        <w:t>.</w:t>
      </w:r>
    </w:p>
    <w:p w:rsidR="007C1940" w:rsidRPr="00F00D0E" w:rsidRDefault="007C1940" w:rsidP="007C1940">
      <w:pPr>
        <w:jc w:val="center"/>
        <w:rPr>
          <w:b/>
        </w:rPr>
      </w:pPr>
      <w:r w:rsidRPr="00FF22D7">
        <w:rPr>
          <w:b/>
          <w:color w:val="000000" w:themeColor="text1"/>
        </w:rPr>
        <w:t xml:space="preserve">Результаты региональной оценки </w:t>
      </w:r>
      <w:r w:rsidRPr="00F00D0E">
        <w:rPr>
          <w:b/>
        </w:rPr>
        <w:t>качества образования (Р</w:t>
      </w:r>
      <w:r>
        <w:rPr>
          <w:b/>
        </w:rPr>
        <w:t>С</w:t>
      </w:r>
      <w:r w:rsidRPr="00F00D0E">
        <w:rPr>
          <w:b/>
        </w:rPr>
        <w:t xml:space="preserve">ОКО)  </w:t>
      </w:r>
    </w:p>
    <w:p w:rsidR="007C1940" w:rsidRPr="00F00D0E" w:rsidRDefault="007C1940" w:rsidP="007C1940">
      <w:pPr>
        <w:jc w:val="center"/>
        <w:rPr>
          <w:b/>
        </w:rPr>
      </w:pPr>
      <w:r>
        <w:rPr>
          <w:b/>
        </w:rPr>
        <w:t>в декабре 2020</w:t>
      </w:r>
      <w:r w:rsidRPr="00F00D0E">
        <w:rPr>
          <w:b/>
        </w:rPr>
        <w:t xml:space="preserve"> г.:</w:t>
      </w:r>
    </w:p>
    <w:p w:rsidR="007C1940" w:rsidRPr="00F00D0E" w:rsidRDefault="007C1940" w:rsidP="007C1940">
      <w:pPr>
        <w:pStyle w:val="ad"/>
        <w:numPr>
          <w:ilvl w:val="0"/>
          <w:numId w:val="25"/>
        </w:numPr>
        <w:spacing w:after="0" w:line="240" w:lineRule="auto"/>
        <w:rPr>
          <w:rFonts w:ascii="Times New Roman" w:hAnsi="Times New Roman"/>
          <w:b/>
          <w:sz w:val="24"/>
          <w:szCs w:val="24"/>
        </w:rPr>
      </w:pPr>
      <w:r w:rsidRPr="00F00D0E">
        <w:rPr>
          <w:rFonts w:ascii="Times New Roman" w:hAnsi="Times New Roman"/>
          <w:b/>
          <w:sz w:val="24"/>
          <w:szCs w:val="24"/>
        </w:rPr>
        <w:t>в 9 - ом классе:</w:t>
      </w:r>
    </w:p>
    <w:tbl>
      <w:tblPr>
        <w:tblStyle w:val="a6"/>
        <w:tblW w:w="8691" w:type="dxa"/>
        <w:tblInd w:w="392" w:type="dxa"/>
        <w:tblLayout w:type="fixed"/>
        <w:tblLook w:val="04A0" w:firstRow="1" w:lastRow="0" w:firstColumn="1" w:lastColumn="0" w:noHBand="0" w:noVBand="1"/>
      </w:tblPr>
      <w:tblGrid>
        <w:gridCol w:w="1384"/>
        <w:gridCol w:w="1559"/>
        <w:gridCol w:w="709"/>
        <w:gridCol w:w="1134"/>
        <w:gridCol w:w="913"/>
        <w:gridCol w:w="619"/>
        <w:gridCol w:w="619"/>
        <w:gridCol w:w="620"/>
        <w:gridCol w:w="1134"/>
      </w:tblGrid>
      <w:tr w:rsidR="007C1940" w:rsidRPr="00F00D0E" w:rsidTr="006A643A">
        <w:trPr>
          <w:trHeight w:val="389"/>
        </w:trPr>
        <w:tc>
          <w:tcPr>
            <w:tcW w:w="1384" w:type="dxa"/>
            <w:vMerge w:val="restart"/>
            <w:vAlign w:val="center"/>
          </w:tcPr>
          <w:p w:rsidR="007C1940" w:rsidRPr="00F00D0E" w:rsidRDefault="00895B38" w:rsidP="006A643A">
            <w:pPr>
              <w:jc w:val="center"/>
              <w:rPr>
                <w:b/>
                <w:i/>
                <w:sz w:val="22"/>
                <w:szCs w:val="22"/>
              </w:rPr>
            </w:pPr>
            <w:r>
              <w:rPr>
                <w:b/>
                <w:i/>
                <w:sz w:val="22"/>
                <w:szCs w:val="22"/>
              </w:rPr>
              <w:t xml:space="preserve"> </w:t>
            </w:r>
            <w:r w:rsidR="007C1940" w:rsidRPr="00F00D0E">
              <w:rPr>
                <w:b/>
                <w:i/>
                <w:sz w:val="22"/>
                <w:szCs w:val="22"/>
              </w:rPr>
              <w:t>Дата проведения</w:t>
            </w:r>
          </w:p>
        </w:tc>
        <w:tc>
          <w:tcPr>
            <w:tcW w:w="1559" w:type="dxa"/>
            <w:vMerge w:val="restart"/>
            <w:vAlign w:val="center"/>
          </w:tcPr>
          <w:p w:rsidR="007C1940" w:rsidRPr="00F00D0E" w:rsidRDefault="007C1940" w:rsidP="006A643A">
            <w:pPr>
              <w:jc w:val="center"/>
              <w:rPr>
                <w:b/>
                <w:i/>
                <w:sz w:val="22"/>
                <w:szCs w:val="22"/>
              </w:rPr>
            </w:pPr>
            <w:r w:rsidRPr="00F00D0E">
              <w:rPr>
                <w:b/>
                <w:i/>
                <w:sz w:val="22"/>
                <w:szCs w:val="22"/>
              </w:rPr>
              <w:t xml:space="preserve">Предмет </w:t>
            </w:r>
          </w:p>
        </w:tc>
        <w:tc>
          <w:tcPr>
            <w:tcW w:w="1843" w:type="dxa"/>
            <w:gridSpan w:val="2"/>
          </w:tcPr>
          <w:p w:rsidR="007C1940" w:rsidRPr="00F00D0E" w:rsidRDefault="007C1940" w:rsidP="006A643A">
            <w:pPr>
              <w:rPr>
                <w:b/>
                <w:i/>
                <w:sz w:val="22"/>
                <w:szCs w:val="22"/>
              </w:rPr>
            </w:pPr>
            <w:r w:rsidRPr="00F00D0E">
              <w:rPr>
                <w:b/>
                <w:i/>
                <w:sz w:val="22"/>
                <w:szCs w:val="22"/>
              </w:rPr>
              <w:t>Обучающихся</w:t>
            </w:r>
          </w:p>
        </w:tc>
        <w:tc>
          <w:tcPr>
            <w:tcW w:w="913" w:type="dxa"/>
            <w:vMerge w:val="restart"/>
            <w:vAlign w:val="center"/>
          </w:tcPr>
          <w:p w:rsidR="007C1940" w:rsidRPr="00F00D0E" w:rsidRDefault="007C1940" w:rsidP="006A643A">
            <w:pPr>
              <w:jc w:val="center"/>
              <w:rPr>
                <w:b/>
                <w:i/>
                <w:sz w:val="22"/>
                <w:szCs w:val="22"/>
              </w:rPr>
            </w:pPr>
            <w:r w:rsidRPr="00F00D0E">
              <w:rPr>
                <w:b/>
                <w:i/>
                <w:sz w:val="22"/>
                <w:szCs w:val="22"/>
              </w:rPr>
              <w:t>Средний балл</w:t>
            </w:r>
          </w:p>
        </w:tc>
        <w:tc>
          <w:tcPr>
            <w:tcW w:w="1858" w:type="dxa"/>
            <w:gridSpan w:val="3"/>
            <w:vMerge w:val="restart"/>
            <w:vAlign w:val="center"/>
          </w:tcPr>
          <w:p w:rsidR="007C1940" w:rsidRPr="00F00D0E" w:rsidRDefault="007C1940" w:rsidP="006A643A">
            <w:pPr>
              <w:jc w:val="center"/>
              <w:rPr>
                <w:b/>
                <w:i/>
                <w:sz w:val="22"/>
                <w:szCs w:val="22"/>
              </w:rPr>
            </w:pPr>
            <w:r w:rsidRPr="00F00D0E">
              <w:rPr>
                <w:b/>
                <w:i/>
                <w:sz w:val="22"/>
                <w:szCs w:val="22"/>
              </w:rPr>
              <w:t xml:space="preserve">Выполнили на </w:t>
            </w:r>
          </w:p>
        </w:tc>
        <w:tc>
          <w:tcPr>
            <w:tcW w:w="1134" w:type="dxa"/>
            <w:vMerge w:val="restart"/>
            <w:vAlign w:val="center"/>
          </w:tcPr>
          <w:p w:rsidR="007C1940" w:rsidRPr="00F00D0E" w:rsidRDefault="007C1940" w:rsidP="006A643A">
            <w:pPr>
              <w:jc w:val="center"/>
              <w:rPr>
                <w:b/>
                <w:i/>
                <w:sz w:val="22"/>
                <w:szCs w:val="22"/>
              </w:rPr>
            </w:pPr>
            <w:r w:rsidRPr="00F00D0E">
              <w:rPr>
                <w:b/>
                <w:i/>
                <w:sz w:val="22"/>
                <w:szCs w:val="22"/>
              </w:rPr>
              <w:t>Оценка</w:t>
            </w:r>
          </w:p>
        </w:tc>
      </w:tr>
      <w:tr w:rsidR="007C1940" w:rsidRPr="00F00D0E" w:rsidTr="006A643A">
        <w:trPr>
          <w:trHeight w:val="517"/>
        </w:trPr>
        <w:tc>
          <w:tcPr>
            <w:tcW w:w="1384" w:type="dxa"/>
            <w:vMerge/>
            <w:vAlign w:val="center"/>
          </w:tcPr>
          <w:p w:rsidR="007C1940" w:rsidRPr="00F00D0E" w:rsidRDefault="007C1940" w:rsidP="006A643A">
            <w:pPr>
              <w:jc w:val="center"/>
              <w:rPr>
                <w:b/>
                <w:i/>
                <w:sz w:val="22"/>
                <w:szCs w:val="22"/>
              </w:rPr>
            </w:pPr>
          </w:p>
        </w:tc>
        <w:tc>
          <w:tcPr>
            <w:tcW w:w="1559" w:type="dxa"/>
            <w:vMerge/>
          </w:tcPr>
          <w:p w:rsidR="007C1940" w:rsidRPr="00F00D0E" w:rsidRDefault="007C1940" w:rsidP="006A643A">
            <w:pPr>
              <w:rPr>
                <w:b/>
                <w:i/>
                <w:sz w:val="22"/>
                <w:szCs w:val="22"/>
              </w:rPr>
            </w:pPr>
          </w:p>
        </w:tc>
        <w:tc>
          <w:tcPr>
            <w:tcW w:w="709" w:type="dxa"/>
            <w:vMerge w:val="restart"/>
          </w:tcPr>
          <w:p w:rsidR="007C1940" w:rsidRPr="00F00D0E" w:rsidRDefault="007C1940" w:rsidP="006A643A">
            <w:pPr>
              <w:rPr>
                <w:b/>
                <w:i/>
                <w:sz w:val="22"/>
                <w:szCs w:val="22"/>
              </w:rPr>
            </w:pPr>
            <w:r w:rsidRPr="00F00D0E">
              <w:rPr>
                <w:b/>
                <w:i/>
                <w:sz w:val="22"/>
                <w:szCs w:val="22"/>
              </w:rPr>
              <w:t xml:space="preserve"> всего</w:t>
            </w:r>
          </w:p>
        </w:tc>
        <w:tc>
          <w:tcPr>
            <w:tcW w:w="1134" w:type="dxa"/>
            <w:vMerge w:val="restart"/>
          </w:tcPr>
          <w:p w:rsidR="007C1940" w:rsidRPr="00F00D0E" w:rsidRDefault="007C1940" w:rsidP="006A643A">
            <w:pPr>
              <w:rPr>
                <w:b/>
                <w:i/>
                <w:sz w:val="22"/>
                <w:szCs w:val="22"/>
              </w:rPr>
            </w:pPr>
            <w:r w:rsidRPr="00F00D0E">
              <w:rPr>
                <w:b/>
                <w:i/>
                <w:sz w:val="22"/>
                <w:szCs w:val="22"/>
              </w:rPr>
              <w:t>выполняли работу</w:t>
            </w:r>
          </w:p>
        </w:tc>
        <w:tc>
          <w:tcPr>
            <w:tcW w:w="913" w:type="dxa"/>
            <w:vMerge/>
            <w:vAlign w:val="center"/>
          </w:tcPr>
          <w:p w:rsidR="007C1940" w:rsidRPr="00F00D0E" w:rsidRDefault="007C1940" w:rsidP="006A643A">
            <w:pPr>
              <w:jc w:val="center"/>
              <w:rPr>
                <w:b/>
                <w:i/>
                <w:sz w:val="22"/>
                <w:szCs w:val="22"/>
              </w:rPr>
            </w:pPr>
          </w:p>
        </w:tc>
        <w:tc>
          <w:tcPr>
            <w:tcW w:w="1858" w:type="dxa"/>
            <w:gridSpan w:val="3"/>
            <w:vMerge/>
            <w:vAlign w:val="center"/>
          </w:tcPr>
          <w:p w:rsidR="007C1940" w:rsidRPr="00F00D0E" w:rsidRDefault="007C1940" w:rsidP="006A643A">
            <w:pPr>
              <w:jc w:val="center"/>
              <w:rPr>
                <w:b/>
                <w:i/>
                <w:sz w:val="22"/>
                <w:szCs w:val="22"/>
              </w:rPr>
            </w:pPr>
          </w:p>
        </w:tc>
        <w:tc>
          <w:tcPr>
            <w:tcW w:w="1134" w:type="dxa"/>
            <w:vMerge/>
            <w:vAlign w:val="center"/>
          </w:tcPr>
          <w:p w:rsidR="007C1940" w:rsidRPr="00F00D0E" w:rsidRDefault="007C1940" w:rsidP="006A643A">
            <w:pPr>
              <w:jc w:val="center"/>
              <w:rPr>
                <w:b/>
                <w:i/>
                <w:sz w:val="22"/>
                <w:szCs w:val="22"/>
              </w:rPr>
            </w:pPr>
          </w:p>
        </w:tc>
      </w:tr>
      <w:tr w:rsidR="007C1940" w:rsidRPr="00F00D0E" w:rsidTr="006A643A">
        <w:trPr>
          <w:trHeight w:val="383"/>
        </w:trPr>
        <w:tc>
          <w:tcPr>
            <w:tcW w:w="1384" w:type="dxa"/>
            <w:vMerge/>
            <w:vAlign w:val="center"/>
          </w:tcPr>
          <w:p w:rsidR="007C1940" w:rsidRPr="00F00D0E" w:rsidRDefault="007C1940" w:rsidP="006A643A">
            <w:pPr>
              <w:jc w:val="center"/>
              <w:rPr>
                <w:b/>
                <w:i/>
                <w:sz w:val="22"/>
                <w:szCs w:val="22"/>
              </w:rPr>
            </w:pPr>
          </w:p>
        </w:tc>
        <w:tc>
          <w:tcPr>
            <w:tcW w:w="1559" w:type="dxa"/>
            <w:vMerge/>
          </w:tcPr>
          <w:p w:rsidR="007C1940" w:rsidRPr="00F00D0E" w:rsidRDefault="007C1940" w:rsidP="006A643A">
            <w:pPr>
              <w:rPr>
                <w:b/>
                <w:i/>
                <w:sz w:val="22"/>
                <w:szCs w:val="22"/>
              </w:rPr>
            </w:pPr>
          </w:p>
        </w:tc>
        <w:tc>
          <w:tcPr>
            <w:tcW w:w="709" w:type="dxa"/>
            <w:vMerge/>
          </w:tcPr>
          <w:p w:rsidR="007C1940" w:rsidRPr="00F00D0E" w:rsidRDefault="007C1940" w:rsidP="006A643A">
            <w:pPr>
              <w:rPr>
                <w:b/>
                <w:i/>
                <w:sz w:val="22"/>
                <w:szCs w:val="22"/>
              </w:rPr>
            </w:pPr>
          </w:p>
        </w:tc>
        <w:tc>
          <w:tcPr>
            <w:tcW w:w="1134" w:type="dxa"/>
            <w:vMerge/>
          </w:tcPr>
          <w:p w:rsidR="007C1940" w:rsidRPr="00F00D0E" w:rsidRDefault="007C1940" w:rsidP="006A643A">
            <w:pPr>
              <w:rPr>
                <w:b/>
                <w:i/>
                <w:sz w:val="22"/>
                <w:szCs w:val="22"/>
              </w:rPr>
            </w:pPr>
          </w:p>
        </w:tc>
        <w:tc>
          <w:tcPr>
            <w:tcW w:w="913" w:type="dxa"/>
            <w:vMerge/>
            <w:vAlign w:val="center"/>
          </w:tcPr>
          <w:p w:rsidR="007C1940" w:rsidRPr="00F00D0E" w:rsidRDefault="007C1940" w:rsidP="006A643A">
            <w:pPr>
              <w:jc w:val="center"/>
              <w:rPr>
                <w:b/>
                <w:i/>
                <w:sz w:val="22"/>
                <w:szCs w:val="22"/>
              </w:rPr>
            </w:pPr>
          </w:p>
        </w:tc>
        <w:tc>
          <w:tcPr>
            <w:tcW w:w="619" w:type="dxa"/>
            <w:vAlign w:val="center"/>
          </w:tcPr>
          <w:p w:rsidR="007C1940" w:rsidRPr="00F00D0E" w:rsidRDefault="007C1940" w:rsidP="006A643A">
            <w:pPr>
              <w:jc w:val="center"/>
              <w:rPr>
                <w:b/>
                <w:i/>
                <w:sz w:val="22"/>
                <w:szCs w:val="22"/>
              </w:rPr>
            </w:pPr>
            <w:r w:rsidRPr="00F00D0E">
              <w:rPr>
                <w:b/>
                <w:i/>
                <w:sz w:val="22"/>
                <w:szCs w:val="22"/>
              </w:rPr>
              <w:t>«2»</w:t>
            </w:r>
          </w:p>
        </w:tc>
        <w:tc>
          <w:tcPr>
            <w:tcW w:w="619" w:type="dxa"/>
            <w:vAlign w:val="center"/>
          </w:tcPr>
          <w:p w:rsidR="007C1940" w:rsidRPr="00F00D0E" w:rsidRDefault="007C1940" w:rsidP="006A643A">
            <w:pPr>
              <w:jc w:val="center"/>
              <w:rPr>
                <w:b/>
                <w:i/>
                <w:sz w:val="22"/>
                <w:szCs w:val="22"/>
              </w:rPr>
            </w:pPr>
            <w:r w:rsidRPr="00F00D0E">
              <w:rPr>
                <w:b/>
                <w:i/>
                <w:sz w:val="22"/>
                <w:szCs w:val="22"/>
              </w:rPr>
              <w:t>«3»</w:t>
            </w:r>
          </w:p>
        </w:tc>
        <w:tc>
          <w:tcPr>
            <w:tcW w:w="620" w:type="dxa"/>
            <w:vAlign w:val="center"/>
          </w:tcPr>
          <w:p w:rsidR="007C1940" w:rsidRPr="00F00D0E" w:rsidRDefault="007C1940" w:rsidP="006A643A">
            <w:pPr>
              <w:jc w:val="center"/>
              <w:rPr>
                <w:b/>
                <w:i/>
                <w:sz w:val="22"/>
                <w:szCs w:val="22"/>
              </w:rPr>
            </w:pPr>
            <w:r w:rsidRPr="00F00D0E">
              <w:rPr>
                <w:b/>
                <w:i/>
                <w:sz w:val="22"/>
                <w:szCs w:val="22"/>
              </w:rPr>
              <w:t>«4»</w:t>
            </w:r>
          </w:p>
        </w:tc>
        <w:tc>
          <w:tcPr>
            <w:tcW w:w="1134" w:type="dxa"/>
            <w:vMerge/>
            <w:vAlign w:val="center"/>
          </w:tcPr>
          <w:p w:rsidR="007C1940" w:rsidRPr="00F00D0E" w:rsidRDefault="007C1940" w:rsidP="006A643A">
            <w:pPr>
              <w:jc w:val="center"/>
              <w:rPr>
                <w:b/>
                <w:i/>
                <w:sz w:val="22"/>
                <w:szCs w:val="22"/>
              </w:rPr>
            </w:pPr>
          </w:p>
        </w:tc>
      </w:tr>
      <w:tr w:rsidR="007C1940" w:rsidRPr="00F00D0E" w:rsidTr="006A643A">
        <w:tc>
          <w:tcPr>
            <w:tcW w:w="1384" w:type="dxa"/>
          </w:tcPr>
          <w:p w:rsidR="007C1940" w:rsidRPr="00F00D0E" w:rsidRDefault="007C1940" w:rsidP="006A643A">
            <w:pPr>
              <w:rPr>
                <w:sz w:val="22"/>
                <w:szCs w:val="22"/>
              </w:rPr>
            </w:pPr>
            <w:r>
              <w:rPr>
                <w:sz w:val="22"/>
                <w:szCs w:val="22"/>
              </w:rPr>
              <w:t>18.12.2020</w:t>
            </w:r>
          </w:p>
        </w:tc>
        <w:tc>
          <w:tcPr>
            <w:tcW w:w="1559" w:type="dxa"/>
          </w:tcPr>
          <w:p w:rsidR="007C1940" w:rsidRDefault="007C1940" w:rsidP="006A643A">
            <w:pPr>
              <w:rPr>
                <w:rFonts w:asciiTheme="minorHAnsi" w:hAnsiTheme="minorHAnsi"/>
                <w:sz w:val="22"/>
                <w:szCs w:val="22"/>
              </w:rPr>
            </w:pPr>
            <w:r>
              <w:rPr>
                <w:rFonts w:asciiTheme="minorHAnsi" w:hAnsiTheme="minorHAnsi"/>
                <w:sz w:val="22"/>
                <w:szCs w:val="22"/>
              </w:rPr>
              <w:t xml:space="preserve"> </w:t>
            </w:r>
            <w:r>
              <w:rPr>
                <w:sz w:val="22"/>
                <w:szCs w:val="22"/>
              </w:rPr>
              <w:t>математика</w:t>
            </w:r>
          </w:p>
          <w:p w:rsidR="007C1940" w:rsidRDefault="007C1940" w:rsidP="006A643A">
            <w:pPr>
              <w:rPr>
                <w:rFonts w:asciiTheme="minorHAnsi" w:hAnsiTheme="minorHAnsi"/>
                <w:sz w:val="22"/>
                <w:szCs w:val="22"/>
              </w:rPr>
            </w:pPr>
            <w:r>
              <w:rPr>
                <w:rFonts w:asciiTheme="minorHAnsi" w:hAnsiTheme="minorHAnsi"/>
                <w:sz w:val="22"/>
                <w:szCs w:val="22"/>
              </w:rPr>
              <w:t>ОПУ – 100</w:t>
            </w:r>
          </w:p>
          <w:p w:rsidR="007C1940" w:rsidRPr="00F00D0E" w:rsidRDefault="007C1940" w:rsidP="006A643A">
            <w:pPr>
              <w:rPr>
                <w:rFonts w:asciiTheme="minorHAnsi" w:hAnsiTheme="minorHAnsi"/>
                <w:sz w:val="22"/>
                <w:szCs w:val="22"/>
              </w:rPr>
            </w:pPr>
            <w:r>
              <w:rPr>
                <w:rFonts w:asciiTheme="minorHAnsi" w:hAnsiTheme="minorHAnsi"/>
                <w:sz w:val="22"/>
                <w:szCs w:val="22"/>
              </w:rPr>
              <w:t>КПУ-66</w:t>
            </w:r>
          </w:p>
        </w:tc>
        <w:tc>
          <w:tcPr>
            <w:tcW w:w="709" w:type="dxa"/>
            <w:vAlign w:val="center"/>
          </w:tcPr>
          <w:p w:rsidR="007C1940" w:rsidRPr="00F00D0E" w:rsidRDefault="007C1940" w:rsidP="006A643A">
            <w:pPr>
              <w:jc w:val="center"/>
              <w:rPr>
                <w:sz w:val="22"/>
                <w:szCs w:val="22"/>
              </w:rPr>
            </w:pPr>
            <w:r>
              <w:rPr>
                <w:sz w:val="22"/>
                <w:szCs w:val="22"/>
              </w:rPr>
              <w:t>8</w:t>
            </w:r>
          </w:p>
        </w:tc>
        <w:tc>
          <w:tcPr>
            <w:tcW w:w="1134" w:type="dxa"/>
            <w:vAlign w:val="center"/>
          </w:tcPr>
          <w:p w:rsidR="007C1940" w:rsidRPr="00F00D0E" w:rsidRDefault="007C1940" w:rsidP="006A643A">
            <w:pPr>
              <w:jc w:val="center"/>
              <w:rPr>
                <w:sz w:val="22"/>
                <w:szCs w:val="22"/>
              </w:rPr>
            </w:pPr>
            <w:r>
              <w:rPr>
                <w:sz w:val="22"/>
                <w:szCs w:val="22"/>
              </w:rPr>
              <w:t>8</w:t>
            </w:r>
          </w:p>
        </w:tc>
        <w:tc>
          <w:tcPr>
            <w:tcW w:w="913" w:type="dxa"/>
            <w:vAlign w:val="center"/>
          </w:tcPr>
          <w:p w:rsidR="007C1940" w:rsidRPr="00F00D0E" w:rsidRDefault="007C1940" w:rsidP="006A643A">
            <w:pPr>
              <w:jc w:val="center"/>
              <w:rPr>
                <w:b/>
                <w:i/>
                <w:sz w:val="22"/>
                <w:szCs w:val="22"/>
              </w:rPr>
            </w:pPr>
            <w:r>
              <w:rPr>
                <w:b/>
                <w:i/>
                <w:sz w:val="22"/>
                <w:szCs w:val="22"/>
              </w:rPr>
              <w:t>26,3</w:t>
            </w:r>
          </w:p>
        </w:tc>
        <w:tc>
          <w:tcPr>
            <w:tcW w:w="619" w:type="dxa"/>
            <w:vAlign w:val="center"/>
          </w:tcPr>
          <w:p w:rsidR="007C1940" w:rsidRPr="00F00D0E" w:rsidRDefault="007C1940" w:rsidP="006A643A">
            <w:pPr>
              <w:jc w:val="center"/>
              <w:rPr>
                <w:b/>
                <w:i/>
                <w:sz w:val="22"/>
                <w:szCs w:val="22"/>
              </w:rPr>
            </w:pPr>
            <w:r>
              <w:rPr>
                <w:b/>
                <w:i/>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20" w:type="dxa"/>
            <w:vAlign w:val="center"/>
          </w:tcPr>
          <w:p w:rsidR="007C1940" w:rsidRPr="00F00D0E" w:rsidRDefault="007C1940" w:rsidP="006A643A">
            <w:pPr>
              <w:jc w:val="center"/>
              <w:rPr>
                <w:b/>
                <w:i/>
                <w:sz w:val="22"/>
                <w:szCs w:val="22"/>
              </w:rPr>
            </w:pPr>
            <w:r>
              <w:rPr>
                <w:b/>
                <w:i/>
                <w:sz w:val="22"/>
                <w:szCs w:val="22"/>
              </w:rPr>
              <w:t>6</w:t>
            </w:r>
          </w:p>
        </w:tc>
        <w:tc>
          <w:tcPr>
            <w:tcW w:w="1134" w:type="dxa"/>
            <w:vAlign w:val="center"/>
          </w:tcPr>
          <w:p w:rsidR="007C1940" w:rsidRPr="00F00D0E" w:rsidRDefault="007C1940" w:rsidP="006A643A">
            <w:pPr>
              <w:jc w:val="center"/>
              <w:rPr>
                <w:b/>
                <w:i/>
                <w:sz w:val="22"/>
                <w:szCs w:val="22"/>
              </w:rPr>
            </w:pPr>
            <w:r>
              <w:rPr>
                <w:b/>
                <w:i/>
                <w:sz w:val="22"/>
                <w:szCs w:val="22"/>
              </w:rPr>
              <w:t>3,6</w:t>
            </w:r>
          </w:p>
        </w:tc>
      </w:tr>
      <w:tr w:rsidR="007C1940" w:rsidRPr="00F00D0E" w:rsidTr="006A643A">
        <w:tc>
          <w:tcPr>
            <w:tcW w:w="1384" w:type="dxa"/>
          </w:tcPr>
          <w:p w:rsidR="007C1940" w:rsidRPr="00F00D0E" w:rsidRDefault="007C1940" w:rsidP="006A643A">
            <w:pPr>
              <w:rPr>
                <w:i/>
                <w:sz w:val="22"/>
                <w:szCs w:val="22"/>
              </w:rPr>
            </w:pPr>
            <w:r>
              <w:rPr>
                <w:i/>
                <w:sz w:val="22"/>
                <w:szCs w:val="22"/>
              </w:rPr>
              <w:t>15.02.2020</w:t>
            </w:r>
          </w:p>
        </w:tc>
        <w:tc>
          <w:tcPr>
            <w:tcW w:w="1559" w:type="dxa"/>
            <w:vMerge w:val="restart"/>
            <w:vAlign w:val="center"/>
          </w:tcPr>
          <w:p w:rsidR="007C1940" w:rsidRDefault="007C1940" w:rsidP="006A643A">
            <w:pPr>
              <w:rPr>
                <w:rFonts w:asciiTheme="minorHAnsi" w:hAnsiTheme="minorHAnsi"/>
                <w:sz w:val="22"/>
                <w:szCs w:val="22"/>
              </w:rPr>
            </w:pPr>
            <w:r>
              <w:rPr>
                <w:rFonts w:asciiTheme="minorHAnsi" w:hAnsiTheme="minorHAnsi"/>
                <w:sz w:val="22"/>
                <w:szCs w:val="22"/>
              </w:rPr>
              <w:t>Математика</w:t>
            </w:r>
          </w:p>
          <w:p w:rsidR="007C1940" w:rsidRPr="00F00D0E" w:rsidRDefault="007C1940" w:rsidP="006A643A">
            <w:pPr>
              <w:rPr>
                <w:i/>
                <w:sz w:val="22"/>
                <w:szCs w:val="22"/>
              </w:rPr>
            </w:pPr>
            <w:r>
              <w:rPr>
                <w:rFonts w:asciiTheme="minorHAnsi" w:hAnsiTheme="minorHAnsi"/>
                <w:sz w:val="22"/>
                <w:szCs w:val="22"/>
              </w:rPr>
              <w:t>ОПУ=93%, КПУ=21</w:t>
            </w:r>
            <w:r w:rsidRPr="00F00D0E">
              <w:rPr>
                <w:rFonts w:asciiTheme="minorHAnsi" w:hAnsiTheme="minorHAnsi"/>
                <w:sz w:val="22"/>
                <w:szCs w:val="22"/>
              </w:rPr>
              <w:t>%</w:t>
            </w:r>
          </w:p>
        </w:tc>
        <w:tc>
          <w:tcPr>
            <w:tcW w:w="709" w:type="dxa"/>
            <w:vAlign w:val="center"/>
          </w:tcPr>
          <w:p w:rsidR="007C1940" w:rsidRPr="00F00D0E" w:rsidRDefault="007C1940" w:rsidP="006A643A">
            <w:pPr>
              <w:jc w:val="center"/>
              <w:rPr>
                <w:sz w:val="22"/>
                <w:szCs w:val="22"/>
              </w:rPr>
            </w:pPr>
            <w:r>
              <w:rPr>
                <w:sz w:val="22"/>
                <w:szCs w:val="22"/>
              </w:rPr>
              <w:t>4</w:t>
            </w:r>
          </w:p>
        </w:tc>
        <w:tc>
          <w:tcPr>
            <w:tcW w:w="1134" w:type="dxa"/>
            <w:vAlign w:val="center"/>
          </w:tcPr>
          <w:p w:rsidR="007C1940" w:rsidRPr="00F00D0E" w:rsidRDefault="007C1940" w:rsidP="006A643A">
            <w:pPr>
              <w:jc w:val="center"/>
              <w:rPr>
                <w:sz w:val="22"/>
                <w:szCs w:val="22"/>
              </w:rPr>
            </w:pPr>
            <w:r>
              <w:rPr>
                <w:sz w:val="22"/>
                <w:szCs w:val="22"/>
              </w:rPr>
              <w:t>3</w:t>
            </w:r>
          </w:p>
        </w:tc>
        <w:tc>
          <w:tcPr>
            <w:tcW w:w="913" w:type="dxa"/>
            <w:vAlign w:val="center"/>
          </w:tcPr>
          <w:p w:rsidR="007C1940" w:rsidRPr="00F00D0E" w:rsidRDefault="007C1940" w:rsidP="006A643A">
            <w:pPr>
              <w:jc w:val="center"/>
              <w:rPr>
                <w:b/>
                <w:i/>
                <w:sz w:val="22"/>
                <w:szCs w:val="22"/>
              </w:rPr>
            </w:pPr>
            <w:r>
              <w:rPr>
                <w:b/>
                <w:i/>
                <w:sz w:val="22"/>
                <w:szCs w:val="22"/>
              </w:rPr>
              <w:t>11,9</w:t>
            </w:r>
          </w:p>
        </w:tc>
        <w:tc>
          <w:tcPr>
            <w:tcW w:w="619" w:type="dxa"/>
            <w:vAlign w:val="center"/>
          </w:tcPr>
          <w:p w:rsidR="007C1940" w:rsidRPr="00F00D0E" w:rsidRDefault="007C1940" w:rsidP="006A643A">
            <w:pPr>
              <w:jc w:val="center"/>
              <w:rPr>
                <w:b/>
                <w:i/>
                <w:sz w:val="22"/>
                <w:szCs w:val="22"/>
              </w:rPr>
            </w:pPr>
            <w:r>
              <w:rPr>
                <w:b/>
                <w:i/>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20" w:type="dxa"/>
            <w:vAlign w:val="center"/>
          </w:tcPr>
          <w:p w:rsidR="007C1940" w:rsidRPr="00F00D0E" w:rsidRDefault="007C1940" w:rsidP="006A643A">
            <w:pPr>
              <w:jc w:val="center"/>
              <w:rPr>
                <w:b/>
                <w:i/>
                <w:sz w:val="22"/>
                <w:szCs w:val="22"/>
              </w:rPr>
            </w:pPr>
            <w:r>
              <w:rPr>
                <w:b/>
                <w:i/>
                <w:sz w:val="22"/>
                <w:szCs w:val="22"/>
              </w:rPr>
              <w:t>1</w:t>
            </w:r>
          </w:p>
        </w:tc>
        <w:tc>
          <w:tcPr>
            <w:tcW w:w="1134" w:type="dxa"/>
            <w:vAlign w:val="center"/>
          </w:tcPr>
          <w:p w:rsidR="007C1940" w:rsidRPr="00F00D0E" w:rsidRDefault="007C1940" w:rsidP="006A643A">
            <w:pPr>
              <w:jc w:val="center"/>
              <w:rPr>
                <w:b/>
                <w:i/>
                <w:sz w:val="22"/>
                <w:szCs w:val="22"/>
              </w:rPr>
            </w:pPr>
            <w:r>
              <w:rPr>
                <w:b/>
                <w:i/>
                <w:sz w:val="22"/>
                <w:szCs w:val="22"/>
              </w:rPr>
              <w:t>3,3</w:t>
            </w:r>
          </w:p>
        </w:tc>
      </w:tr>
      <w:tr w:rsidR="007C1940" w:rsidRPr="00F00D0E" w:rsidTr="006A643A">
        <w:tc>
          <w:tcPr>
            <w:tcW w:w="1384" w:type="dxa"/>
          </w:tcPr>
          <w:p w:rsidR="007C1940" w:rsidRPr="00F00D0E" w:rsidRDefault="007C1940" w:rsidP="006A643A">
            <w:pPr>
              <w:rPr>
                <w:sz w:val="22"/>
                <w:szCs w:val="22"/>
              </w:rPr>
            </w:pPr>
            <w:r>
              <w:rPr>
                <w:i/>
                <w:sz w:val="22"/>
                <w:szCs w:val="22"/>
              </w:rPr>
              <w:t>в сравнении с 2020</w:t>
            </w:r>
            <w:r w:rsidRPr="00F00D0E">
              <w:rPr>
                <w:i/>
                <w:sz w:val="22"/>
                <w:szCs w:val="22"/>
              </w:rPr>
              <w:t>г.</w:t>
            </w:r>
          </w:p>
        </w:tc>
        <w:tc>
          <w:tcPr>
            <w:tcW w:w="1559" w:type="dxa"/>
            <w:vMerge/>
          </w:tcPr>
          <w:p w:rsidR="007C1940" w:rsidRPr="00F00D0E" w:rsidRDefault="007C1940" w:rsidP="006A643A">
            <w:pPr>
              <w:rPr>
                <w:sz w:val="22"/>
                <w:szCs w:val="22"/>
              </w:rPr>
            </w:pPr>
          </w:p>
        </w:tc>
        <w:tc>
          <w:tcPr>
            <w:tcW w:w="709" w:type="dxa"/>
            <w:vAlign w:val="center"/>
          </w:tcPr>
          <w:p w:rsidR="007C1940" w:rsidRPr="00F00D0E" w:rsidRDefault="007C1940" w:rsidP="006A643A">
            <w:pPr>
              <w:jc w:val="center"/>
              <w:rPr>
                <w:i/>
                <w:sz w:val="22"/>
                <w:szCs w:val="22"/>
              </w:rPr>
            </w:pPr>
            <w:r>
              <w:rPr>
                <w:i/>
                <w:sz w:val="22"/>
                <w:szCs w:val="22"/>
              </w:rPr>
              <w:t>&lt;на 4</w:t>
            </w:r>
          </w:p>
        </w:tc>
        <w:tc>
          <w:tcPr>
            <w:tcW w:w="1134" w:type="dxa"/>
            <w:vAlign w:val="center"/>
          </w:tcPr>
          <w:p w:rsidR="007C1940" w:rsidRPr="00F00D0E" w:rsidRDefault="007C1940" w:rsidP="006A643A">
            <w:pPr>
              <w:jc w:val="center"/>
              <w:rPr>
                <w:i/>
                <w:sz w:val="22"/>
                <w:szCs w:val="22"/>
              </w:rPr>
            </w:pPr>
            <w:r w:rsidRPr="00F00D0E">
              <w:rPr>
                <w:i/>
                <w:sz w:val="22"/>
                <w:szCs w:val="22"/>
              </w:rPr>
              <w:t>&lt;на</w:t>
            </w:r>
            <w:proofErr w:type="gramStart"/>
            <w:r>
              <w:rPr>
                <w:i/>
                <w:sz w:val="22"/>
                <w:szCs w:val="22"/>
              </w:rPr>
              <w:t>4</w:t>
            </w:r>
            <w:proofErr w:type="gramEnd"/>
          </w:p>
        </w:tc>
        <w:tc>
          <w:tcPr>
            <w:tcW w:w="913" w:type="dxa"/>
            <w:vAlign w:val="center"/>
          </w:tcPr>
          <w:p w:rsidR="007C1940" w:rsidRPr="00C854E7" w:rsidRDefault="007C1940" w:rsidP="006A643A">
            <w:pPr>
              <w:jc w:val="center"/>
              <w:rPr>
                <w:i/>
                <w:sz w:val="22"/>
                <w:szCs w:val="22"/>
                <w:lang w:val="en-US"/>
              </w:rPr>
            </w:pPr>
            <w:r w:rsidRPr="00F00D0E">
              <w:rPr>
                <w:i/>
                <w:sz w:val="22"/>
                <w:szCs w:val="22"/>
              </w:rPr>
              <w:t>&lt;на</w:t>
            </w:r>
            <w:r>
              <w:rPr>
                <w:i/>
                <w:sz w:val="22"/>
                <w:szCs w:val="22"/>
              </w:rPr>
              <w:t>14,4</w:t>
            </w:r>
          </w:p>
        </w:tc>
        <w:tc>
          <w:tcPr>
            <w:tcW w:w="619" w:type="dxa"/>
            <w:vAlign w:val="center"/>
          </w:tcPr>
          <w:p w:rsidR="007C1940" w:rsidRPr="00C854E7" w:rsidRDefault="007C1940" w:rsidP="006A643A">
            <w:pPr>
              <w:jc w:val="center"/>
              <w:rPr>
                <w:i/>
                <w:sz w:val="22"/>
                <w:szCs w:val="22"/>
                <w:lang w:val="en-US"/>
              </w:rPr>
            </w:pPr>
            <w:r>
              <w:rPr>
                <w:i/>
                <w:sz w:val="22"/>
                <w:szCs w:val="22"/>
              </w:rPr>
              <w:t>0</w:t>
            </w:r>
          </w:p>
        </w:tc>
        <w:tc>
          <w:tcPr>
            <w:tcW w:w="619" w:type="dxa"/>
            <w:vAlign w:val="center"/>
          </w:tcPr>
          <w:p w:rsidR="007C1940" w:rsidRPr="00F00D0E" w:rsidRDefault="007C1940" w:rsidP="006A643A">
            <w:pPr>
              <w:jc w:val="center"/>
              <w:rPr>
                <w:i/>
                <w:sz w:val="22"/>
                <w:szCs w:val="22"/>
              </w:rPr>
            </w:pPr>
            <w:r w:rsidRPr="00F00D0E">
              <w:rPr>
                <w:i/>
                <w:sz w:val="22"/>
                <w:szCs w:val="22"/>
              </w:rPr>
              <w:t>&lt;на</w:t>
            </w:r>
            <w:proofErr w:type="gramStart"/>
            <w:r>
              <w:rPr>
                <w:i/>
                <w:sz w:val="22"/>
                <w:szCs w:val="22"/>
              </w:rPr>
              <w:t>1</w:t>
            </w:r>
            <w:proofErr w:type="gramEnd"/>
          </w:p>
        </w:tc>
        <w:tc>
          <w:tcPr>
            <w:tcW w:w="620" w:type="dxa"/>
            <w:vAlign w:val="center"/>
          </w:tcPr>
          <w:p w:rsidR="007C1940" w:rsidRPr="00F00D0E" w:rsidRDefault="007C1940" w:rsidP="006A643A">
            <w:pPr>
              <w:jc w:val="center"/>
              <w:rPr>
                <w:i/>
                <w:sz w:val="22"/>
                <w:szCs w:val="22"/>
              </w:rPr>
            </w:pPr>
            <w:r w:rsidRPr="00F00D0E">
              <w:rPr>
                <w:i/>
                <w:sz w:val="22"/>
                <w:szCs w:val="22"/>
              </w:rPr>
              <w:t>&lt;на</w:t>
            </w:r>
            <w:proofErr w:type="gramStart"/>
            <w:r>
              <w:rPr>
                <w:i/>
                <w:sz w:val="22"/>
                <w:szCs w:val="22"/>
              </w:rPr>
              <w:t>4</w:t>
            </w:r>
            <w:proofErr w:type="gramEnd"/>
          </w:p>
        </w:tc>
        <w:tc>
          <w:tcPr>
            <w:tcW w:w="1134" w:type="dxa"/>
            <w:vAlign w:val="center"/>
          </w:tcPr>
          <w:p w:rsidR="007C1940" w:rsidRPr="00F00D0E" w:rsidRDefault="007C1940" w:rsidP="006A643A">
            <w:pPr>
              <w:jc w:val="center"/>
              <w:rPr>
                <w:i/>
                <w:sz w:val="22"/>
                <w:szCs w:val="22"/>
              </w:rPr>
            </w:pPr>
            <w:r w:rsidRPr="00F00D0E">
              <w:rPr>
                <w:i/>
                <w:sz w:val="22"/>
                <w:szCs w:val="22"/>
              </w:rPr>
              <w:t>&lt;на</w:t>
            </w:r>
            <w:proofErr w:type="gramStart"/>
            <w:r w:rsidRPr="00F00D0E">
              <w:rPr>
                <w:i/>
                <w:sz w:val="22"/>
                <w:szCs w:val="22"/>
              </w:rPr>
              <w:t>0</w:t>
            </w:r>
            <w:proofErr w:type="gramEnd"/>
            <w:r w:rsidRPr="00F00D0E">
              <w:rPr>
                <w:i/>
                <w:sz w:val="22"/>
                <w:szCs w:val="22"/>
              </w:rPr>
              <w:t>,</w:t>
            </w:r>
            <w:r>
              <w:rPr>
                <w:i/>
                <w:sz w:val="22"/>
                <w:szCs w:val="22"/>
              </w:rPr>
              <w:t>3</w:t>
            </w:r>
          </w:p>
        </w:tc>
      </w:tr>
      <w:tr w:rsidR="007C1940" w:rsidRPr="00F00D0E" w:rsidTr="006A643A">
        <w:tc>
          <w:tcPr>
            <w:tcW w:w="1384" w:type="dxa"/>
          </w:tcPr>
          <w:p w:rsidR="007C1940" w:rsidRPr="00F00D0E" w:rsidRDefault="007C1940" w:rsidP="006A643A">
            <w:pPr>
              <w:rPr>
                <w:sz w:val="22"/>
                <w:szCs w:val="22"/>
              </w:rPr>
            </w:pPr>
            <w:r>
              <w:rPr>
                <w:sz w:val="22"/>
                <w:szCs w:val="22"/>
              </w:rPr>
              <w:t>15.12.2020</w:t>
            </w:r>
          </w:p>
        </w:tc>
        <w:tc>
          <w:tcPr>
            <w:tcW w:w="1559" w:type="dxa"/>
          </w:tcPr>
          <w:p w:rsidR="007C1940" w:rsidRPr="00F00D0E" w:rsidRDefault="007C1940" w:rsidP="006A643A">
            <w:pPr>
              <w:rPr>
                <w:sz w:val="22"/>
                <w:szCs w:val="22"/>
              </w:rPr>
            </w:pPr>
            <w:r w:rsidRPr="00F00D0E">
              <w:rPr>
                <w:sz w:val="22"/>
                <w:szCs w:val="22"/>
              </w:rPr>
              <w:t>Русский язык</w:t>
            </w:r>
          </w:p>
          <w:p w:rsidR="007C1940" w:rsidRPr="00F00D0E" w:rsidRDefault="007C1940" w:rsidP="006A643A">
            <w:pPr>
              <w:rPr>
                <w:rFonts w:asciiTheme="minorHAnsi" w:hAnsiTheme="minorHAnsi"/>
                <w:sz w:val="22"/>
                <w:szCs w:val="22"/>
              </w:rPr>
            </w:pPr>
            <w:r>
              <w:rPr>
                <w:rFonts w:asciiTheme="minorHAnsi" w:hAnsiTheme="minorHAnsi"/>
                <w:sz w:val="22"/>
                <w:szCs w:val="22"/>
              </w:rPr>
              <w:t>ОПУ=100%, КПУ=63</w:t>
            </w:r>
            <w:r w:rsidRPr="00F00D0E">
              <w:rPr>
                <w:rFonts w:asciiTheme="minorHAnsi" w:hAnsiTheme="minorHAnsi"/>
                <w:sz w:val="22"/>
                <w:szCs w:val="22"/>
              </w:rPr>
              <w:t>%</w:t>
            </w:r>
          </w:p>
        </w:tc>
        <w:tc>
          <w:tcPr>
            <w:tcW w:w="709" w:type="dxa"/>
            <w:vAlign w:val="center"/>
          </w:tcPr>
          <w:p w:rsidR="007C1940" w:rsidRPr="00F00D0E" w:rsidRDefault="007C1940" w:rsidP="006A643A">
            <w:pPr>
              <w:jc w:val="center"/>
              <w:rPr>
                <w:sz w:val="22"/>
                <w:szCs w:val="22"/>
              </w:rPr>
            </w:pPr>
            <w:r>
              <w:rPr>
                <w:sz w:val="22"/>
                <w:szCs w:val="22"/>
              </w:rPr>
              <w:t>8</w:t>
            </w:r>
          </w:p>
        </w:tc>
        <w:tc>
          <w:tcPr>
            <w:tcW w:w="1134" w:type="dxa"/>
            <w:vAlign w:val="center"/>
          </w:tcPr>
          <w:p w:rsidR="007C1940" w:rsidRPr="00F00D0E" w:rsidRDefault="007C1940" w:rsidP="006A643A">
            <w:pPr>
              <w:jc w:val="center"/>
              <w:rPr>
                <w:sz w:val="22"/>
                <w:szCs w:val="22"/>
              </w:rPr>
            </w:pPr>
            <w:r>
              <w:rPr>
                <w:sz w:val="22"/>
                <w:szCs w:val="22"/>
              </w:rPr>
              <w:t>8</w:t>
            </w:r>
          </w:p>
        </w:tc>
        <w:tc>
          <w:tcPr>
            <w:tcW w:w="913" w:type="dxa"/>
            <w:vAlign w:val="center"/>
          </w:tcPr>
          <w:p w:rsidR="007C1940" w:rsidRPr="00F00D0E" w:rsidRDefault="007C1940" w:rsidP="006A643A">
            <w:pPr>
              <w:jc w:val="center"/>
              <w:rPr>
                <w:b/>
                <w:i/>
                <w:sz w:val="22"/>
                <w:szCs w:val="22"/>
              </w:rPr>
            </w:pPr>
            <w:r>
              <w:rPr>
                <w:b/>
                <w:i/>
                <w:sz w:val="22"/>
                <w:szCs w:val="22"/>
              </w:rPr>
              <w:t>22,8</w:t>
            </w:r>
          </w:p>
        </w:tc>
        <w:tc>
          <w:tcPr>
            <w:tcW w:w="619" w:type="dxa"/>
            <w:vAlign w:val="center"/>
          </w:tcPr>
          <w:p w:rsidR="007C1940" w:rsidRPr="00F00D0E" w:rsidRDefault="007C1940" w:rsidP="006A643A">
            <w:pPr>
              <w:jc w:val="center"/>
              <w:rPr>
                <w:b/>
                <w:i/>
                <w:sz w:val="22"/>
                <w:szCs w:val="22"/>
              </w:rPr>
            </w:pPr>
            <w:r>
              <w:rPr>
                <w:b/>
                <w:i/>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3</w:t>
            </w:r>
          </w:p>
        </w:tc>
        <w:tc>
          <w:tcPr>
            <w:tcW w:w="620" w:type="dxa"/>
            <w:vAlign w:val="center"/>
          </w:tcPr>
          <w:p w:rsidR="007C1940" w:rsidRPr="00F00D0E" w:rsidRDefault="007C1940" w:rsidP="006A643A">
            <w:pPr>
              <w:jc w:val="center"/>
              <w:rPr>
                <w:b/>
                <w:i/>
                <w:sz w:val="22"/>
                <w:szCs w:val="22"/>
              </w:rPr>
            </w:pPr>
            <w:r>
              <w:rPr>
                <w:b/>
                <w:i/>
                <w:sz w:val="22"/>
                <w:szCs w:val="22"/>
              </w:rPr>
              <w:t>5</w:t>
            </w:r>
          </w:p>
        </w:tc>
        <w:tc>
          <w:tcPr>
            <w:tcW w:w="1134" w:type="dxa"/>
            <w:vAlign w:val="center"/>
          </w:tcPr>
          <w:p w:rsidR="007C1940" w:rsidRPr="00F00D0E" w:rsidRDefault="007C1940" w:rsidP="006A643A">
            <w:pPr>
              <w:jc w:val="center"/>
              <w:rPr>
                <w:b/>
                <w:i/>
                <w:sz w:val="22"/>
                <w:szCs w:val="22"/>
              </w:rPr>
            </w:pPr>
            <w:r>
              <w:rPr>
                <w:b/>
                <w:i/>
                <w:sz w:val="22"/>
                <w:szCs w:val="22"/>
              </w:rPr>
              <w:t>3.6</w:t>
            </w:r>
          </w:p>
        </w:tc>
      </w:tr>
      <w:tr w:rsidR="007C1940" w:rsidRPr="00F00D0E" w:rsidTr="006A643A">
        <w:tc>
          <w:tcPr>
            <w:tcW w:w="1384" w:type="dxa"/>
          </w:tcPr>
          <w:p w:rsidR="007C1940" w:rsidRPr="00F00D0E" w:rsidRDefault="007C1940" w:rsidP="006A643A">
            <w:pPr>
              <w:rPr>
                <w:sz w:val="22"/>
                <w:szCs w:val="22"/>
              </w:rPr>
            </w:pPr>
            <w:r>
              <w:rPr>
                <w:sz w:val="22"/>
                <w:szCs w:val="22"/>
              </w:rPr>
              <w:t>26.02.2020</w:t>
            </w:r>
          </w:p>
        </w:tc>
        <w:tc>
          <w:tcPr>
            <w:tcW w:w="1559" w:type="dxa"/>
            <w:vMerge w:val="restart"/>
            <w:vAlign w:val="center"/>
          </w:tcPr>
          <w:p w:rsidR="007C1940" w:rsidRPr="00F00D0E" w:rsidRDefault="007C1940" w:rsidP="006A643A">
            <w:pPr>
              <w:rPr>
                <w:sz w:val="22"/>
                <w:szCs w:val="22"/>
              </w:rPr>
            </w:pPr>
            <w:r w:rsidRPr="00F00D0E">
              <w:rPr>
                <w:sz w:val="22"/>
                <w:szCs w:val="22"/>
              </w:rPr>
              <w:t>Русский язык</w:t>
            </w:r>
          </w:p>
          <w:p w:rsidR="007C1940" w:rsidRPr="00F00D0E" w:rsidRDefault="007C1940" w:rsidP="006A643A">
            <w:pPr>
              <w:rPr>
                <w:i/>
                <w:sz w:val="22"/>
                <w:szCs w:val="22"/>
              </w:rPr>
            </w:pPr>
            <w:r>
              <w:rPr>
                <w:rFonts w:asciiTheme="minorHAnsi" w:hAnsiTheme="minorHAnsi"/>
                <w:sz w:val="22"/>
                <w:szCs w:val="22"/>
              </w:rPr>
              <w:t>ОПУ=50%, КПУ=0</w:t>
            </w:r>
            <w:r w:rsidRPr="00F00D0E">
              <w:rPr>
                <w:rFonts w:asciiTheme="minorHAnsi" w:hAnsiTheme="minorHAnsi"/>
                <w:sz w:val="22"/>
                <w:szCs w:val="22"/>
              </w:rPr>
              <w:t>%</w:t>
            </w:r>
          </w:p>
        </w:tc>
        <w:tc>
          <w:tcPr>
            <w:tcW w:w="709" w:type="dxa"/>
            <w:vAlign w:val="center"/>
          </w:tcPr>
          <w:p w:rsidR="007C1940" w:rsidRPr="00F00D0E" w:rsidRDefault="007C1940" w:rsidP="006A643A">
            <w:pPr>
              <w:jc w:val="center"/>
              <w:rPr>
                <w:sz w:val="22"/>
                <w:szCs w:val="22"/>
              </w:rPr>
            </w:pPr>
            <w:r>
              <w:rPr>
                <w:sz w:val="22"/>
                <w:szCs w:val="22"/>
              </w:rPr>
              <w:t>4</w:t>
            </w:r>
          </w:p>
        </w:tc>
        <w:tc>
          <w:tcPr>
            <w:tcW w:w="1134" w:type="dxa"/>
            <w:vAlign w:val="center"/>
          </w:tcPr>
          <w:p w:rsidR="007C1940" w:rsidRPr="00F00D0E" w:rsidRDefault="007C1940" w:rsidP="006A643A">
            <w:pPr>
              <w:jc w:val="center"/>
              <w:rPr>
                <w:sz w:val="22"/>
                <w:szCs w:val="22"/>
              </w:rPr>
            </w:pPr>
            <w:r>
              <w:rPr>
                <w:sz w:val="22"/>
                <w:szCs w:val="22"/>
              </w:rPr>
              <w:t>4</w:t>
            </w:r>
          </w:p>
        </w:tc>
        <w:tc>
          <w:tcPr>
            <w:tcW w:w="913" w:type="dxa"/>
            <w:vAlign w:val="center"/>
          </w:tcPr>
          <w:p w:rsidR="007C1940" w:rsidRPr="00F00D0E" w:rsidRDefault="007C1940" w:rsidP="006A643A">
            <w:pPr>
              <w:jc w:val="center"/>
              <w:rPr>
                <w:b/>
                <w:i/>
                <w:sz w:val="22"/>
                <w:szCs w:val="22"/>
              </w:rPr>
            </w:pPr>
            <w:r>
              <w:rPr>
                <w:b/>
                <w:i/>
                <w:sz w:val="22"/>
                <w:szCs w:val="22"/>
              </w:rPr>
              <w:t>12,5</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20" w:type="dxa"/>
            <w:vAlign w:val="center"/>
          </w:tcPr>
          <w:p w:rsidR="007C1940" w:rsidRPr="00F00D0E" w:rsidRDefault="007C1940" w:rsidP="006A643A">
            <w:pPr>
              <w:jc w:val="center"/>
              <w:rPr>
                <w:b/>
                <w:i/>
                <w:sz w:val="22"/>
                <w:szCs w:val="22"/>
              </w:rPr>
            </w:pPr>
            <w:r>
              <w:rPr>
                <w:b/>
                <w:i/>
                <w:sz w:val="22"/>
                <w:szCs w:val="22"/>
              </w:rPr>
              <w:t>0</w:t>
            </w:r>
          </w:p>
        </w:tc>
        <w:tc>
          <w:tcPr>
            <w:tcW w:w="1134" w:type="dxa"/>
            <w:vAlign w:val="center"/>
          </w:tcPr>
          <w:p w:rsidR="007C1940" w:rsidRPr="00F00D0E" w:rsidRDefault="007C1940" w:rsidP="006A643A">
            <w:pPr>
              <w:jc w:val="center"/>
              <w:rPr>
                <w:b/>
                <w:i/>
                <w:sz w:val="22"/>
                <w:szCs w:val="22"/>
              </w:rPr>
            </w:pPr>
            <w:r>
              <w:rPr>
                <w:b/>
                <w:i/>
                <w:sz w:val="22"/>
                <w:szCs w:val="22"/>
              </w:rPr>
              <w:t>3</w:t>
            </w:r>
          </w:p>
        </w:tc>
      </w:tr>
      <w:tr w:rsidR="007C1940" w:rsidRPr="00F00D0E" w:rsidTr="006A643A">
        <w:tc>
          <w:tcPr>
            <w:tcW w:w="1384" w:type="dxa"/>
          </w:tcPr>
          <w:p w:rsidR="007C1940" w:rsidRPr="00F00D0E" w:rsidRDefault="007C1940" w:rsidP="006A643A">
            <w:pPr>
              <w:rPr>
                <w:i/>
                <w:sz w:val="22"/>
                <w:szCs w:val="22"/>
              </w:rPr>
            </w:pPr>
            <w:r>
              <w:rPr>
                <w:i/>
                <w:sz w:val="22"/>
                <w:szCs w:val="22"/>
              </w:rPr>
              <w:t>в сравнении с 2020</w:t>
            </w:r>
            <w:r w:rsidRPr="00F00D0E">
              <w:rPr>
                <w:i/>
                <w:sz w:val="22"/>
                <w:szCs w:val="22"/>
              </w:rPr>
              <w:t>г.</w:t>
            </w:r>
          </w:p>
        </w:tc>
        <w:tc>
          <w:tcPr>
            <w:tcW w:w="1559" w:type="dxa"/>
            <w:vMerge/>
            <w:vAlign w:val="center"/>
          </w:tcPr>
          <w:p w:rsidR="007C1940" w:rsidRPr="00F00D0E" w:rsidRDefault="007C1940" w:rsidP="006A643A">
            <w:pPr>
              <w:rPr>
                <w:i/>
                <w:sz w:val="22"/>
                <w:szCs w:val="22"/>
              </w:rPr>
            </w:pPr>
          </w:p>
        </w:tc>
        <w:tc>
          <w:tcPr>
            <w:tcW w:w="709" w:type="dxa"/>
            <w:vAlign w:val="center"/>
          </w:tcPr>
          <w:p w:rsidR="007C1940" w:rsidRPr="00F00D0E" w:rsidRDefault="007C1940" w:rsidP="006A643A">
            <w:pPr>
              <w:jc w:val="center"/>
              <w:rPr>
                <w:i/>
                <w:sz w:val="22"/>
                <w:szCs w:val="22"/>
              </w:rPr>
            </w:pPr>
            <w:r>
              <w:rPr>
                <w:i/>
                <w:sz w:val="22"/>
                <w:szCs w:val="22"/>
              </w:rPr>
              <w:t>&lt;на</w:t>
            </w:r>
            <w:proofErr w:type="gramStart"/>
            <w:r>
              <w:rPr>
                <w:i/>
                <w:sz w:val="22"/>
                <w:szCs w:val="22"/>
              </w:rPr>
              <w:t>4</w:t>
            </w:r>
            <w:proofErr w:type="gramEnd"/>
          </w:p>
        </w:tc>
        <w:tc>
          <w:tcPr>
            <w:tcW w:w="1134" w:type="dxa"/>
            <w:vAlign w:val="center"/>
          </w:tcPr>
          <w:p w:rsidR="007C1940" w:rsidRPr="00F00D0E" w:rsidRDefault="007C1940" w:rsidP="006A643A">
            <w:pPr>
              <w:rPr>
                <w:i/>
                <w:sz w:val="22"/>
                <w:szCs w:val="22"/>
              </w:rPr>
            </w:pPr>
            <w:r>
              <w:rPr>
                <w:i/>
                <w:sz w:val="22"/>
                <w:szCs w:val="22"/>
              </w:rPr>
              <w:t>&lt;на</w:t>
            </w:r>
            <w:proofErr w:type="gramStart"/>
            <w:r>
              <w:rPr>
                <w:i/>
                <w:sz w:val="22"/>
                <w:szCs w:val="22"/>
              </w:rPr>
              <w:t>4</w:t>
            </w:r>
            <w:proofErr w:type="gramEnd"/>
          </w:p>
        </w:tc>
        <w:tc>
          <w:tcPr>
            <w:tcW w:w="913" w:type="dxa"/>
            <w:vAlign w:val="center"/>
          </w:tcPr>
          <w:p w:rsidR="007C1940" w:rsidRPr="00F00D0E" w:rsidRDefault="007C1940" w:rsidP="006A643A">
            <w:pPr>
              <w:jc w:val="center"/>
              <w:rPr>
                <w:i/>
                <w:sz w:val="22"/>
                <w:szCs w:val="22"/>
              </w:rPr>
            </w:pPr>
            <w:r w:rsidRPr="00F00D0E">
              <w:rPr>
                <w:i/>
                <w:sz w:val="22"/>
                <w:szCs w:val="22"/>
              </w:rPr>
              <w:t>&lt;на</w:t>
            </w:r>
          </w:p>
          <w:p w:rsidR="007C1940" w:rsidRPr="00F00D0E" w:rsidRDefault="007C1940" w:rsidP="006A643A">
            <w:pPr>
              <w:jc w:val="center"/>
              <w:rPr>
                <w:b/>
                <w:i/>
                <w:sz w:val="22"/>
                <w:szCs w:val="22"/>
              </w:rPr>
            </w:pPr>
            <w:r>
              <w:rPr>
                <w:i/>
                <w:sz w:val="22"/>
                <w:szCs w:val="22"/>
              </w:rPr>
              <w:t>10,3</w:t>
            </w:r>
          </w:p>
        </w:tc>
        <w:tc>
          <w:tcPr>
            <w:tcW w:w="619" w:type="dxa"/>
            <w:vAlign w:val="center"/>
          </w:tcPr>
          <w:p w:rsidR="007C1940" w:rsidRPr="00F00D0E" w:rsidRDefault="007C1940" w:rsidP="006A643A">
            <w:pPr>
              <w:jc w:val="center"/>
              <w:rPr>
                <w:b/>
                <w:i/>
                <w:sz w:val="22"/>
                <w:szCs w:val="22"/>
              </w:rPr>
            </w:pPr>
            <w:r w:rsidRPr="00F00D0E">
              <w:rPr>
                <w:i/>
                <w:sz w:val="22"/>
                <w:szCs w:val="22"/>
              </w:rPr>
              <w:t>&gt;на</w:t>
            </w:r>
            <w:proofErr w:type="gramStart"/>
            <w:r>
              <w:rPr>
                <w:i/>
                <w:sz w:val="22"/>
                <w:szCs w:val="22"/>
              </w:rPr>
              <w:t>2</w:t>
            </w:r>
            <w:proofErr w:type="gramEnd"/>
          </w:p>
        </w:tc>
        <w:tc>
          <w:tcPr>
            <w:tcW w:w="619" w:type="dxa"/>
            <w:vAlign w:val="center"/>
          </w:tcPr>
          <w:p w:rsidR="007C1940" w:rsidRPr="00F00D0E" w:rsidRDefault="007C1940" w:rsidP="006A643A">
            <w:pPr>
              <w:jc w:val="center"/>
              <w:rPr>
                <w:b/>
                <w:i/>
                <w:sz w:val="22"/>
                <w:szCs w:val="22"/>
              </w:rPr>
            </w:pPr>
            <w:r>
              <w:rPr>
                <w:i/>
                <w:sz w:val="22"/>
                <w:szCs w:val="22"/>
              </w:rPr>
              <w:t>&lt;на</w:t>
            </w:r>
            <w:proofErr w:type="gramStart"/>
            <w:r>
              <w:rPr>
                <w:i/>
                <w:sz w:val="22"/>
                <w:szCs w:val="22"/>
              </w:rPr>
              <w:t>1</w:t>
            </w:r>
            <w:proofErr w:type="gramEnd"/>
          </w:p>
        </w:tc>
        <w:tc>
          <w:tcPr>
            <w:tcW w:w="620" w:type="dxa"/>
            <w:vAlign w:val="center"/>
          </w:tcPr>
          <w:p w:rsidR="007C1940" w:rsidRPr="00680159" w:rsidRDefault="007C1940" w:rsidP="006A643A">
            <w:pPr>
              <w:jc w:val="center"/>
              <w:rPr>
                <w:b/>
                <w:i/>
                <w:sz w:val="22"/>
                <w:szCs w:val="22"/>
              </w:rPr>
            </w:pPr>
            <w:r w:rsidRPr="00F00D0E">
              <w:rPr>
                <w:i/>
                <w:sz w:val="22"/>
                <w:szCs w:val="22"/>
              </w:rPr>
              <w:t>&gt;на</w:t>
            </w:r>
            <w:r>
              <w:rPr>
                <w:i/>
                <w:sz w:val="22"/>
                <w:szCs w:val="22"/>
              </w:rPr>
              <w:t>5</w:t>
            </w:r>
          </w:p>
        </w:tc>
        <w:tc>
          <w:tcPr>
            <w:tcW w:w="1134" w:type="dxa"/>
            <w:vAlign w:val="center"/>
          </w:tcPr>
          <w:p w:rsidR="007C1940" w:rsidRPr="00F00D0E" w:rsidRDefault="007C1940" w:rsidP="006A643A">
            <w:pPr>
              <w:jc w:val="center"/>
              <w:rPr>
                <w:b/>
                <w:i/>
                <w:sz w:val="22"/>
                <w:szCs w:val="22"/>
              </w:rPr>
            </w:pPr>
            <w:r>
              <w:rPr>
                <w:i/>
                <w:sz w:val="22"/>
                <w:szCs w:val="22"/>
              </w:rPr>
              <w:t>&lt;</w:t>
            </w:r>
            <w:r w:rsidRPr="00F00D0E">
              <w:rPr>
                <w:i/>
                <w:sz w:val="22"/>
                <w:szCs w:val="22"/>
              </w:rPr>
              <w:t xml:space="preserve">на </w:t>
            </w:r>
            <w:r>
              <w:rPr>
                <w:i/>
                <w:sz w:val="22"/>
                <w:szCs w:val="22"/>
              </w:rPr>
              <w:t>0,6</w:t>
            </w:r>
          </w:p>
        </w:tc>
      </w:tr>
    </w:tbl>
    <w:p w:rsidR="007C1940" w:rsidRPr="00F00D0E" w:rsidRDefault="007C1940" w:rsidP="007C1940">
      <w:pPr>
        <w:jc w:val="both"/>
      </w:pPr>
    </w:p>
    <w:p w:rsidR="007C1940" w:rsidRPr="00F00D0E" w:rsidRDefault="007C1940" w:rsidP="007C1940">
      <w:pPr>
        <w:jc w:val="both"/>
      </w:pPr>
      <w:r w:rsidRPr="00F00D0E">
        <w:t xml:space="preserve">В течение четверти проводился мониторинг уровня </w:t>
      </w:r>
      <w:proofErr w:type="spellStart"/>
      <w:r w:rsidRPr="00F00D0E">
        <w:t>сформированности</w:t>
      </w:r>
      <w:proofErr w:type="spellEnd"/>
      <w:r w:rsidRPr="00F00D0E">
        <w:t xml:space="preserve"> обязательных результатов обучения русскому языку и математике в виде Р</w:t>
      </w:r>
      <w:r>
        <w:t>С</w:t>
      </w:r>
      <w:r w:rsidRPr="00F00D0E">
        <w:t>ОКО (</w:t>
      </w:r>
      <w:r>
        <w:t>контрольные</w:t>
      </w:r>
      <w:r w:rsidRPr="00F00D0E">
        <w:t xml:space="preserve"> работ</w:t>
      </w:r>
      <w:r>
        <w:t>ы проводились на базе школы из-за пандемии</w:t>
      </w:r>
      <w:r w:rsidRPr="00F00D0E">
        <w:t xml:space="preserve">), из анализа которых видно, что большинство обучающихся </w:t>
      </w:r>
      <w:r w:rsidRPr="007C1940">
        <w:rPr>
          <w:u w:val="single"/>
        </w:rPr>
        <w:t>справились</w:t>
      </w:r>
      <w:r w:rsidRPr="00F00D0E">
        <w:t xml:space="preserve"> с контрольными заданиями. </w:t>
      </w:r>
    </w:p>
    <w:p w:rsidR="007C1940" w:rsidRPr="00F00D0E" w:rsidRDefault="007C1940" w:rsidP="007C1940">
      <w:pPr>
        <w:ind w:firstLine="567"/>
        <w:jc w:val="both"/>
      </w:pPr>
      <w:r>
        <w:rPr>
          <w:b/>
          <w:i/>
        </w:rPr>
        <w:t xml:space="preserve">Вывод: </w:t>
      </w:r>
      <w:r>
        <w:t>О</w:t>
      </w:r>
      <w:r w:rsidRPr="00F00D0E">
        <w:t>бучающиеся 9 класса показали достаточные</w:t>
      </w:r>
      <w:r>
        <w:t xml:space="preserve"> результаты по математике (ОПУ=100 %, КПУ=66</w:t>
      </w:r>
      <w:r w:rsidRPr="00F00D0E">
        <w:t xml:space="preserve">%) учитель </w:t>
      </w:r>
      <w:proofErr w:type="spellStart"/>
      <w:r>
        <w:t>Ровина</w:t>
      </w:r>
      <w:proofErr w:type="spellEnd"/>
      <w:r>
        <w:t xml:space="preserve"> Т.Н. и русскому языку (ОПУ=100%, КПУ=63</w:t>
      </w:r>
      <w:r w:rsidRPr="00F00D0E">
        <w:t xml:space="preserve">%) учитель </w:t>
      </w:r>
      <w:r>
        <w:t>Гришаева Г.П.</w:t>
      </w:r>
    </w:p>
    <w:p w:rsidR="007C1940" w:rsidRPr="00F00D0E" w:rsidRDefault="007C1940" w:rsidP="007C1940">
      <w:pPr>
        <w:ind w:firstLine="708"/>
        <w:jc w:val="both"/>
      </w:pPr>
      <w:r w:rsidRPr="00F00D0E">
        <w:t>Обучающиеся 11</w:t>
      </w:r>
      <w:r w:rsidRPr="00F00D0E">
        <w:rPr>
          <w:b/>
        </w:rPr>
        <w:t>класса</w:t>
      </w:r>
      <w:r>
        <w:t xml:space="preserve"> на базе школы (из-за пандемии)</w:t>
      </w:r>
      <w:r w:rsidRPr="00F00D0E">
        <w:t xml:space="preserve">  приняли участие в региональных  контрольных работах, в основу которых положены контрольно-измерительные материалы, соотве</w:t>
      </w:r>
      <w:r>
        <w:t>тствующие спецификациям ЕГЭ-2021 и технология ЕГЭ-2021</w:t>
      </w:r>
    </w:p>
    <w:p w:rsidR="007C1940" w:rsidRPr="00F00D0E" w:rsidRDefault="007C1940" w:rsidP="007C1940">
      <w:pPr>
        <w:pStyle w:val="ad"/>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14.12. 2020</w:t>
      </w:r>
      <w:r w:rsidRPr="00F00D0E">
        <w:rPr>
          <w:rFonts w:ascii="Times New Roman" w:hAnsi="Times New Roman"/>
          <w:sz w:val="24"/>
          <w:szCs w:val="24"/>
        </w:rPr>
        <w:t xml:space="preserve"> года - по </w:t>
      </w:r>
      <w:r w:rsidRPr="00F00D0E">
        <w:rPr>
          <w:rFonts w:ascii="Times New Roman" w:hAnsi="Times New Roman"/>
          <w:b/>
          <w:sz w:val="24"/>
          <w:szCs w:val="24"/>
        </w:rPr>
        <w:t>русскому языку в 11 классе</w:t>
      </w:r>
      <w:r w:rsidRPr="00F00D0E">
        <w:rPr>
          <w:rFonts w:ascii="Times New Roman" w:hAnsi="Times New Roman"/>
          <w:sz w:val="24"/>
          <w:szCs w:val="24"/>
        </w:rPr>
        <w:t xml:space="preserve">. Работу выполняло </w:t>
      </w:r>
      <w:r>
        <w:rPr>
          <w:rFonts w:ascii="Times New Roman" w:hAnsi="Times New Roman"/>
          <w:b/>
          <w:sz w:val="24"/>
          <w:szCs w:val="24"/>
        </w:rPr>
        <w:t>3</w:t>
      </w:r>
      <w:r w:rsidRPr="00F00D0E">
        <w:rPr>
          <w:rFonts w:ascii="Times New Roman" w:hAnsi="Times New Roman"/>
          <w:sz w:val="24"/>
          <w:szCs w:val="24"/>
        </w:rPr>
        <w:t xml:space="preserve"> человек</w:t>
      </w:r>
      <w:r>
        <w:rPr>
          <w:rFonts w:ascii="Times New Roman" w:hAnsi="Times New Roman"/>
          <w:sz w:val="24"/>
          <w:szCs w:val="24"/>
        </w:rPr>
        <w:t>а</w:t>
      </w:r>
      <w:r w:rsidRPr="00F00D0E">
        <w:rPr>
          <w:rFonts w:ascii="Times New Roman" w:hAnsi="Times New Roman"/>
          <w:sz w:val="24"/>
          <w:szCs w:val="24"/>
        </w:rPr>
        <w:t>.</w:t>
      </w:r>
    </w:p>
    <w:p w:rsidR="007C1940" w:rsidRPr="00F00D0E" w:rsidRDefault="007C1940" w:rsidP="007C1940">
      <w:pPr>
        <w:pStyle w:val="ad"/>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17.12.2020</w:t>
      </w:r>
      <w:r w:rsidRPr="00F00D0E">
        <w:rPr>
          <w:rFonts w:ascii="Times New Roman" w:hAnsi="Times New Roman"/>
          <w:sz w:val="24"/>
          <w:szCs w:val="24"/>
        </w:rPr>
        <w:t xml:space="preserve"> года </w:t>
      </w:r>
      <w:r w:rsidRPr="00F00D0E">
        <w:rPr>
          <w:rFonts w:ascii="Times New Roman" w:hAnsi="Times New Roman"/>
          <w:b/>
          <w:sz w:val="24"/>
          <w:szCs w:val="24"/>
        </w:rPr>
        <w:t xml:space="preserve">по математике </w:t>
      </w:r>
      <w:r w:rsidRPr="006A643A">
        <w:rPr>
          <w:rFonts w:ascii="Times New Roman" w:hAnsi="Times New Roman"/>
          <w:b/>
          <w:sz w:val="24"/>
          <w:szCs w:val="24"/>
          <w:u w:val="single"/>
        </w:rPr>
        <w:t>базовый уровень</w:t>
      </w:r>
      <w:r w:rsidRPr="00F00D0E">
        <w:rPr>
          <w:rFonts w:ascii="Times New Roman" w:hAnsi="Times New Roman"/>
          <w:b/>
          <w:sz w:val="24"/>
          <w:szCs w:val="24"/>
        </w:rPr>
        <w:t xml:space="preserve">  в 11 классе. </w:t>
      </w:r>
      <w:r w:rsidRPr="00F00D0E">
        <w:rPr>
          <w:rFonts w:ascii="Times New Roman" w:hAnsi="Times New Roman"/>
          <w:sz w:val="24"/>
          <w:szCs w:val="24"/>
        </w:rPr>
        <w:t>Работу вы</w:t>
      </w:r>
      <w:r>
        <w:rPr>
          <w:rFonts w:ascii="Times New Roman" w:hAnsi="Times New Roman"/>
          <w:sz w:val="24"/>
          <w:szCs w:val="24"/>
        </w:rPr>
        <w:t xml:space="preserve">полняли </w:t>
      </w:r>
      <w:r>
        <w:rPr>
          <w:rFonts w:ascii="Times New Roman" w:hAnsi="Times New Roman"/>
          <w:b/>
          <w:sz w:val="24"/>
          <w:szCs w:val="24"/>
        </w:rPr>
        <w:t>3</w:t>
      </w:r>
      <w:r w:rsidRPr="00F00D0E">
        <w:rPr>
          <w:rFonts w:ascii="Times New Roman" w:hAnsi="Times New Roman"/>
          <w:sz w:val="24"/>
          <w:szCs w:val="24"/>
        </w:rPr>
        <w:t>  человек</w:t>
      </w:r>
      <w:r>
        <w:rPr>
          <w:rFonts w:ascii="Times New Roman" w:hAnsi="Times New Roman"/>
          <w:sz w:val="24"/>
          <w:szCs w:val="24"/>
        </w:rPr>
        <w:t>а.</w:t>
      </w:r>
    </w:p>
    <w:p w:rsidR="007C1940" w:rsidRPr="00F00D0E" w:rsidRDefault="007C1940" w:rsidP="007C1940">
      <w:pPr>
        <w:rPr>
          <w:b/>
        </w:rPr>
      </w:pPr>
      <w:r w:rsidRPr="00F00D0E">
        <w:rPr>
          <w:b/>
        </w:rPr>
        <w:t>в 11 - ом классе:</w:t>
      </w:r>
    </w:p>
    <w:tbl>
      <w:tblPr>
        <w:tblStyle w:val="a6"/>
        <w:tblW w:w="9147" w:type="dxa"/>
        <w:tblInd w:w="250" w:type="dxa"/>
        <w:tblLayout w:type="fixed"/>
        <w:tblLook w:val="04A0" w:firstRow="1" w:lastRow="0" w:firstColumn="1" w:lastColumn="0" w:noHBand="0" w:noVBand="1"/>
      </w:tblPr>
      <w:tblGrid>
        <w:gridCol w:w="817"/>
        <w:gridCol w:w="1384"/>
        <w:gridCol w:w="709"/>
        <w:gridCol w:w="992"/>
        <w:gridCol w:w="709"/>
        <w:gridCol w:w="1134"/>
        <w:gridCol w:w="1029"/>
        <w:gridCol w:w="619"/>
        <w:gridCol w:w="620"/>
        <w:gridCol w:w="1134"/>
      </w:tblGrid>
      <w:tr w:rsidR="007C1940" w:rsidRPr="00F00D0E" w:rsidTr="007C1940">
        <w:trPr>
          <w:trHeight w:val="389"/>
        </w:trPr>
        <w:tc>
          <w:tcPr>
            <w:tcW w:w="817" w:type="dxa"/>
            <w:vMerge w:val="restart"/>
            <w:vAlign w:val="center"/>
          </w:tcPr>
          <w:p w:rsidR="007C1940" w:rsidRPr="00F00D0E" w:rsidRDefault="007C1940" w:rsidP="006A643A">
            <w:pPr>
              <w:jc w:val="center"/>
              <w:rPr>
                <w:b/>
                <w:i/>
                <w:sz w:val="22"/>
                <w:szCs w:val="22"/>
              </w:rPr>
            </w:pPr>
            <w:r w:rsidRPr="00F00D0E">
              <w:rPr>
                <w:b/>
                <w:i/>
                <w:sz w:val="22"/>
                <w:szCs w:val="22"/>
              </w:rPr>
              <w:t>Дата проведения</w:t>
            </w:r>
          </w:p>
        </w:tc>
        <w:tc>
          <w:tcPr>
            <w:tcW w:w="1384" w:type="dxa"/>
            <w:vMerge w:val="restart"/>
            <w:vAlign w:val="center"/>
          </w:tcPr>
          <w:p w:rsidR="007C1940" w:rsidRPr="00F00D0E" w:rsidRDefault="007C1940" w:rsidP="006A643A">
            <w:pPr>
              <w:jc w:val="center"/>
              <w:rPr>
                <w:b/>
                <w:i/>
                <w:sz w:val="22"/>
                <w:szCs w:val="22"/>
              </w:rPr>
            </w:pPr>
            <w:r w:rsidRPr="00F00D0E">
              <w:rPr>
                <w:b/>
                <w:i/>
                <w:sz w:val="22"/>
                <w:szCs w:val="22"/>
              </w:rPr>
              <w:t xml:space="preserve">Предмет </w:t>
            </w:r>
          </w:p>
        </w:tc>
        <w:tc>
          <w:tcPr>
            <w:tcW w:w="1701" w:type="dxa"/>
            <w:gridSpan w:val="2"/>
          </w:tcPr>
          <w:p w:rsidR="007C1940" w:rsidRPr="00F00D0E" w:rsidRDefault="007C1940" w:rsidP="006A643A">
            <w:pPr>
              <w:rPr>
                <w:b/>
                <w:i/>
                <w:sz w:val="22"/>
                <w:szCs w:val="22"/>
              </w:rPr>
            </w:pPr>
            <w:r w:rsidRPr="00F00D0E">
              <w:rPr>
                <w:b/>
                <w:i/>
                <w:sz w:val="22"/>
                <w:szCs w:val="22"/>
              </w:rPr>
              <w:t>Обучающихся</w:t>
            </w:r>
          </w:p>
        </w:tc>
        <w:tc>
          <w:tcPr>
            <w:tcW w:w="709" w:type="dxa"/>
            <w:vMerge w:val="restart"/>
            <w:vAlign w:val="center"/>
          </w:tcPr>
          <w:p w:rsidR="007C1940" w:rsidRPr="00F00D0E" w:rsidRDefault="007C1940" w:rsidP="006A643A">
            <w:pPr>
              <w:jc w:val="center"/>
              <w:rPr>
                <w:b/>
                <w:i/>
                <w:sz w:val="22"/>
                <w:szCs w:val="22"/>
              </w:rPr>
            </w:pPr>
            <w:r w:rsidRPr="00F00D0E">
              <w:rPr>
                <w:b/>
                <w:i/>
                <w:sz w:val="22"/>
                <w:szCs w:val="22"/>
              </w:rPr>
              <w:t>Средний Балл</w:t>
            </w:r>
          </w:p>
        </w:tc>
        <w:tc>
          <w:tcPr>
            <w:tcW w:w="1134" w:type="dxa"/>
            <w:vMerge w:val="restart"/>
            <w:vAlign w:val="center"/>
          </w:tcPr>
          <w:p w:rsidR="007C1940" w:rsidRPr="00F00D0E" w:rsidRDefault="007C1940" w:rsidP="006A643A">
            <w:pPr>
              <w:jc w:val="center"/>
              <w:rPr>
                <w:b/>
                <w:i/>
                <w:sz w:val="22"/>
                <w:szCs w:val="22"/>
              </w:rPr>
            </w:pPr>
            <w:r w:rsidRPr="00F00D0E">
              <w:rPr>
                <w:b/>
                <w:i/>
                <w:sz w:val="22"/>
                <w:szCs w:val="22"/>
              </w:rPr>
              <w:t xml:space="preserve">Процент выполнения </w:t>
            </w:r>
            <w:r w:rsidRPr="00F00D0E">
              <w:rPr>
                <w:b/>
                <w:i/>
                <w:sz w:val="22"/>
                <w:szCs w:val="22"/>
              </w:rPr>
              <w:lastRenderedPageBreak/>
              <w:t>работы</w:t>
            </w:r>
          </w:p>
        </w:tc>
        <w:tc>
          <w:tcPr>
            <w:tcW w:w="2268" w:type="dxa"/>
            <w:gridSpan w:val="3"/>
            <w:vMerge w:val="restart"/>
            <w:vAlign w:val="center"/>
          </w:tcPr>
          <w:p w:rsidR="007C1940" w:rsidRPr="00F00D0E" w:rsidRDefault="007C1940" w:rsidP="006A643A">
            <w:pPr>
              <w:jc w:val="center"/>
              <w:rPr>
                <w:b/>
                <w:i/>
                <w:sz w:val="22"/>
                <w:szCs w:val="22"/>
              </w:rPr>
            </w:pPr>
            <w:r w:rsidRPr="00F00D0E">
              <w:rPr>
                <w:b/>
                <w:i/>
                <w:sz w:val="22"/>
                <w:szCs w:val="22"/>
              </w:rPr>
              <w:lastRenderedPageBreak/>
              <w:t xml:space="preserve">Выполнили на </w:t>
            </w:r>
          </w:p>
        </w:tc>
        <w:tc>
          <w:tcPr>
            <w:tcW w:w="1134" w:type="dxa"/>
            <w:vMerge w:val="restart"/>
            <w:vAlign w:val="center"/>
          </w:tcPr>
          <w:p w:rsidR="007C1940" w:rsidRPr="00F00D0E" w:rsidRDefault="007C1940" w:rsidP="006A643A">
            <w:pPr>
              <w:jc w:val="center"/>
              <w:rPr>
                <w:b/>
                <w:i/>
                <w:sz w:val="22"/>
                <w:szCs w:val="22"/>
              </w:rPr>
            </w:pPr>
            <w:r w:rsidRPr="00F00D0E">
              <w:rPr>
                <w:b/>
                <w:i/>
                <w:sz w:val="22"/>
                <w:szCs w:val="22"/>
              </w:rPr>
              <w:t>Оценка</w:t>
            </w:r>
          </w:p>
        </w:tc>
      </w:tr>
      <w:tr w:rsidR="007C1940" w:rsidRPr="00F00D0E" w:rsidTr="007C1940">
        <w:trPr>
          <w:trHeight w:val="517"/>
        </w:trPr>
        <w:tc>
          <w:tcPr>
            <w:tcW w:w="817" w:type="dxa"/>
            <w:vMerge/>
            <w:vAlign w:val="center"/>
          </w:tcPr>
          <w:p w:rsidR="007C1940" w:rsidRPr="00F00D0E" w:rsidRDefault="007C1940" w:rsidP="006A643A">
            <w:pPr>
              <w:jc w:val="center"/>
              <w:rPr>
                <w:b/>
                <w:i/>
                <w:sz w:val="22"/>
                <w:szCs w:val="22"/>
              </w:rPr>
            </w:pPr>
          </w:p>
        </w:tc>
        <w:tc>
          <w:tcPr>
            <w:tcW w:w="1384" w:type="dxa"/>
            <w:vMerge/>
          </w:tcPr>
          <w:p w:rsidR="007C1940" w:rsidRPr="00F00D0E" w:rsidRDefault="007C1940" w:rsidP="006A643A">
            <w:pPr>
              <w:rPr>
                <w:b/>
                <w:i/>
                <w:sz w:val="22"/>
                <w:szCs w:val="22"/>
              </w:rPr>
            </w:pPr>
          </w:p>
        </w:tc>
        <w:tc>
          <w:tcPr>
            <w:tcW w:w="709" w:type="dxa"/>
            <w:vMerge w:val="restart"/>
          </w:tcPr>
          <w:p w:rsidR="007C1940" w:rsidRPr="00F00D0E" w:rsidRDefault="007C1940" w:rsidP="006A643A">
            <w:pPr>
              <w:rPr>
                <w:b/>
                <w:i/>
                <w:sz w:val="22"/>
                <w:szCs w:val="22"/>
              </w:rPr>
            </w:pPr>
            <w:r w:rsidRPr="00F00D0E">
              <w:rPr>
                <w:b/>
                <w:i/>
                <w:sz w:val="22"/>
                <w:szCs w:val="22"/>
              </w:rPr>
              <w:t xml:space="preserve"> всего</w:t>
            </w:r>
          </w:p>
        </w:tc>
        <w:tc>
          <w:tcPr>
            <w:tcW w:w="992" w:type="dxa"/>
            <w:vMerge w:val="restart"/>
          </w:tcPr>
          <w:p w:rsidR="007C1940" w:rsidRPr="00F00D0E" w:rsidRDefault="007C1940" w:rsidP="006A643A">
            <w:pPr>
              <w:rPr>
                <w:b/>
                <w:i/>
                <w:sz w:val="22"/>
                <w:szCs w:val="22"/>
              </w:rPr>
            </w:pPr>
            <w:r w:rsidRPr="00F00D0E">
              <w:rPr>
                <w:b/>
                <w:i/>
                <w:sz w:val="22"/>
                <w:szCs w:val="22"/>
              </w:rPr>
              <w:t xml:space="preserve">выполняли </w:t>
            </w:r>
            <w:r w:rsidRPr="00F00D0E">
              <w:rPr>
                <w:b/>
                <w:i/>
                <w:sz w:val="22"/>
                <w:szCs w:val="22"/>
              </w:rPr>
              <w:lastRenderedPageBreak/>
              <w:t>работу</w:t>
            </w:r>
          </w:p>
        </w:tc>
        <w:tc>
          <w:tcPr>
            <w:tcW w:w="709" w:type="dxa"/>
            <w:vMerge/>
            <w:vAlign w:val="center"/>
          </w:tcPr>
          <w:p w:rsidR="007C1940" w:rsidRPr="00F00D0E" w:rsidRDefault="007C1940" w:rsidP="006A643A">
            <w:pPr>
              <w:jc w:val="center"/>
              <w:rPr>
                <w:b/>
                <w:i/>
                <w:sz w:val="22"/>
                <w:szCs w:val="22"/>
              </w:rPr>
            </w:pPr>
          </w:p>
        </w:tc>
        <w:tc>
          <w:tcPr>
            <w:tcW w:w="1134" w:type="dxa"/>
            <w:vMerge/>
            <w:vAlign w:val="center"/>
          </w:tcPr>
          <w:p w:rsidR="007C1940" w:rsidRPr="00F00D0E" w:rsidRDefault="007C1940" w:rsidP="006A643A">
            <w:pPr>
              <w:jc w:val="center"/>
              <w:rPr>
                <w:b/>
                <w:i/>
                <w:sz w:val="22"/>
                <w:szCs w:val="22"/>
              </w:rPr>
            </w:pPr>
          </w:p>
        </w:tc>
        <w:tc>
          <w:tcPr>
            <w:tcW w:w="2268" w:type="dxa"/>
            <w:gridSpan w:val="3"/>
            <w:vMerge/>
            <w:vAlign w:val="center"/>
          </w:tcPr>
          <w:p w:rsidR="007C1940" w:rsidRPr="00F00D0E" w:rsidRDefault="007C1940" w:rsidP="006A643A">
            <w:pPr>
              <w:jc w:val="center"/>
              <w:rPr>
                <w:b/>
                <w:i/>
                <w:sz w:val="22"/>
                <w:szCs w:val="22"/>
              </w:rPr>
            </w:pPr>
          </w:p>
        </w:tc>
        <w:tc>
          <w:tcPr>
            <w:tcW w:w="1134" w:type="dxa"/>
            <w:vMerge/>
            <w:vAlign w:val="center"/>
          </w:tcPr>
          <w:p w:rsidR="007C1940" w:rsidRPr="00F00D0E" w:rsidRDefault="007C1940" w:rsidP="006A643A">
            <w:pPr>
              <w:jc w:val="center"/>
              <w:rPr>
                <w:b/>
                <w:i/>
                <w:sz w:val="22"/>
                <w:szCs w:val="22"/>
              </w:rPr>
            </w:pPr>
          </w:p>
        </w:tc>
      </w:tr>
      <w:tr w:rsidR="007C1940" w:rsidRPr="00F00D0E" w:rsidTr="007C1940">
        <w:trPr>
          <w:trHeight w:val="70"/>
        </w:trPr>
        <w:tc>
          <w:tcPr>
            <w:tcW w:w="817" w:type="dxa"/>
            <w:vMerge/>
            <w:vAlign w:val="center"/>
          </w:tcPr>
          <w:p w:rsidR="007C1940" w:rsidRPr="00F00D0E" w:rsidRDefault="007C1940" w:rsidP="006A643A">
            <w:pPr>
              <w:jc w:val="center"/>
              <w:rPr>
                <w:b/>
                <w:i/>
                <w:sz w:val="22"/>
                <w:szCs w:val="22"/>
              </w:rPr>
            </w:pPr>
          </w:p>
        </w:tc>
        <w:tc>
          <w:tcPr>
            <w:tcW w:w="1384" w:type="dxa"/>
            <w:vMerge/>
          </w:tcPr>
          <w:p w:rsidR="007C1940" w:rsidRPr="00F00D0E" w:rsidRDefault="007C1940" w:rsidP="006A643A">
            <w:pPr>
              <w:rPr>
                <w:b/>
                <w:i/>
                <w:sz w:val="22"/>
                <w:szCs w:val="22"/>
              </w:rPr>
            </w:pPr>
          </w:p>
        </w:tc>
        <w:tc>
          <w:tcPr>
            <w:tcW w:w="709" w:type="dxa"/>
            <w:vMerge/>
          </w:tcPr>
          <w:p w:rsidR="007C1940" w:rsidRPr="00F00D0E" w:rsidRDefault="007C1940" w:rsidP="006A643A">
            <w:pPr>
              <w:rPr>
                <w:b/>
                <w:i/>
                <w:sz w:val="22"/>
                <w:szCs w:val="22"/>
              </w:rPr>
            </w:pPr>
          </w:p>
        </w:tc>
        <w:tc>
          <w:tcPr>
            <w:tcW w:w="992" w:type="dxa"/>
            <w:vMerge/>
          </w:tcPr>
          <w:p w:rsidR="007C1940" w:rsidRPr="00F00D0E" w:rsidRDefault="007C1940" w:rsidP="006A643A">
            <w:pPr>
              <w:rPr>
                <w:b/>
                <w:i/>
                <w:sz w:val="22"/>
                <w:szCs w:val="22"/>
              </w:rPr>
            </w:pPr>
          </w:p>
        </w:tc>
        <w:tc>
          <w:tcPr>
            <w:tcW w:w="709" w:type="dxa"/>
            <w:vMerge/>
            <w:vAlign w:val="center"/>
          </w:tcPr>
          <w:p w:rsidR="007C1940" w:rsidRPr="00F00D0E" w:rsidRDefault="007C1940" w:rsidP="006A643A">
            <w:pPr>
              <w:jc w:val="center"/>
              <w:rPr>
                <w:b/>
                <w:i/>
                <w:sz w:val="22"/>
                <w:szCs w:val="22"/>
              </w:rPr>
            </w:pPr>
          </w:p>
        </w:tc>
        <w:tc>
          <w:tcPr>
            <w:tcW w:w="1134" w:type="dxa"/>
            <w:vMerge/>
            <w:vAlign w:val="center"/>
          </w:tcPr>
          <w:p w:rsidR="007C1940" w:rsidRPr="00F00D0E" w:rsidRDefault="007C1940" w:rsidP="006A643A">
            <w:pPr>
              <w:jc w:val="center"/>
              <w:rPr>
                <w:b/>
                <w:i/>
                <w:sz w:val="22"/>
                <w:szCs w:val="22"/>
              </w:rPr>
            </w:pPr>
          </w:p>
        </w:tc>
        <w:tc>
          <w:tcPr>
            <w:tcW w:w="1029" w:type="dxa"/>
            <w:vAlign w:val="center"/>
          </w:tcPr>
          <w:p w:rsidR="007C1940" w:rsidRPr="00F00D0E" w:rsidRDefault="007C1940" w:rsidP="006A643A">
            <w:pPr>
              <w:jc w:val="center"/>
              <w:rPr>
                <w:b/>
                <w:i/>
                <w:sz w:val="22"/>
                <w:szCs w:val="22"/>
              </w:rPr>
            </w:pPr>
            <w:r w:rsidRPr="00F00D0E">
              <w:rPr>
                <w:b/>
                <w:i/>
                <w:sz w:val="22"/>
                <w:szCs w:val="22"/>
              </w:rPr>
              <w:t>«2»</w:t>
            </w:r>
          </w:p>
        </w:tc>
        <w:tc>
          <w:tcPr>
            <w:tcW w:w="619" w:type="dxa"/>
            <w:vAlign w:val="center"/>
          </w:tcPr>
          <w:p w:rsidR="007C1940" w:rsidRPr="00F00D0E" w:rsidRDefault="007C1940" w:rsidP="006A643A">
            <w:pPr>
              <w:jc w:val="center"/>
              <w:rPr>
                <w:b/>
                <w:i/>
                <w:sz w:val="22"/>
                <w:szCs w:val="22"/>
              </w:rPr>
            </w:pPr>
            <w:r w:rsidRPr="00F00D0E">
              <w:rPr>
                <w:b/>
                <w:i/>
                <w:sz w:val="22"/>
                <w:szCs w:val="22"/>
              </w:rPr>
              <w:t>«3»</w:t>
            </w:r>
          </w:p>
        </w:tc>
        <w:tc>
          <w:tcPr>
            <w:tcW w:w="620" w:type="dxa"/>
            <w:vAlign w:val="center"/>
          </w:tcPr>
          <w:p w:rsidR="007C1940" w:rsidRPr="00F00D0E" w:rsidRDefault="007C1940" w:rsidP="006A643A">
            <w:pPr>
              <w:jc w:val="center"/>
              <w:rPr>
                <w:b/>
                <w:i/>
                <w:sz w:val="22"/>
                <w:szCs w:val="22"/>
              </w:rPr>
            </w:pPr>
            <w:r w:rsidRPr="00F00D0E">
              <w:rPr>
                <w:b/>
                <w:i/>
                <w:sz w:val="22"/>
                <w:szCs w:val="22"/>
              </w:rPr>
              <w:t>«4»</w:t>
            </w:r>
          </w:p>
        </w:tc>
        <w:tc>
          <w:tcPr>
            <w:tcW w:w="1134" w:type="dxa"/>
            <w:vMerge/>
            <w:vAlign w:val="center"/>
          </w:tcPr>
          <w:p w:rsidR="007C1940" w:rsidRPr="00F00D0E" w:rsidRDefault="007C1940" w:rsidP="006A643A">
            <w:pPr>
              <w:jc w:val="center"/>
              <w:rPr>
                <w:b/>
                <w:i/>
                <w:sz w:val="22"/>
                <w:szCs w:val="22"/>
              </w:rPr>
            </w:pPr>
          </w:p>
        </w:tc>
      </w:tr>
      <w:tr w:rsidR="007C1940" w:rsidRPr="00F00D0E" w:rsidTr="007C1940">
        <w:tc>
          <w:tcPr>
            <w:tcW w:w="817" w:type="dxa"/>
            <w:vAlign w:val="center"/>
          </w:tcPr>
          <w:p w:rsidR="007C1940" w:rsidRPr="00F00D0E" w:rsidRDefault="007C1940" w:rsidP="006A643A">
            <w:pPr>
              <w:rPr>
                <w:sz w:val="22"/>
                <w:szCs w:val="22"/>
              </w:rPr>
            </w:pPr>
            <w:r>
              <w:rPr>
                <w:sz w:val="22"/>
                <w:szCs w:val="22"/>
              </w:rPr>
              <w:lastRenderedPageBreak/>
              <w:t>17.12.2020</w:t>
            </w:r>
          </w:p>
        </w:tc>
        <w:tc>
          <w:tcPr>
            <w:tcW w:w="1384" w:type="dxa"/>
            <w:vAlign w:val="center"/>
          </w:tcPr>
          <w:p w:rsidR="007C1940" w:rsidRPr="00F00D0E" w:rsidRDefault="007C1940" w:rsidP="006A643A">
            <w:pPr>
              <w:rPr>
                <w:sz w:val="22"/>
                <w:szCs w:val="22"/>
              </w:rPr>
            </w:pPr>
            <w:r w:rsidRPr="00F00D0E">
              <w:rPr>
                <w:sz w:val="22"/>
                <w:szCs w:val="22"/>
              </w:rPr>
              <w:t xml:space="preserve">Математика - </w:t>
            </w:r>
            <w:proofErr w:type="gramStart"/>
            <w:r w:rsidRPr="00F00D0E">
              <w:rPr>
                <w:sz w:val="22"/>
                <w:szCs w:val="22"/>
              </w:rPr>
              <w:t>базовый</w:t>
            </w:r>
            <w:proofErr w:type="gramEnd"/>
          </w:p>
        </w:tc>
        <w:tc>
          <w:tcPr>
            <w:tcW w:w="709" w:type="dxa"/>
            <w:vAlign w:val="center"/>
          </w:tcPr>
          <w:p w:rsidR="007C1940" w:rsidRPr="00F00D0E" w:rsidRDefault="007C1940" w:rsidP="006A643A">
            <w:pPr>
              <w:jc w:val="center"/>
              <w:rPr>
                <w:sz w:val="22"/>
                <w:szCs w:val="22"/>
              </w:rPr>
            </w:pPr>
            <w:r>
              <w:rPr>
                <w:sz w:val="22"/>
                <w:szCs w:val="22"/>
              </w:rPr>
              <w:t>3</w:t>
            </w:r>
          </w:p>
        </w:tc>
        <w:tc>
          <w:tcPr>
            <w:tcW w:w="992" w:type="dxa"/>
            <w:vAlign w:val="center"/>
          </w:tcPr>
          <w:p w:rsidR="007C1940" w:rsidRPr="00F00D0E" w:rsidRDefault="007C1940" w:rsidP="006A643A">
            <w:pPr>
              <w:jc w:val="center"/>
              <w:rPr>
                <w:sz w:val="22"/>
                <w:szCs w:val="22"/>
              </w:rPr>
            </w:pPr>
            <w:r>
              <w:rPr>
                <w:sz w:val="22"/>
                <w:szCs w:val="22"/>
              </w:rPr>
              <w:t>3</w:t>
            </w:r>
          </w:p>
        </w:tc>
        <w:tc>
          <w:tcPr>
            <w:tcW w:w="709" w:type="dxa"/>
            <w:vAlign w:val="bottom"/>
          </w:tcPr>
          <w:p w:rsidR="007C1940" w:rsidRPr="00F00D0E" w:rsidRDefault="007C1940" w:rsidP="006A643A">
            <w:pPr>
              <w:jc w:val="center"/>
              <w:rPr>
                <w:b/>
                <w:i/>
                <w:sz w:val="22"/>
                <w:szCs w:val="22"/>
              </w:rPr>
            </w:pPr>
            <w:r>
              <w:rPr>
                <w:b/>
                <w:i/>
                <w:sz w:val="22"/>
                <w:szCs w:val="22"/>
              </w:rPr>
              <w:t>9,6</w:t>
            </w:r>
          </w:p>
        </w:tc>
        <w:tc>
          <w:tcPr>
            <w:tcW w:w="1134" w:type="dxa"/>
            <w:vAlign w:val="bottom"/>
          </w:tcPr>
          <w:p w:rsidR="007C1940" w:rsidRPr="00F00D0E" w:rsidRDefault="007C1940" w:rsidP="006A643A">
            <w:pPr>
              <w:jc w:val="center"/>
              <w:rPr>
                <w:b/>
                <w:i/>
                <w:sz w:val="22"/>
                <w:szCs w:val="22"/>
              </w:rPr>
            </w:pPr>
            <w:r>
              <w:rPr>
                <w:b/>
                <w:i/>
                <w:sz w:val="22"/>
                <w:szCs w:val="22"/>
              </w:rPr>
              <w:t>33</w:t>
            </w:r>
          </w:p>
        </w:tc>
        <w:tc>
          <w:tcPr>
            <w:tcW w:w="1029" w:type="dxa"/>
            <w:vAlign w:val="center"/>
          </w:tcPr>
          <w:p w:rsidR="007C1940" w:rsidRPr="00F00D0E" w:rsidRDefault="007C1940" w:rsidP="006A643A">
            <w:pPr>
              <w:jc w:val="center"/>
              <w:rPr>
                <w:b/>
                <w:i/>
                <w:sz w:val="22"/>
                <w:szCs w:val="22"/>
              </w:rPr>
            </w:pPr>
            <w:r>
              <w:rPr>
                <w:b/>
                <w:i/>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20" w:type="dxa"/>
            <w:vAlign w:val="center"/>
          </w:tcPr>
          <w:p w:rsidR="007C1940" w:rsidRPr="00F00D0E" w:rsidRDefault="007C1940" w:rsidP="006A643A">
            <w:pPr>
              <w:jc w:val="center"/>
              <w:rPr>
                <w:b/>
                <w:i/>
                <w:sz w:val="22"/>
                <w:szCs w:val="22"/>
              </w:rPr>
            </w:pPr>
            <w:r>
              <w:rPr>
                <w:b/>
                <w:i/>
                <w:sz w:val="22"/>
                <w:szCs w:val="22"/>
              </w:rPr>
              <w:t>1</w:t>
            </w:r>
          </w:p>
        </w:tc>
        <w:tc>
          <w:tcPr>
            <w:tcW w:w="1134" w:type="dxa"/>
            <w:vAlign w:val="center"/>
          </w:tcPr>
          <w:p w:rsidR="007C1940" w:rsidRPr="00F00D0E" w:rsidRDefault="007C1940" w:rsidP="006A643A">
            <w:pPr>
              <w:jc w:val="center"/>
              <w:rPr>
                <w:b/>
                <w:i/>
                <w:sz w:val="22"/>
                <w:szCs w:val="22"/>
              </w:rPr>
            </w:pPr>
            <w:r>
              <w:rPr>
                <w:b/>
                <w:i/>
                <w:sz w:val="22"/>
                <w:szCs w:val="22"/>
              </w:rPr>
              <w:t>3,3</w:t>
            </w:r>
          </w:p>
        </w:tc>
      </w:tr>
      <w:tr w:rsidR="007C1940" w:rsidRPr="00F00D0E" w:rsidTr="007C1940">
        <w:tc>
          <w:tcPr>
            <w:tcW w:w="817" w:type="dxa"/>
            <w:vAlign w:val="center"/>
          </w:tcPr>
          <w:p w:rsidR="007C1940" w:rsidRPr="00F00D0E" w:rsidRDefault="007C1940" w:rsidP="006A643A">
            <w:pPr>
              <w:rPr>
                <w:sz w:val="22"/>
                <w:szCs w:val="22"/>
              </w:rPr>
            </w:pPr>
            <w:r>
              <w:rPr>
                <w:sz w:val="22"/>
                <w:szCs w:val="22"/>
              </w:rPr>
              <w:t>21.02.2020</w:t>
            </w:r>
          </w:p>
        </w:tc>
        <w:tc>
          <w:tcPr>
            <w:tcW w:w="1384" w:type="dxa"/>
            <w:vAlign w:val="center"/>
          </w:tcPr>
          <w:p w:rsidR="007C1940" w:rsidRPr="00F00D0E" w:rsidRDefault="007C1940" w:rsidP="006A643A">
            <w:pPr>
              <w:rPr>
                <w:sz w:val="22"/>
                <w:szCs w:val="22"/>
              </w:rPr>
            </w:pPr>
            <w:r w:rsidRPr="00F00D0E">
              <w:rPr>
                <w:sz w:val="22"/>
                <w:szCs w:val="22"/>
              </w:rPr>
              <w:t xml:space="preserve">Математика - </w:t>
            </w:r>
            <w:proofErr w:type="gramStart"/>
            <w:r w:rsidRPr="00F00D0E">
              <w:rPr>
                <w:sz w:val="22"/>
                <w:szCs w:val="22"/>
              </w:rPr>
              <w:t>базовый</w:t>
            </w:r>
            <w:proofErr w:type="gramEnd"/>
          </w:p>
        </w:tc>
        <w:tc>
          <w:tcPr>
            <w:tcW w:w="709" w:type="dxa"/>
            <w:vAlign w:val="center"/>
          </w:tcPr>
          <w:p w:rsidR="007C1940" w:rsidRPr="00F00D0E" w:rsidRDefault="007C1940" w:rsidP="006A643A">
            <w:pPr>
              <w:jc w:val="center"/>
              <w:rPr>
                <w:sz w:val="22"/>
                <w:szCs w:val="22"/>
              </w:rPr>
            </w:pPr>
            <w:r>
              <w:rPr>
                <w:sz w:val="22"/>
                <w:szCs w:val="22"/>
              </w:rPr>
              <w:t>1</w:t>
            </w:r>
          </w:p>
        </w:tc>
        <w:tc>
          <w:tcPr>
            <w:tcW w:w="992" w:type="dxa"/>
            <w:vAlign w:val="center"/>
          </w:tcPr>
          <w:p w:rsidR="007C1940" w:rsidRPr="00F00D0E" w:rsidRDefault="007C1940" w:rsidP="006A643A">
            <w:pPr>
              <w:jc w:val="center"/>
              <w:rPr>
                <w:sz w:val="22"/>
                <w:szCs w:val="22"/>
              </w:rPr>
            </w:pPr>
            <w:r>
              <w:rPr>
                <w:sz w:val="22"/>
                <w:szCs w:val="22"/>
              </w:rPr>
              <w:t>1</w:t>
            </w:r>
          </w:p>
        </w:tc>
        <w:tc>
          <w:tcPr>
            <w:tcW w:w="709" w:type="dxa"/>
            <w:vAlign w:val="bottom"/>
          </w:tcPr>
          <w:p w:rsidR="007C1940" w:rsidRPr="00F00D0E" w:rsidRDefault="007C1940" w:rsidP="006A643A">
            <w:pPr>
              <w:jc w:val="center"/>
              <w:rPr>
                <w:b/>
                <w:i/>
                <w:sz w:val="22"/>
                <w:szCs w:val="22"/>
              </w:rPr>
            </w:pPr>
            <w:r>
              <w:rPr>
                <w:b/>
                <w:i/>
                <w:sz w:val="22"/>
                <w:szCs w:val="22"/>
              </w:rPr>
              <w:t>7,1</w:t>
            </w:r>
          </w:p>
        </w:tc>
        <w:tc>
          <w:tcPr>
            <w:tcW w:w="1134" w:type="dxa"/>
            <w:vAlign w:val="bottom"/>
          </w:tcPr>
          <w:p w:rsidR="007C1940" w:rsidRPr="00F00D0E" w:rsidRDefault="007C1940" w:rsidP="006A643A">
            <w:pPr>
              <w:jc w:val="center"/>
              <w:rPr>
                <w:b/>
                <w:i/>
                <w:sz w:val="22"/>
                <w:szCs w:val="22"/>
              </w:rPr>
            </w:pPr>
            <w:r>
              <w:rPr>
                <w:b/>
                <w:i/>
                <w:sz w:val="22"/>
                <w:szCs w:val="22"/>
              </w:rPr>
              <w:t>66</w:t>
            </w:r>
          </w:p>
        </w:tc>
        <w:tc>
          <w:tcPr>
            <w:tcW w:w="1029" w:type="dxa"/>
            <w:vAlign w:val="center"/>
          </w:tcPr>
          <w:p w:rsidR="007C1940" w:rsidRPr="00F00D0E" w:rsidRDefault="007C1940" w:rsidP="006A643A">
            <w:pPr>
              <w:jc w:val="center"/>
              <w:rPr>
                <w:b/>
                <w:i/>
                <w:sz w:val="22"/>
                <w:szCs w:val="22"/>
              </w:rPr>
            </w:pPr>
            <w:r>
              <w:rPr>
                <w:b/>
                <w:i/>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0</w:t>
            </w:r>
          </w:p>
        </w:tc>
        <w:tc>
          <w:tcPr>
            <w:tcW w:w="620" w:type="dxa"/>
            <w:vAlign w:val="center"/>
          </w:tcPr>
          <w:p w:rsidR="007C1940" w:rsidRPr="00F00D0E" w:rsidRDefault="007C1940" w:rsidP="006A643A">
            <w:pPr>
              <w:jc w:val="center"/>
              <w:rPr>
                <w:b/>
                <w:i/>
                <w:sz w:val="22"/>
                <w:szCs w:val="22"/>
              </w:rPr>
            </w:pPr>
            <w:r>
              <w:rPr>
                <w:b/>
                <w:i/>
                <w:sz w:val="22"/>
                <w:szCs w:val="22"/>
              </w:rPr>
              <w:t>1</w:t>
            </w:r>
          </w:p>
        </w:tc>
        <w:tc>
          <w:tcPr>
            <w:tcW w:w="1134" w:type="dxa"/>
            <w:vAlign w:val="center"/>
          </w:tcPr>
          <w:p w:rsidR="007C1940" w:rsidRPr="00F00D0E" w:rsidRDefault="007C1940" w:rsidP="006A643A">
            <w:pPr>
              <w:jc w:val="center"/>
              <w:rPr>
                <w:b/>
                <w:i/>
                <w:sz w:val="22"/>
                <w:szCs w:val="22"/>
              </w:rPr>
            </w:pPr>
            <w:r>
              <w:rPr>
                <w:b/>
                <w:i/>
                <w:sz w:val="22"/>
                <w:szCs w:val="22"/>
              </w:rPr>
              <w:t>4</w:t>
            </w:r>
          </w:p>
        </w:tc>
      </w:tr>
      <w:tr w:rsidR="007C1940" w:rsidRPr="00F00D0E" w:rsidTr="007C1940">
        <w:tc>
          <w:tcPr>
            <w:tcW w:w="817" w:type="dxa"/>
            <w:vAlign w:val="center"/>
          </w:tcPr>
          <w:p w:rsidR="007C1940" w:rsidRPr="00F00D0E" w:rsidRDefault="007C1940" w:rsidP="006A643A">
            <w:pPr>
              <w:rPr>
                <w:sz w:val="22"/>
                <w:szCs w:val="22"/>
              </w:rPr>
            </w:pPr>
          </w:p>
        </w:tc>
        <w:tc>
          <w:tcPr>
            <w:tcW w:w="1384" w:type="dxa"/>
            <w:vAlign w:val="center"/>
          </w:tcPr>
          <w:p w:rsidR="007C1940" w:rsidRPr="00F00D0E" w:rsidRDefault="007C1940" w:rsidP="006A643A">
            <w:pPr>
              <w:rPr>
                <w:sz w:val="22"/>
                <w:szCs w:val="22"/>
              </w:rPr>
            </w:pPr>
            <w:r w:rsidRPr="00F00D0E">
              <w:rPr>
                <w:sz w:val="22"/>
                <w:szCs w:val="22"/>
              </w:rPr>
              <w:t xml:space="preserve">Математика - </w:t>
            </w:r>
            <w:proofErr w:type="gramStart"/>
            <w:r w:rsidRPr="00F00D0E">
              <w:rPr>
                <w:sz w:val="22"/>
                <w:szCs w:val="22"/>
              </w:rPr>
              <w:t>профильный</w:t>
            </w:r>
            <w:proofErr w:type="gramEnd"/>
          </w:p>
        </w:tc>
        <w:tc>
          <w:tcPr>
            <w:tcW w:w="709" w:type="dxa"/>
            <w:vAlign w:val="center"/>
          </w:tcPr>
          <w:p w:rsidR="007C1940" w:rsidRPr="00F00D0E" w:rsidRDefault="007C1940" w:rsidP="006A643A">
            <w:pPr>
              <w:jc w:val="center"/>
              <w:rPr>
                <w:sz w:val="22"/>
                <w:szCs w:val="22"/>
              </w:rPr>
            </w:pPr>
            <w:r>
              <w:rPr>
                <w:sz w:val="22"/>
                <w:szCs w:val="22"/>
              </w:rPr>
              <w:t>-</w:t>
            </w:r>
          </w:p>
        </w:tc>
        <w:tc>
          <w:tcPr>
            <w:tcW w:w="992" w:type="dxa"/>
            <w:vAlign w:val="center"/>
          </w:tcPr>
          <w:p w:rsidR="007C1940" w:rsidRPr="00F00D0E" w:rsidRDefault="007C1940" w:rsidP="006A643A">
            <w:pPr>
              <w:jc w:val="center"/>
              <w:rPr>
                <w:sz w:val="22"/>
                <w:szCs w:val="22"/>
              </w:rPr>
            </w:pPr>
            <w:r>
              <w:rPr>
                <w:sz w:val="22"/>
                <w:szCs w:val="22"/>
              </w:rPr>
              <w:t>-</w:t>
            </w:r>
          </w:p>
        </w:tc>
        <w:tc>
          <w:tcPr>
            <w:tcW w:w="709" w:type="dxa"/>
            <w:vAlign w:val="bottom"/>
          </w:tcPr>
          <w:p w:rsidR="007C1940" w:rsidRPr="00F00D0E" w:rsidRDefault="007C1940" w:rsidP="006A643A">
            <w:pPr>
              <w:jc w:val="center"/>
              <w:rPr>
                <w:b/>
                <w:i/>
                <w:sz w:val="22"/>
                <w:szCs w:val="22"/>
              </w:rPr>
            </w:pPr>
            <w:r>
              <w:rPr>
                <w:b/>
                <w:i/>
                <w:sz w:val="22"/>
                <w:szCs w:val="22"/>
              </w:rPr>
              <w:t>-</w:t>
            </w:r>
          </w:p>
        </w:tc>
        <w:tc>
          <w:tcPr>
            <w:tcW w:w="1134" w:type="dxa"/>
            <w:vAlign w:val="bottom"/>
          </w:tcPr>
          <w:p w:rsidR="007C1940" w:rsidRPr="00F00D0E" w:rsidRDefault="007C1940" w:rsidP="006A643A">
            <w:pPr>
              <w:jc w:val="center"/>
              <w:rPr>
                <w:b/>
                <w:i/>
                <w:sz w:val="22"/>
                <w:szCs w:val="22"/>
              </w:rPr>
            </w:pPr>
            <w:r>
              <w:rPr>
                <w:b/>
                <w:i/>
                <w:sz w:val="22"/>
                <w:szCs w:val="22"/>
              </w:rPr>
              <w:t>-</w:t>
            </w:r>
          </w:p>
        </w:tc>
        <w:tc>
          <w:tcPr>
            <w:tcW w:w="1029" w:type="dxa"/>
            <w:vAlign w:val="center"/>
          </w:tcPr>
          <w:p w:rsidR="007C1940" w:rsidRPr="00F00D0E" w:rsidRDefault="007C1940" w:rsidP="006A643A">
            <w:pPr>
              <w:jc w:val="center"/>
              <w:rPr>
                <w:b/>
                <w:i/>
                <w:sz w:val="22"/>
                <w:szCs w:val="22"/>
              </w:rPr>
            </w:pPr>
            <w:r>
              <w:rPr>
                <w:b/>
                <w:i/>
                <w:sz w:val="22"/>
                <w:szCs w:val="22"/>
              </w:rPr>
              <w:t>-</w:t>
            </w:r>
          </w:p>
        </w:tc>
        <w:tc>
          <w:tcPr>
            <w:tcW w:w="619" w:type="dxa"/>
            <w:vAlign w:val="center"/>
          </w:tcPr>
          <w:p w:rsidR="007C1940" w:rsidRPr="00F00D0E" w:rsidRDefault="007C1940" w:rsidP="006A643A">
            <w:pPr>
              <w:jc w:val="center"/>
              <w:rPr>
                <w:b/>
                <w:i/>
                <w:sz w:val="22"/>
                <w:szCs w:val="22"/>
              </w:rPr>
            </w:pPr>
            <w:r>
              <w:rPr>
                <w:b/>
                <w:i/>
                <w:sz w:val="22"/>
                <w:szCs w:val="22"/>
              </w:rPr>
              <w:t>-</w:t>
            </w:r>
          </w:p>
        </w:tc>
        <w:tc>
          <w:tcPr>
            <w:tcW w:w="620" w:type="dxa"/>
            <w:vAlign w:val="center"/>
          </w:tcPr>
          <w:p w:rsidR="007C1940" w:rsidRPr="00F00D0E" w:rsidRDefault="007C1940" w:rsidP="006A643A">
            <w:pPr>
              <w:jc w:val="center"/>
              <w:rPr>
                <w:b/>
                <w:i/>
                <w:sz w:val="22"/>
                <w:szCs w:val="22"/>
              </w:rPr>
            </w:pPr>
            <w:r>
              <w:rPr>
                <w:b/>
                <w:i/>
                <w:sz w:val="22"/>
                <w:szCs w:val="22"/>
              </w:rPr>
              <w:t>-</w:t>
            </w:r>
          </w:p>
        </w:tc>
        <w:tc>
          <w:tcPr>
            <w:tcW w:w="1134" w:type="dxa"/>
            <w:vAlign w:val="center"/>
          </w:tcPr>
          <w:p w:rsidR="007C1940" w:rsidRPr="00F00D0E" w:rsidRDefault="007C1940" w:rsidP="006A643A">
            <w:pPr>
              <w:jc w:val="center"/>
              <w:rPr>
                <w:b/>
                <w:i/>
                <w:sz w:val="22"/>
                <w:szCs w:val="22"/>
              </w:rPr>
            </w:pPr>
            <w:r>
              <w:rPr>
                <w:b/>
                <w:i/>
                <w:sz w:val="22"/>
                <w:szCs w:val="22"/>
              </w:rPr>
              <w:t>-</w:t>
            </w:r>
          </w:p>
        </w:tc>
      </w:tr>
      <w:tr w:rsidR="007C1940" w:rsidRPr="00F00D0E" w:rsidTr="007C1940">
        <w:tc>
          <w:tcPr>
            <w:tcW w:w="817" w:type="dxa"/>
            <w:vAlign w:val="center"/>
          </w:tcPr>
          <w:p w:rsidR="007C1940" w:rsidRPr="00F00D0E" w:rsidRDefault="007C1940" w:rsidP="006A643A">
            <w:pPr>
              <w:rPr>
                <w:sz w:val="22"/>
                <w:szCs w:val="22"/>
              </w:rPr>
            </w:pPr>
            <w:r>
              <w:rPr>
                <w:sz w:val="22"/>
                <w:szCs w:val="22"/>
              </w:rPr>
              <w:t>19.02.2020</w:t>
            </w:r>
            <w:r w:rsidRPr="00F00D0E">
              <w:rPr>
                <w:sz w:val="22"/>
                <w:szCs w:val="22"/>
              </w:rPr>
              <w:t>г</w:t>
            </w:r>
          </w:p>
        </w:tc>
        <w:tc>
          <w:tcPr>
            <w:tcW w:w="1384" w:type="dxa"/>
            <w:vAlign w:val="center"/>
          </w:tcPr>
          <w:p w:rsidR="007C1940" w:rsidRPr="00F00D0E" w:rsidRDefault="007C1940" w:rsidP="006A643A">
            <w:pPr>
              <w:rPr>
                <w:sz w:val="22"/>
                <w:szCs w:val="22"/>
              </w:rPr>
            </w:pPr>
            <w:r w:rsidRPr="00F00D0E">
              <w:rPr>
                <w:sz w:val="22"/>
                <w:szCs w:val="22"/>
              </w:rPr>
              <w:t xml:space="preserve">Математика - </w:t>
            </w:r>
            <w:proofErr w:type="gramStart"/>
            <w:r w:rsidRPr="00F00D0E">
              <w:rPr>
                <w:sz w:val="22"/>
                <w:szCs w:val="22"/>
              </w:rPr>
              <w:t>профильный</w:t>
            </w:r>
            <w:proofErr w:type="gramEnd"/>
          </w:p>
        </w:tc>
        <w:tc>
          <w:tcPr>
            <w:tcW w:w="709" w:type="dxa"/>
            <w:vAlign w:val="center"/>
          </w:tcPr>
          <w:p w:rsidR="007C1940" w:rsidRPr="00F00D0E" w:rsidRDefault="007C1940" w:rsidP="006A643A">
            <w:pPr>
              <w:jc w:val="center"/>
              <w:rPr>
                <w:sz w:val="22"/>
                <w:szCs w:val="22"/>
              </w:rPr>
            </w:pPr>
            <w:r>
              <w:rPr>
                <w:sz w:val="22"/>
                <w:szCs w:val="22"/>
              </w:rPr>
              <w:t>2</w:t>
            </w:r>
          </w:p>
        </w:tc>
        <w:tc>
          <w:tcPr>
            <w:tcW w:w="992" w:type="dxa"/>
            <w:vAlign w:val="center"/>
          </w:tcPr>
          <w:p w:rsidR="007C1940" w:rsidRPr="00F00D0E" w:rsidRDefault="007C1940" w:rsidP="006A643A">
            <w:pPr>
              <w:jc w:val="center"/>
              <w:rPr>
                <w:sz w:val="22"/>
                <w:szCs w:val="22"/>
              </w:rPr>
            </w:pPr>
            <w:r>
              <w:rPr>
                <w:sz w:val="22"/>
                <w:szCs w:val="22"/>
              </w:rPr>
              <w:t>2</w:t>
            </w:r>
          </w:p>
        </w:tc>
        <w:tc>
          <w:tcPr>
            <w:tcW w:w="709" w:type="dxa"/>
            <w:vAlign w:val="bottom"/>
          </w:tcPr>
          <w:p w:rsidR="007C1940" w:rsidRPr="00F00D0E" w:rsidRDefault="007C1940" w:rsidP="006A643A">
            <w:pPr>
              <w:jc w:val="center"/>
              <w:rPr>
                <w:b/>
                <w:i/>
                <w:sz w:val="22"/>
                <w:szCs w:val="22"/>
              </w:rPr>
            </w:pPr>
            <w:r>
              <w:rPr>
                <w:b/>
                <w:i/>
                <w:sz w:val="22"/>
                <w:szCs w:val="22"/>
              </w:rPr>
              <w:t>52,3</w:t>
            </w:r>
          </w:p>
        </w:tc>
        <w:tc>
          <w:tcPr>
            <w:tcW w:w="1134" w:type="dxa"/>
            <w:vAlign w:val="bottom"/>
          </w:tcPr>
          <w:p w:rsidR="007C1940" w:rsidRPr="00F00D0E" w:rsidRDefault="007C1940" w:rsidP="006A643A">
            <w:pPr>
              <w:jc w:val="center"/>
              <w:rPr>
                <w:b/>
                <w:i/>
                <w:sz w:val="22"/>
                <w:szCs w:val="22"/>
              </w:rPr>
            </w:pPr>
            <w:r>
              <w:rPr>
                <w:b/>
                <w:i/>
                <w:sz w:val="22"/>
                <w:szCs w:val="22"/>
              </w:rPr>
              <w:t>66</w:t>
            </w:r>
          </w:p>
        </w:tc>
        <w:tc>
          <w:tcPr>
            <w:tcW w:w="1029" w:type="dxa"/>
            <w:vAlign w:val="center"/>
          </w:tcPr>
          <w:p w:rsidR="007C1940" w:rsidRPr="00F00D0E" w:rsidRDefault="007C1940" w:rsidP="006A643A">
            <w:pPr>
              <w:jc w:val="center"/>
              <w:rPr>
                <w:b/>
                <w:i/>
                <w:sz w:val="22"/>
                <w:szCs w:val="22"/>
              </w:rPr>
            </w:pPr>
            <w:r>
              <w:rPr>
                <w:b/>
                <w:i/>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20" w:type="dxa"/>
            <w:vAlign w:val="center"/>
          </w:tcPr>
          <w:p w:rsidR="007C1940" w:rsidRPr="00F00D0E" w:rsidRDefault="007C1940" w:rsidP="006A643A">
            <w:pPr>
              <w:jc w:val="center"/>
              <w:rPr>
                <w:b/>
                <w:i/>
                <w:sz w:val="22"/>
                <w:szCs w:val="22"/>
              </w:rPr>
            </w:pPr>
            <w:r>
              <w:rPr>
                <w:b/>
                <w:i/>
                <w:sz w:val="22"/>
                <w:szCs w:val="22"/>
              </w:rPr>
              <w:t>0</w:t>
            </w:r>
          </w:p>
        </w:tc>
        <w:tc>
          <w:tcPr>
            <w:tcW w:w="1134" w:type="dxa"/>
            <w:vAlign w:val="center"/>
          </w:tcPr>
          <w:p w:rsidR="007C1940" w:rsidRPr="00F00D0E" w:rsidRDefault="007C1940" w:rsidP="006A643A">
            <w:pPr>
              <w:jc w:val="center"/>
              <w:rPr>
                <w:b/>
                <w:i/>
                <w:sz w:val="22"/>
                <w:szCs w:val="22"/>
              </w:rPr>
            </w:pPr>
            <w:r>
              <w:rPr>
                <w:b/>
                <w:i/>
                <w:sz w:val="22"/>
                <w:szCs w:val="22"/>
              </w:rPr>
              <w:t>3</w:t>
            </w:r>
          </w:p>
        </w:tc>
      </w:tr>
      <w:tr w:rsidR="007C1940" w:rsidRPr="00F00D0E" w:rsidTr="007C1940">
        <w:tc>
          <w:tcPr>
            <w:tcW w:w="817" w:type="dxa"/>
            <w:vAlign w:val="center"/>
          </w:tcPr>
          <w:p w:rsidR="007C1940" w:rsidRPr="00752436" w:rsidRDefault="007C1940" w:rsidP="006A643A">
            <w:pPr>
              <w:rPr>
                <w:sz w:val="22"/>
                <w:szCs w:val="22"/>
              </w:rPr>
            </w:pPr>
            <w:r>
              <w:rPr>
                <w:sz w:val="22"/>
                <w:szCs w:val="22"/>
              </w:rPr>
              <w:t xml:space="preserve">14.12.2020г. </w:t>
            </w:r>
          </w:p>
        </w:tc>
        <w:tc>
          <w:tcPr>
            <w:tcW w:w="1384" w:type="dxa"/>
            <w:vAlign w:val="center"/>
          </w:tcPr>
          <w:p w:rsidR="007C1940" w:rsidRPr="00F00D0E" w:rsidRDefault="007C1940" w:rsidP="006A643A">
            <w:pPr>
              <w:rPr>
                <w:b/>
                <w:i/>
                <w:sz w:val="22"/>
                <w:szCs w:val="22"/>
              </w:rPr>
            </w:pPr>
            <w:r w:rsidRPr="00F00D0E">
              <w:rPr>
                <w:sz w:val="22"/>
                <w:szCs w:val="22"/>
              </w:rPr>
              <w:t>Русский язык</w:t>
            </w:r>
          </w:p>
        </w:tc>
        <w:tc>
          <w:tcPr>
            <w:tcW w:w="709" w:type="dxa"/>
            <w:vAlign w:val="center"/>
          </w:tcPr>
          <w:p w:rsidR="007C1940" w:rsidRPr="00F00D0E" w:rsidRDefault="007C1940" w:rsidP="006A643A">
            <w:pPr>
              <w:jc w:val="center"/>
              <w:rPr>
                <w:sz w:val="22"/>
                <w:szCs w:val="22"/>
              </w:rPr>
            </w:pPr>
            <w:r>
              <w:rPr>
                <w:sz w:val="22"/>
                <w:szCs w:val="22"/>
              </w:rPr>
              <w:t>3</w:t>
            </w:r>
          </w:p>
        </w:tc>
        <w:tc>
          <w:tcPr>
            <w:tcW w:w="992" w:type="dxa"/>
            <w:vAlign w:val="center"/>
          </w:tcPr>
          <w:p w:rsidR="007C1940" w:rsidRPr="00F00D0E" w:rsidRDefault="007C1940" w:rsidP="006A643A">
            <w:pPr>
              <w:jc w:val="center"/>
              <w:rPr>
                <w:sz w:val="22"/>
                <w:szCs w:val="22"/>
              </w:rPr>
            </w:pPr>
            <w:r>
              <w:rPr>
                <w:sz w:val="22"/>
                <w:szCs w:val="22"/>
              </w:rPr>
              <w:t>3</w:t>
            </w:r>
          </w:p>
        </w:tc>
        <w:tc>
          <w:tcPr>
            <w:tcW w:w="709" w:type="dxa"/>
            <w:vAlign w:val="bottom"/>
          </w:tcPr>
          <w:p w:rsidR="007C1940" w:rsidRPr="00F00D0E" w:rsidRDefault="007C1940" w:rsidP="006A643A">
            <w:pPr>
              <w:jc w:val="center"/>
              <w:rPr>
                <w:b/>
                <w:i/>
                <w:sz w:val="22"/>
                <w:szCs w:val="22"/>
              </w:rPr>
            </w:pPr>
            <w:r>
              <w:rPr>
                <w:b/>
                <w:i/>
                <w:sz w:val="22"/>
                <w:szCs w:val="22"/>
              </w:rPr>
              <w:t>28.3</w:t>
            </w:r>
          </w:p>
        </w:tc>
        <w:tc>
          <w:tcPr>
            <w:tcW w:w="1134" w:type="dxa"/>
            <w:vAlign w:val="bottom"/>
          </w:tcPr>
          <w:p w:rsidR="007C1940" w:rsidRPr="00F00D0E" w:rsidRDefault="007C1940" w:rsidP="006A643A">
            <w:pPr>
              <w:jc w:val="center"/>
              <w:rPr>
                <w:b/>
                <w:i/>
                <w:sz w:val="22"/>
                <w:szCs w:val="22"/>
              </w:rPr>
            </w:pPr>
            <w:r>
              <w:rPr>
                <w:b/>
                <w:i/>
                <w:sz w:val="22"/>
                <w:szCs w:val="22"/>
              </w:rPr>
              <w:t>33</w:t>
            </w:r>
          </w:p>
        </w:tc>
        <w:tc>
          <w:tcPr>
            <w:tcW w:w="1029" w:type="dxa"/>
            <w:vAlign w:val="center"/>
          </w:tcPr>
          <w:p w:rsidR="007C1940" w:rsidRPr="00F00D0E" w:rsidRDefault="007C1940" w:rsidP="006A643A">
            <w:pPr>
              <w:jc w:val="center"/>
              <w:rPr>
                <w:sz w:val="22"/>
                <w:szCs w:val="22"/>
              </w:rPr>
            </w:pPr>
            <w:r>
              <w:rPr>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2</w:t>
            </w:r>
          </w:p>
        </w:tc>
        <w:tc>
          <w:tcPr>
            <w:tcW w:w="620" w:type="dxa"/>
            <w:vAlign w:val="center"/>
          </w:tcPr>
          <w:p w:rsidR="007C1940" w:rsidRPr="00F00D0E" w:rsidRDefault="007C1940" w:rsidP="006A643A">
            <w:pPr>
              <w:jc w:val="center"/>
              <w:rPr>
                <w:b/>
                <w:i/>
                <w:sz w:val="22"/>
                <w:szCs w:val="22"/>
              </w:rPr>
            </w:pPr>
            <w:r>
              <w:rPr>
                <w:b/>
                <w:i/>
                <w:sz w:val="22"/>
                <w:szCs w:val="22"/>
              </w:rPr>
              <w:t>1</w:t>
            </w:r>
          </w:p>
        </w:tc>
        <w:tc>
          <w:tcPr>
            <w:tcW w:w="1134" w:type="dxa"/>
            <w:vAlign w:val="center"/>
          </w:tcPr>
          <w:p w:rsidR="007C1940" w:rsidRPr="00F00D0E" w:rsidRDefault="007C1940" w:rsidP="006A643A">
            <w:pPr>
              <w:jc w:val="center"/>
              <w:rPr>
                <w:b/>
                <w:i/>
                <w:sz w:val="22"/>
                <w:szCs w:val="22"/>
              </w:rPr>
            </w:pPr>
            <w:r>
              <w:rPr>
                <w:b/>
                <w:i/>
                <w:sz w:val="22"/>
                <w:szCs w:val="22"/>
              </w:rPr>
              <w:t>3,3</w:t>
            </w:r>
          </w:p>
        </w:tc>
      </w:tr>
      <w:tr w:rsidR="007C1940" w:rsidRPr="00F00D0E" w:rsidTr="007C1940">
        <w:tc>
          <w:tcPr>
            <w:tcW w:w="817" w:type="dxa"/>
            <w:vAlign w:val="center"/>
          </w:tcPr>
          <w:p w:rsidR="007C1940" w:rsidRPr="00C854E7" w:rsidRDefault="007C1940" w:rsidP="006A643A">
            <w:pPr>
              <w:rPr>
                <w:sz w:val="22"/>
                <w:szCs w:val="22"/>
                <w:lang w:val="en-US"/>
              </w:rPr>
            </w:pPr>
            <w:r>
              <w:rPr>
                <w:sz w:val="22"/>
                <w:szCs w:val="22"/>
              </w:rPr>
              <w:t>12.02.20</w:t>
            </w:r>
            <w:r>
              <w:rPr>
                <w:sz w:val="22"/>
                <w:szCs w:val="22"/>
                <w:lang w:val="en-US"/>
              </w:rPr>
              <w:t>20</w:t>
            </w:r>
          </w:p>
        </w:tc>
        <w:tc>
          <w:tcPr>
            <w:tcW w:w="1384" w:type="dxa"/>
            <w:vAlign w:val="center"/>
          </w:tcPr>
          <w:p w:rsidR="007C1940" w:rsidRPr="00F00D0E" w:rsidRDefault="007C1940" w:rsidP="006A643A">
            <w:pPr>
              <w:rPr>
                <w:b/>
                <w:i/>
                <w:sz w:val="22"/>
                <w:szCs w:val="22"/>
              </w:rPr>
            </w:pPr>
            <w:r w:rsidRPr="00F00D0E">
              <w:rPr>
                <w:sz w:val="22"/>
                <w:szCs w:val="22"/>
              </w:rPr>
              <w:t>Русский язык</w:t>
            </w:r>
          </w:p>
        </w:tc>
        <w:tc>
          <w:tcPr>
            <w:tcW w:w="709" w:type="dxa"/>
            <w:vAlign w:val="center"/>
          </w:tcPr>
          <w:p w:rsidR="007C1940" w:rsidRPr="00F00D0E" w:rsidRDefault="007C1940" w:rsidP="006A643A">
            <w:pPr>
              <w:jc w:val="center"/>
              <w:rPr>
                <w:sz w:val="22"/>
                <w:szCs w:val="22"/>
              </w:rPr>
            </w:pPr>
            <w:r>
              <w:rPr>
                <w:sz w:val="22"/>
                <w:szCs w:val="22"/>
              </w:rPr>
              <w:t>3</w:t>
            </w:r>
          </w:p>
        </w:tc>
        <w:tc>
          <w:tcPr>
            <w:tcW w:w="992" w:type="dxa"/>
            <w:vAlign w:val="center"/>
          </w:tcPr>
          <w:p w:rsidR="007C1940" w:rsidRPr="00F00D0E" w:rsidRDefault="007C1940" w:rsidP="006A643A">
            <w:pPr>
              <w:jc w:val="center"/>
              <w:rPr>
                <w:sz w:val="22"/>
                <w:szCs w:val="22"/>
              </w:rPr>
            </w:pPr>
            <w:r>
              <w:rPr>
                <w:sz w:val="22"/>
                <w:szCs w:val="22"/>
              </w:rPr>
              <w:t>3</w:t>
            </w:r>
          </w:p>
        </w:tc>
        <w:tc>
          <w:tcPr>
            <w:tcW w:w="709" w:type="dxa"/>
            <w:vAlign w:val="bottom"/>
          </w:tcPr>
          <w:p w:rsidR="007C1940" w:rsidRPr="00F00D0E" w:rsidRDefault="007C1940" w:rsidP="006A643A">
            <w:pPr>
              <w:jc w:val="center"/>
              <w:rPr>
                <w:b/>
                <w:i/>
                <w:sz w:val="22"/>
                <w:szCs w:val="22"/>
              </w:rPr>
            </w:pPr>
            <w:r>
              <w:rPr>
                <w:b/>
                <w:i/>
                <w:sz w:val="22"/>
                <w:szCs w:val="22"/>
              </w:rPr>
              <w:t>52,1</w:t>
            </w:r>
          </w:p>
        </w:tc>
        <w:tc>
          <w:tcPr>
            <w:tcW w:w="1134" w:type="dxa"/>
            <w:vAlign w:val="bottom"/>
          </w:tcPr>
          <w:p w:rsidR="007C1940" w:rsidRPr="00F00D0E" w:rsidRDefault="007C1940" w:rsidP="006A643A">
            <w:pPr>
              <w:jc w:val="center"/>
              <w:rPr>
                <w:b/>
                <w:i/>
                <w:sz w:val="22"/>
                <w:szCs w:val="22"/>
              </w:rPr>
            </w:pPr>
            <w:r>
              <w:rPr>
                <w:b/>
                <w:i/>
                <w:sz w:val="22"/>
                <w:szCs w:val="22"/>
              </w:rPr>
              <w:t>67</w:t>
            </w:r>
          </w:p>
        </w:tc>
        <w:tc>
          <w:tcPr>
            <w:tcW w:w="1029" w:type="dxa"/>
            <w:vAlign w:val="center"/>
          </w:tcPr>
          <w:p w:rsidR="007C1940" w:rsidRPr="00F00D0E" w:rsidRDefault="007C1940" w:rsidP="006A643A">
            <w:pPr>
              <w:jc w:val="center"/>
              <w:rPr>
                <w:sz w:val="22"/>
                <w:szCs w:val="22"/>
              </w:rPr>
            </w:pPr>
            <w:r>
              <w:rPr>
                <w:sz w:val="22"/>
                <w:szCs w:val="22"/>
              </w:rPr>
              <w:t>0</w:t>
            </w:r>
          </w:p>
        </w:tc>
        <w:tc>
          <w:tcPr>
            <w:tcW w:w="619" w:type="dxa"/>
            <w:vAlign w:val="center"/>
          </w:tcPr>
          <w:p w:rsidR="007C1940" w:rsidRPr="00F00D0E" w:rsidRDefault="007C1940" w:rsidP="006A643A">
            <w:pPr>
              <w:jc w:val="center"/>
              <w:rPr>
                <w:b/>
                <w:i/>
                <w:sz w:val="22"/>
                <w:szCs w:val="22"/>
              </w:rPr>
            </w:pPr>
            <w:r>
              <w:rPr>
                <w:b/>
                <w:i/>
                <w:sz w:val="22"/>
                <w:szCs w:val="22"/>
              </w:rPr>
              <w:t>3</w:t>
            </w:r>
          </w:p>
        </w:tc>
        <w:tc>
          <w:tcPr>
            <w:tcW w:w="620" w:type="dxa"/>
            <w:vAlign w:val="center"/>
          </w:tcPr>
          <w:p w:rsidR="007C1940" w:rsidRPr="00F00D0E" w:rsidRDefault="007C1940" w:rsidP="006A643A">
            <w:pPr>
              <w:jc w:val="center"/>
              <w:rPr>
                <w:b/>
                <w:i/>
                <w:sz w:val="22"/>
                <w:szCs w:val="22"/>
              </w:rPr>
            </w:pPr>
            <w:r>
              <w:rPr>
                <w:b/>
                <w:i/>
                <w:sz w:val="22"/>
                <w:szCs w:val="22"/>
              </w:rPr>
              <w:t>0</w:t>
            </w:r>
          </w:p>
        </w:tc>
        <w:tc>
          <w:tcPr>
            <w:tcW w:w="1134" w:type="dxa"/>
            <w:vAlign w:val="center"/>
          </w:tcPr>
          <w:p w:rsidR="007C1940" w:rsidRPr="00F00D0E" w:rsidRDefault="007C1940" w:rsidP="006A643A">
            <w:pPr>
              <w:jc w:val="center"/>
              <w:rPr>
                <w:b/>
                <w:i/>
                <w:sz w:val="22"/>
                <w:szCs w:val="22"/>
              </w:rPr>
            </w:pPr>
            <w:r>
              <w:rPr>
                <w:b/>
                <w:i/>
                <w:sz w:val="22"/>
                <w:szCs w:val="22"/>
              </w:rPr>
              <w:t>3</w:t>
            </w:r>
          </w:p>
        </w:tc>
      </w:tr>
    </w:tbl>
    <w:p w:rsidR="007C1940" w:rsidRPr="00F00D0E" w:rsidRDefault="007C1940" w:rsidP="007C1940">
      <w:pPr>
        <w:jc w:val="both"/>
        <w:rPr>
          <w:color w:val="FF0000"/>
        </w:rPr>
      </w:pPr>
    </w:p>
    <w:p w:rsidR="007C1940" w:rsidRPr="008205C3" w:rsidRDefault="007C1940" w:rsidP="007C1940">
      <w:pPr>
        <w:jc w:val="both"/>
      </w:pPr>
      <w:r w:rsidRPr="002D130D">
        <w:rPr>
          <w:i/>
        </w:rPr>
        <w:t>Вывод:</w:t>
      </w:r>
      <w:r w:rsidRPr="00F00D0E">
        <w:t xml:space="preserve"> Обучающиеся 11 класса показали </w:t>
      </w:r>
      <w:r>
        <w:t>хорошее</w:t>
      </w:r>
      <w:r w:rsidRPr="00F00D0E">
        <w:t xml:space="preserve"> качество знаний по русскому языку (</w:t>
      </w:r>
      <w:proofErr w:type="spellStart"/>
      <w:r w:rsidRPr="00F00D0E">
        <w:t>средн</w:t>
      </w:r>
      <w:proofErr w:type="spellEnd"/>
      <w:r w:rsidRPr="00F00D0E">
        <w:t>.%</w:t>
      </w:r>
      <w:proofErr w:type="gramStart"/>
      <w:r w:rsidRPr="00F00D0E">
        <w:t>в</w:t>
      </w:r>
      <w:r>
        <w:t xml:space="preserve"> </w:t>
      </w:r>
      <w:proofErr w:type="spellStart"/>
      <w:r w:rsidRPr="00F00D0E">
        <w:t>ыполнения</w:t>
      </w:r>
      <w:proofErr w:type="spellEnd"/>
      <w:proofErr w:type="gramEnd"/>
      <w:r w:rsidRPr="00F00D0E">
        <w:t>=</w:t>
      </w:r>
      <w:r>
        <w:t xml:space="preserve">28.3 </w:t>
      </w:r>
      <w:r w:rsidRPr="00F00D0E">
        <w:t xml:space="preserve">учитель </w:t>
      </w:r>
      <w:proofErr w:type="spellStart"/>
      <w:r>
        <w:t>Рахимчанова</w:t>
      </w:r>
      <w:proofErr w:type="spellEnd"/>
      <w:r>
        <w:t xml:space="preserve"> А.А</w:t>
      </w:r>
      <w:r w:rsidRPr="00F00D0E">
        <w:t>. и достаточное качество знаний математике (</w:t>
      </w:r>
      <w:proofErr w:type="spellStart"/>
      <w:r w:rsidRPr="00F00D0E">
        <w:t>средн</w:t>
      </w:r>
      <w:proofErr w:type="spellEnd"/>
      <w:r w:rsidRPr="00F00D0E">
        <w:t>.% выполнения=</w:t>
      </w:r>
      <w:r>
        <w:t>7.1</w:t>
      </w:r>
      <w:r w:rsidRPr="00F00D0E">
        <w:t xml:space="preserve">) учитель </w:t>
      </w:r>
      <w:proofErr w:type="spellStart"/>
      <w:r>
        <w:t>Ровина</w:t>
      </w:r>
      <w:proofErr w:type="spellEnd"/>
      <w:r>
        <w:t xml:space="preserve"> Т.Н. </w:t>
      </w:r>
    </w:p>
    <w:p w:rsidR="00DE2046" w:rsidRPr="00F00D0E" w:rsidRDefault="00DE2046" w:rsidP="00DE2046">
      <w:pPr>
        <w:jc w:val="both"/>
      </w:pPr>
      <w:r>
        <w:t xml:space="preserve">        22 марта 2021</w:t>
      </w:r>
      <w:r w:rsidRPr="00F00D0E">
        <w:t xml:space="preserve"> года на базе </w:t>
      </w:r>
      <w:r>
        <w:t>нашей школы</w:t>
      </w:r>
      <w:r w:rsidRPr="00F00D0E">
        <w:t xml:space="preserve"> был проведен тренировочный экзамен  по </w:t>
      </w:r>
      <w:r w:rsidRPr="00F00D0E">
        <w:rPr>
          <w:b/>
        </w:rPr>
        <w:t>русскому языку</w:t>
      </w:r>
      <w:r>
        <w:rPr>
          <w:b/>
        </w:rPr>
        <w:t xml:space="preserve">, </w:t>
      </w:r>
      <w:r w:rsidRPr="00F00D0E">
        <w:t>а</w:t>
      </w:r>
      <w:r w:rsidRPr="00F00D0E">
        <w:rPr>
          <w:b/>
        </w:rPr>
        <w:t xml:space="preserve"> </w:t>
      </w:r>
      <w:r>
        <w:t>25 марта 2021</w:t>
      </w:r>
      <w:r w:rsidRPr="00F00D0E">
        <w:t xml:space="preserve"> года проведена региональная  контрольная работа</w:t>
      </w:r>
      <w:r w:rsidRPr="00F00D0E">
        <w:rPr>
          <w:b/>
        </w:rPr>
        <w:t xml:space="preserve"> по математике в 9 классе</w:t>
      </w:r>
      <w:r w:rsidRPr="00F00D0E">
        <w:t>. В основу работ положены контрольно-измерительные материалы, соответств</w:t>
      </w:r>
      <w:r>
        <w:t>ующие спецификациям ОГЭ/ГВЭ-2021 и технология ОГЭ/ГВЭ-2021</w:t>
      </w:r>
      <w:r w:rsidRPr="00F00D0E">
        <w:t xml:space="preserve">. Работы выполняли </w:t>
      </w:r>
      <w:r>
        <w:rPr>
          <w:b/>
        </w:rPr>
        <w:t>8</w:t>
      </w:r>
      <w:r w:rsidRPr="00F00D0E">
        <w:t>  человек</w:t>
      </w:r>
      <w:r>
        <w:t xml:space="preserve"> – 100%.</w:t>
      </w:r>
    </w:p>
    <w:p w:rsidR="00BE4417" w:rsidRPr="005C68EB" w:rsidRDefault="00BE4417" w:rsidP="00BE4417">
      <w:pPr>
        <w:jc w:val="center"/>
        <w:rPr>
          <w:b/>
          <w:color w:val="FF0000"/>
        </w:rPr>
      </w:pPr>
    </w:p>
    <w:p w:rsidR="00051B1D" w:rsidRPr="00F00D0E" w:rsidRDefault="00051B1D" w:rsidP="00051B1D">
      <w:pPr>
        <w:jc w:val="center"/>
        <w:rPr>
          <w:b/>
        </w:rPr>
      </w:pPr>
      <w:r w:rsidRPr="00F00D0E">
        <w:rPr>
          <w:b/>
        </w:rPr>
        <w:t>Результаты региональной оценки качества образования (Р</w:t>
      </w:r>
      <w:r>
        <w:rPr>
          <w:b/>
        </w:rPr>
        <w:t>С</w:t>
      </w:r>
      <w:r w:rsidRPr="00F00D0E">
        <w:rPr>
          <w:b/>
        </w:rPr>
        <w:t xml:space="preserve">ОКО)  </w:t>
      </w:r>
    </w:p>
    <w:p w:rsidR="00051B1D" w:rsidRPr="00F00D0E" w:rsidRDefault="00051B1D" w:rsidP="00051B1D">
      <w:pPr>
        <w:jc w:val="center"/>
        <w:rPr>
          <w:b/>
        </w:rPr>
      </w:pPr>
      <w:r>
        <w:rPr>
          <w:b/>
        </w:rPr>
        <w:t>в марте 2021</w:t>
      </w:r>
      <w:r w:rsidRPr="00F00D0E">
        <w:rPr>
          <w:b/>
        </w:rPr>
        <w:t xml:space="preserve"> г.:</w:t>
      </w:r>
    </w:p>
    <w:p w:rsidR="00051B1D" w:rsidRPr="00F00D0E" w:rsidRDefault="00051B1D" w:rsidP="00051B1D">
      <w:pPr>
        <w:pStyle w:val="ad"/>
        <w:numPr>
          <w:ilvl w:val="0"/>
          <w:numId w:val="25"/>
        </w:numPr>
        <w:spacing w:after="0" w:line="240" w:lineRule="auto"/>
        <w:rPr>
          <w:rFonts w:ascii="Times New Roman" w:hAnsi="Times New Roman"/>
          <w:b/>
          <w:sz w:val="24"/>
          <w:szCs w:val="24"/>
        </w:rPr>
      </w:pPr>
      <w:r w:rsidRPr="00F00D0E">
        <w:rPr>
          <w:rFonts w:ascii="Times New Roman" w:hAnsi="Times New Roman"/>
          <w:b/>
          <w:sz w:val="24"/>
          <w:szCs w:val="24"/>
        </w:rPr>
        <w:t>в 9 - ом классе:</w:t>
      </w:r>
    </w:p>
    <w:tbl>
      <w:tblPr>
        <w:tblStyle w:val="a6"/>
        <w:tblW w:w="8691" w:type="dxa"/>
        <w:tblLayout w:type="fixed"/>
        <w:tblLook w:val="04A0" w:firstRow="1" w:lastRow="0" w:firstColumn="1" w:lastColumn="0" w:noHBand="0" w:noVBand="1"/>
      </w:tblPr>
      <w:tblGrid>
        <w:gridCol w:w="1384"/>
        <w:gridCol w:w="1559"/>
        <w:gridCol w:w="709"/>
        <w:gridCol w:w="1134"/>
        <w:gridCol w:w="913"/>
        <w:gridCol w:w="619"/>
        <w:gridCol w:w="619"/>
        <w:gridCol w:w="620"/>
        <w:gridCol w:w="1134"/>
      </w:tblGrid>
      <w:tr w:rsidR="00051B1D" w:rsidRPr="00F00D0E" w:rsidTr="006A643A">
        <w:trPr>
          <w:trHeight w:val="389"/>
        </w:trPr>
        <w:tc>
          <w:tcPr>
            <w:tcW w:w="1384" w:type="dxa"/>
            <w:vMerge w:val="restart"/>
            <w:vAlign w:val="center"/>
          </w:tcPr>
          <w:p w:rsidR="00051B1D" w:rsidRPr="00F00D0E" w:rsidRDefault="00051B1D" w:rsidP="006A643A">
            <w:pPr>
              <w:jc w:val="center"/>
              <w:rPr>
                <w:b/>
                <w:i/>
                <w:sz w:val="22"/>
                <w:szCs w:val="22"/>
              </w:rPr>
            </w:pPr>
            <w:r w:rsidRPr="00F00D0E">
              <w:rPr>
                <w:b/>
                <w:i/>
                <w:sz w:val="22"/>
                <w:szCs w:val="22"/>
              </w:rPr>
              <w:t>Дата проведения</w:t>
            </w:r>
          </w:p>
        </w:tc>
        <w:tc>
          <w:tcPr>
            <w:tcW w:w="1559" w:type="dxa"/>
            <w:vMerge w:val="restart"/>
            <w:vAlign w:val="center"/>
          </w:tcPr>
          <w:p w:rsidR="00051B1D" w:rsidRPr="00F00D0E" w:rsidRDefault="00051B1D" w:rsidP="006A643A">
            <w:pPr>
              <w:jc w:val="center"/>
              <w:rPr>
                <w:b/>
                <w:i/>
                <w:sz w:val="22"/>
                <w:szCs w:val="22"/>
              </w:rPr>
            </w:pPr>
            <w:r w:rsidRPr="00F00D0E">
              <w:rPr>
                <w:b/>
                <w:i/>
                <w:sz w:val="22"/>
                <w:szCs w:val="22"/>
              </w:rPr>
              <w:t xml:space="preserve">Предмет </w:t>
            </w:r>
          </w:p>
        </w:tc>
        <w:tc>
          <w:tcPr>
            <w:tcW w:w="1843" w:type="dxa"/>
            <w:gridSpan w:val="2"/>
          </w:tcPr>
          <w:p w:rsidR="00051B1D" w:rsidRPr="00F00D0E" w:rsidRDefault="00051B1D" w:rsidP="006A643A">
            <w:pPr>
              <w:rPr>
                <w:b/>
                <w:i/>
                <w:sz w:val="22"/>
                <w:szCs w:val="22"/>
              </w:rPr>
            </w:pPr>
            <w:r w:rsidRPr="00F00D0E">
              <w:rPr>
                <w:b/>
                <w:i/>
                <w:sz w:val="22"/>
                <w:szCs w:val="22"/>
              </w:rPr>
              <w:t>Обучающихся</w:t>
            </w:r>
          </w:p>
        </w:tc>
        <w:tc>
          <w:tcPr>
            <w:tcW w:w="913" w:type="dxa"/>
            <w:vMerge w:val="restart"/>
            <w:vAlign w:val="center"/>
          </w:tcPr>
          <w:p w:rsidR="00051B1D" w:rsidRPr="00F00D0E" w:rsidRDefault="00051B1D" w:rsidP="006A643A">
            <w:pPr>
              <w:jc w:val="center"/>
              <w:rPr>
                <w:b/>
                <w:i/>
                <w:sz w:val="22"/>
                <w:szCs w:val="22"/>
              </w:rPr>
            </w:pPr>
            <w:r w:rsidRPr="00F00D0E">
              <w:rPr>
                <w:b/>
                <w:i/>
                <w:sz w:val="22"/>
                <w:szCs w:val="22"/>
              </w:rPr>
              <w:t>Средний балл</w:t>
            </w:r>
          </w:p>
        </w:tc>
        <w:tc>
          <w:tcPr>
            <w:tcW w:w="1858" w:type="dxa"/>
            <w:gridSpan w:val="3"/>
            <w:vMerge w:val="restart"/>
            <w:vAlign w:val="center"/>
          </w:tcPr>
          <w:p w:rsidR="00051B1D" w:rsidRPr="00F00D0E" w:rsidRDefault="00051B1D" w:rsidP="006A643A">
            <w:pPr>
              <w:jc w:val="center"/>
              <w:rPr>
                <w:b/>
                <w:i/>
                <w:sz w:val="22"/>
                <w:szCs w:val="22"/>
              </w:rPr>
            </w:pPr>
            <w:r w:rsidRPr="00F00D0E">
              <w:rPr>
                <w:b/>
                <w:i/>
                <w:sz w:val="22"/>
                <w:szCs w:val="22"/>
              </w:rPr>
              <w:t xml:space="preserve">Выполнили на </w:t>
            </w:r>
          </w:p>
        </w:tc>
        <w:tc>
          <w:tcPr>
            <w:tcW w:w="1134" w:type="dxa"/>
            <w:vMerge w:val="restart"/>
            <w:vAlign w:val="center"/>
          </w:tcPr>
          <w:p w:rsidR="00051B1D" w:rsidRPr="00F00D0E" w:rsidRDefault="00051B1D" w:rsidP="006A643A">
            <w:pPr>
              <w:jc w:val="center"/>
              <w:rPr>
                <w:b/>
                <w:i/>
                <w:sz w:val="22"/>
                <w:szCs w:val="22"/>
              </w:rPr>
            </w:pPr>
            <w:r w:rsidRPr="00F00D0E">
              <w:rPr>
                <w:b/>
                <w:i/>
                <w:sz w:val="22"/>
                <w:szCs w:val="22"/>
              </w:rPr>
              <w:t>Оценка</w:t>
            </w:r>
          </w:p>
        </w:tc>
      </w:tr>
      <w:tr w:rsidR="00051B1D" w:rsidRPr="00F00D0E" w:rsidTr="006A643A">
        <w:trPr>
          <w:trHeight w:val="517"/>
        </w:trPr>
        <w:tc>
          <w:tcPr>
            <w:tcW w:w="1384" w:type="dxa"/>
            <w:vMerge/>
            <w:vAlign w:val="center"/>
          </w:tcPr>
          <w:p w:rsidR="00051B1D" w:rsidRPr="00F00D0E" w:rsidRDefault="00051B1D" w:rsidP="006A643A">
            <w:pPr>
              <w:jc w:val="center"/>
              <w:rPr>
                <w:b/>
                <w:i/>
                <w:sz w:val="22"/>
                <w:szCs w:val="22"/>
              </w:rPr>
            </w:pPr>
          </w:p>
        </w:tc>
        <w:tc>
          <w:tcPr>
            <w:tcW w:w="1559" w:type="dxa"/>
            <w:vMerge/>
          </w:tcPr>
          <w:p w:rsidR="00051B1D" w:rsidRPr="00F00D0E" w:rsidRDefault="00051B1D" w:rsidP="006A643A">
            <w:pPr>
              <w:rPr>
                <w:b/>
                <w:i/>
                <w:sz w:val="22"/>
                <w:szCs w:val="22"/>
              </w:rPr>
            </w:pPr>
          </w:p>
        </w:tc>
        <w:tc>
          <w:tcPr>
            <w:tcW w:w="709" w:type="dxa"/>
            <w:vMerge w:val="restart"/>
          </w:tcPr>
          <w:p w:rsidR="00051B1D" w:rsidRPr="00F00D0E" w:rsidRDefault="00051B1D" w:rsidP="006A643A">
            <w:pPr>
              <w:rPr>
                <w:b/>
                <w:i/>
                <w:sz w:val="22"/>
                <w:szCs w:val="22"/>
              </w:rPr>
            </w:pPr>
            <w:r w:rsidRPr="00F00D0E">
              <w:rPr>
                <w:b/>
                <w:i/>
                <w:sz w:val="22"/>
                <w:szCs w:val="22"/>
              </w:rPr>
              <w:t xml:space="preserve"> всего</w:t>
            </w:r>
          </w:p>
        </w:tc>
        <w:tc>
          <w:tcPr>
            <w:tcW w:w="1134" w:type="dxa"/>
            <w:vMerge w:val="restart"/>
          </w:tcPr>
          <w:p w:rsidR="00051B1D" w:rsidRPr="00F00D0E" w:rsidRDefault="00051B1D" w:rsidP="006A643A">
            <w:pPr>
              <w:rPr>
                <w:b/>
                <w:i/>
                <w:sz w:val="22"/>
                <w:szCs w:val="22"/>
              </w:rPr>
            </w:pPr>
            <w:r w:rsidRPr="00F00D0E">
              <w:rPr>
                <w:b/>
                <w:i/>
                <w:sz w:val="22"/>
                <w:szCs w:val="22"/>
              </w:rPr>
              <w:t>выполняли работу</w:t>
            </w:r>
          </w:p>
        </w:tc>
        <w:tc>
          <w:tcPr>
            <w:tcW w:w="913" w:type="dxa"/>
            <w:vMerge/>
            <w:vAlign w:val="center"/>
          </w:tcPr>
          <w:p w:rsidR="00051B1D" w:rsidRPr="00F00D0E" w:rsidRDefault="00051B1D" w:rsidP="006A643A">
            <w:pPr>
              <w:jc w:val="center"/>
              <w:rPr>
                <w:b/>
                <w:i/>
                <w:sz w:val="22"/>
                <w:szCs w:val="22"/>
              </w:rPr>
            </w:pPr>
          </w:p>
        </w:tc>
        <w:tc>
          <w:tcPr>
            <w:tcW w:w="1858" w:type="dxa"/>
            <w:gridSpan w:val="3"/>
            <w:vMerge/>
            <w:vAlign w:val="center"/>
          </w:tcPr>
          <w:p w:rsidR="00051B1D" w:rsidRPr="00F00D0E" w:rsidRDefault="00051B1D" w:rsidP="006A643A">
            <w:pPr>
              <w:jc w:val="center"/>
              <w:rPr>
                <w:b/>
                <w:i/>
                <w:sz w:val="22"/>
                <w:szCs w:val="22"/>
              </w:rPr>
            </w:pPr>
          </w:p>
        </w:tc>
        <w:tc>
          <w:tcPr>
            <w:tcW w:w="1134" w:type="dxa"/>
            <w:vMerge/>
            <w:vAlign w:val="center"/>
          </w:tcPr>
          <w:p w:rsidR="00051B1D" w:rsidRPr="00F00D0E" w:rsidRDefault="00051B1D" w:rsidP="006A643A">
            <w:pPr>
              <w:jc w:val="center"/>
              <w:rPr>
                <w:b/>
                <w:i/>
                <w:sz w:val="22"/>
                <w:szCs w:val="22"/>
              </w:rPr>
            </w:pPr>
          </w:p>
        </w:tc>
      </w:tr>
      <w:tr w:rsidR="00051B1D" w:rsidRPr="00F00D0E" w:rsidTr="006A643A">
        <w:trPr>
          <w:trHeight w:val="383"/>
        </w:trPr>
        <w:tc>
          <w:tcPr>
            <w:tcW w:w="1384" w:type="dxa"/>
            <w:vMerge/>
            <w:vAlign w:val="center"/>
          </w:tcPr>
          <w:p w:rsidR="00051B1D" w:rsidRPr="00F00D0E" w:rsidRDefault="00051B1D" w:rsidP="006A643A">
            <w:pPr>
              <w:jc w:val="center"/>
              <w:rPr>
                <w:b/>
                <w:i/>
                <w:sz w:val="22"/>
                <w:szCs w:val="22"/>
              </w:rPr>
            </w:pPr>
          </w:p>
        </w:tc>
        <w:tc>
          <w:tcPr>
            <w:tcW w:w="1559" w:type="dxa"/>
            <w:vMerge/>
          </w:tcPr>
          <w:p w:rsidR="00051B1D" w:rsidRPr="00F00D0E" w:rsidRDefault="00051B1D" w:rsidP="006A643A">
            <w:pPr>
              <w:rPr>
                <w:b/>
                <w:i/>
                <w:sz w:val="22"/>
                <w:szCs w:val="22"/>
              </w:rPr>
            </w:pPr>
          </w:p>
        </w:tc>
        <w:tc>
          <w:tcPr>
            <w:tcW w:w="709" w:type="dxa"/>
            <w:vMerge/>
          </w:tcPr>
          <w:p w:rsidR="00051B1D" w:rsidRPr="00F00D0E" w:rsidRDefault="00051B1D" w:rsidP="006A643A">
            <w:pPr>
              <w:rPr>
                <w:b/>
                <w:i/>
                <w:sz w:val="22"/>
                <w:szCs w:val="22"/>
              </w:rPr>
            </w:pPr>
          </w:p>
        </w:tc>
        <w:tc>
          <w:tcPr>
            <w:tcW w:w="1134" w:type="dxa"/>
            <w:vMerge/>
          </w:tcPr>
          <w:p w:rsidR="00051B1D" w:rsidRPr="00F00D0E" w:rsidRDefault="00051B1D" w:rsidP="006A643A">
            <w:pPr>
              <w:rPr>
                <w:b/>
                <w:i/>
                <w:sz w:val="22"/>
                <w:szCs w:val="22"/>
              </w:rPr>
            </w:pPr>
          </w:p>
        </w:tc>
        <w:tc>
          <w:tcPr>
            <w:tcW w:w="913" w:type="dxa"/>
            <w:vMerge/>
            <w:vAlign w:val="center"/>
          </w:tcPr>
          <w:p w:rsidR="00051B1D" w:rsidRPr="00F00D0E" w:rsidRDefault="00051B1D" w:rsidP="006A643A">
            <w:pPr>
              <w:jc w:val="center"/>
              <w:rPr>
                <w:b/>
                <w:i/>
                <w:sz w:val="22"/>
                <w:szCs w:val="22"/>
              </w:rPr>
            </w:pPr>
          </w:p>
        </w:tc>
        <w:tc>
          <w:tcPr>
            <w:tcW w:w="619" w:type="dxa"/>
            <w:vAlign w:val="center"/>
          </w:tcPr>
          <w:p w:rsidR="00051B1D" w:rsidRPr="00F00D0E" w:rsidRDefault="00051B1D" w:rsidP="006A643A">
            <w:pPr>
              <w:jc w:val="center"/>
              <w:rPr>
                <w:b/>
                <w:i/>
                <w:sz w:val="22"/>
                <w:szCs w:val="22"/>
              </w:rPr>
            </w:pPr>
            <w:r w:rsidRPr="00F00D0E">
              <w:rPr>
                <w:b/>
                <w:i/>
                <w:sz w:val="22"/>
                <w:szCs w:val="22"/>
              </w:rPr>
              <w:t>«2»</w:t>
            </w:r>
          </w:p>
        </w:tc>
        <w:tc>
          <w:tcPr>
            <w:tcW w:w="619" w:type="dxa"/>
            <w:vAlign w:val="center"/>
          </w:tcPr>
          <w:p w:rsidR="00051B1D" w:rsidRPr="00F00D0E" w:rsidRDefault="00051B1D" w:rsidP="006A643A">
            <w:pPr>
              <w:jc w:val="center"/>
              <w:rPr>
                <w:b/>
                <w:i/>
                <w:sz w:val="22"/>
                <w:szCs w:val="22"/>
              </w:rPr>
            </w:pPr>
            <w:r w:rsidRPr="00F00D0E">
              <w:rPr>
                <w:b/>
                <w:i/>
                <w:sz w:val="22"/>
                <w:szCs w:val="22"/>
              </w:rPr>
              <w:t>«3»</w:t>
            </w:r>
          </w:p>
        </w:tc>
        <w:tc>
          <w:tcPr>
            <w:tcW w:w="620" w:type="dxa"/>
            <w:vAlign w:val="center"/>
          </w:tcPr>
          <w:p w:rsidR="00051B1D" w:rsidRPr="00F00D0E" w:rsidRDefault="00051B1D" w:rsidP="006A643A">
            <w:pPr>
              <w:jc w:val="center"/>
              <w:rPr>
                <w:b/>
                <w:i/>
                <w:sz w:val="22"/>
                <w:szCs w:val="22"/>
              </w:rPr>
            </w:pPr>
            <w:r w:rsidRPr="00F00D0E">
              <w:rPr>
                <w:b/>
                <w:i/>
                <w:sz w:val="22"/>
                <w:szCs w:val="22"/>
              </w:rPr>
              <w:t>«4»</w:t>
            </w:r>
          </w:p>
        </w:tc>
        <w:tc>
          <w:tcPr>
            <w:tcW w:w="1134" w:type="dxa"/>
            <w:vMerge/>
            <w:vAlign w:val="center"/>
          </w:tcPr>
          <w:p w:rsidR="00051B1D" w:rsidRPr="00F00D0E" w:rsidRDefault="00051B1D" w:rsidP="006A643A">
            <w:pPr>
              <w:jc w:val="center"/>
              <w:rPr>
                <w:b/>
                <w:i/>
                <w:sz w:val="22"/>
                <w:szCs w:val="22"/>
              </w:rPr>
            </w:pPr>
          </w:p>
        </w:tc>
      </w:tr>
      <w:tr w:rsidR="00051B1D" w:rsidRPr="00F00D0E" w:rsidTr="006A643A">
        <w:tc>
          <w:tcPr>
            <w:tcW w:w="1384" w:type="dxa"/>
          </w:tcPr>
          <w:p w:rsidR="00051B1D" w:rsidRPr="00F00D0E" w:rsidRDefault="00051B1D" w:rsidP="006A643A">
            <w:pPr>
              <w:rPr>
                <w:sz w:val="22"/>
                <w:szCs w:val="22"/>
              </w:rPr>
            </w:pPr>
            <w:r>
              <w:rPr>
                <w:sz w:val="22"/>
                <w:szCs w:val="22"/>
              </w:rPr>
              <w:t>25.03.2021г.</w:t>
            </w:r>
          </w:p>
        </w:tc>
        <w:tc>
          <w:tcPr>
            <w:tcW w:w="1559" w:type="dxa"/>
          </w:tcPr>
          <w:p w:rsidR="00051B1D" w:rsidRDefault="00051B1D" w:rsidP="006A643A">
            <w:pPr>
              <w:rPr>
                <w:rFonts w:asciiTheme="minorHAnsi" w:hAnsiTheme="minorHAnsi"/>
                <w:sz w:val="22"/>
                <w:szCs w:val="22"/>
              </w:rPr>
            </w:pPr>
            <w:r>
              <w:rPr>
                <w:rFonts w:asciiTheme="minorHAnsi" w:hAnsiTheme="minorHAnsi"/>
                <w:sz w:val="22"/>
                <w:szCs w:val="22"/>
              </w:rPr>
              <w:t xml:space="preserve"> Математика </w:t>
            </w:r>
          </w:p>
          <w:p w:rsidR="00051B1D" w:rsidRDefault="00051B1D" w:rsidP="006A643A">
            <w:pPr>
              <w:rPr>
                <w:rFonts w:asciiTheme="minorHAnsi" w:hAnsiTheme="minorHAnsi"/>
                <w:sz w:val="22"/>
                <w:szCs w:val="22"/>
              </w:rPr>
            </w:pPr>
            <w:r>
              <w:rPr>
                <w:rFonts w:asciiTheme="minorHAnsi" w:hAnsiTheme="minorHAnsi"/>
                <w:sz w:val="22"/>
                <w:szCs w:val="22"/>
              </w:rPr>
              <w:t>ОПУ – 100%</w:t>
            </w:r>
          </w:p>
          <w:p w:rsidR="00051B1D" w:rsidRPr="00F00D0E" w:rsidRDefault="00051B1D" w:rsidP="006A643A">
            <w:pPr>
              <w:rPr>
                <w:rFonts w:asciiTheme="minorHAnsi" w:hAnsiTheme="minorHAnsi"/>
                <w:sz w:val="22"/>
                <w:szCs w:val="22"/>
              </w:rPr>
            </w:pPr>
            <w:r>
              <w:rPr>
                <w:rFonts w:asciiTheme="minorHAnsi" w:hAnsiTheme="minorHAnsi"/>
                <w:sz w:val="22"/>
                <w:szCs w:val="22"/>
              </w:rPr>
              <w:t>КПУ-63%</w:t>
            </w:r>
          </w:p>
        </w:tc>
        <w:tc>
          <w:tcPr>
            <w:tcW w:w="709" w:type="dxa"/>
            <w:vAlign w:val="center"/>
          </w:tcPr>
          <w:p w:rsidR="00051B1D" w:rsidRPr="00F00D0E" w:rsidRDefault="00051B1D" w:rsidP="006A643A">
            <w:pPr>
              <w:jc w:val="center"/>
              <w:rPr>
                <w:sz w:val="22"/>
                <w:szCs w:val="22"/>
              </w:rPr>
            </w:pPr>
            <w:r>
              <w:rPr>
                <w:sz w:val="22"/>
                <w:szCs w:val="22"/>
              </w:rPr>
              <w:t>8</w:t>
            </w:r>
          </w:p>
        </w:tc>
        <w:tc>
          <w:tcPr>
            <w:tcW w:w="1134" w:type="dxa"/>
            <w:vAlign w:val="center"/>
          </w:tcPr>
          <w:p w:rsidR="00051B1D" w:rsidRPr="00F00D0E" w:rsidRDefault="00051B1D" w:rsidP="006A643A">
            <w:pPr>
              <w:jc w:val="center"/>
              <w:rPr>
                <w:sz w:val="22"/>
                <w:szCs w:val="22"/>
              </w:rPr>
            </w:pPr>
            <w:r>
              <w:rPr>
                <w:sz w:val="22"/>
                <w:szCs w:val="22"/>
              </w:rPr>
              <w:t>8</w:t>
            </w:r>
          </w:p>
        </w:tc>
        <w:tc>
          <w:tcPr>
            <w:tcW w:w="913" w:type="dxa"/>
            <w:vAlign w:val="center"/>
          </w:tcPr>
          <w:p w:rsidR="00051B1D" w:rsidRPr="00F00D0E" w:rsidRDefault="00051B1D" w:rsidP="006A643A">
            <w:pPr>
              <w:jc w:val="center"/>
              <w:rPr>
                <w:b/>
                <w:i/>
                <w:sz w:val="22"/>
                <w:szCs w:val="22"/>
              </w:rPr>
            </w:pPr>
            <w:r>
              <w:rPr>
                <w:b/>
                <w:i/>
                <w:sz w:val="22"/>
                <w:szCs w:val="22"/>
              </w:rPr>
              <w:t>15.4</w:t>
            </w:r>
          </w:p>
        </w:tc>
        <w:tc>
          <w:tcPr>
            <w:tcW w:w="619" w:type="dxa"/>
            <w:vAlign w:val="center"/>
          </w:tcPr>
          <w:p w:rsidR="00051B1D" w:rsidRPr="00F00D0E" w:rsidRDefault="00051B1D" w:rsidP="006A643A">
            <w:pPr>
              <w:jc w:val="center"/>
              <w:rPr>
                <w:b/>
                <w:i/>
                <w:sz w:val="22"/>
                <w:szCs w:val="22"/>
              </w:rPr>
            </w:pPr>
            <w:r>
              <w:rPr>
                <w:b/>
                <w:i/>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3</w:t>
            </w:r>
          </w:p>
        </w:tc>
        <w:tc>
          <w:tcPr>
            <w:tcW w:w="620" w:type="dxa"/>
            <w:vAlign w:val="center"/>
          </w:tcPr>
          <w:p w:rsidR="00051B1D" w:rsidRPr="00F00D0E" w:rsidRDefault="00051B1D" w:rsidP="006A643A">
            <w:pPr>
              <w:jc w:val="center"/>
              <w:rPr>
                <w:b/>
                <w:i/>
                <w:sz w:val="22"/>
                <w:szCs w:val="22"/>
              </w:rPr>
            </w:pPr>
            <w:r>
              <w:rPr>
                <w:b/>
                <w:i/>
                <w:sz w:val="22"/>
                <w:szCs w:val="22"/>
              </w:rPr>
              <w:t>5</w:t>
            </w:r>
          </w:p>
        </w:tc>
        <w:tc>
          <w:tcPr>
            <w:tcW w:w="1134" w:type="dxa"/>
            <w:vAlign w:val="center"/>
          </w:tcPr>
          <w:p w:rsidR="00051B1D" w:rsidRPr="00F00D0E" w:rsidRDefault="00051B1D" w:rsidP="006A643A">
            <w:pPr>
              <w:jc w:val="center"/>
              <w:rPr>
                <w:b/>
                <w:i/>
                <w:sz w:val="22"/>
                <w:szCs w:val="22"/>
              </w:rPr>
            </w:pPr>
            <w:r>
              <w:rPr>
                <w:b/>
                <w:i/>
                <w:sz w:val="22"/>
                <w:szCs w:val="22"/>
              </w:rPr>
              <w:t>3,6</w:t>
            </w:r>
          </w:p>
        </w:tc>
      </w:tr>
      <w:tr w:rsidR="00051B1D" w:rsidRPr="00F00D0E" w:rsidTr="006A643A">
        <w:tc>
          <w:tcPr>
            <w:tcW w:w="1384" w:type="dxa"/>
          </w:tcPr>
          <w:p w:rsidR="00051B1D" w:rsidRPr="00F00D0E" w:rsidRDefault="00051B1D" w:rsidP="006A643A">
            <w:pPr>
              <w:rPr>
                <w:i/>
                <w:sz w:val="22"/>
                <w:szCs w:val="22"/>
              </w:rPr>
            </w:pPr>
            <w:r>
              <w:rPr>
                <w:sz w:val="22"/>
                <w:szCs w:val="22"/>
              </w:rPr>
              <w:t>04.03.2020</w:t>
            </w:r>
            <w:r w:rsidRPr="00F00D0E">
              <w:rPr>
                <w:sz w:val="22"/>
                <w:szCs w:val="22"/>
              </w:rPr>
              <w:t>г</w:t>
            </w:r>
          </w:p>
        </w:tc>
        <w:tc>
          <w:tcPr>
            <w:tcW w:w="1559" w:type="dxa"/>
            <w:vMerge w:val="restart"/>
            <w:vAlign w:val="center"/>
          </w:tcPr>
          <w:p w:rsidR="00051B1D" w:rsidRDefault="00051B1D" w:rsidP="006A643A">
            <w:pPr>
              <w:rPr>
                <w:rFonts w:asciiTheme="minorHAnsi" w:hAnsiTheme="minorHAnsi"/>
                <w:sz w:val="22"/>
                <w:szCs w:val="22"/>
              </w:rPr>
            </w:pPr>
            <w:r>
              <w:rPr>
                <w:rFonts w:asciiTheme="minorHAnsi" w:hAnsiTheme="minorHAnsi"/>
                <w:sz w:val="22"/>
                <w:szCs w:val="22"/>
              </w:rPr>
              <w:t>Математика</w:t>
            </w:r>
          </w:p>
          <w:p w:rsidR="00051B1D" w:rsidRPr="00F00D0E" w:rsidRDefault="00051B1D" w:rsidP="006A643A">
            <w:pPr>
              <w:rPr>
                <w:i/>
                <w:sz w:val="22"/>
                <w:szCs w:val="22"/>
              </w:rPr>
            </w:pPr>
            <w:r>
              <w:rPr>
                <w:rFonts w:asciiTheme="minorHAnsi" w:hAnsiTheme="minorHAnsi"/>
                <w:sz w:val="22"/>
                <w:szCs w:val="22"/>
              </w:rPr>
              <w:t>ОПУ=100%, КПУ=33</w:t>
            </w:r>
            <w:r w:rsidRPr="00F00D0E">
              <w:rPr>
                <w:rFonts w:asciiTheme="minorHAnsi" w:hAnsiTheme="minorHAnsi"/>
                <w:sz w:val="22"/>
                <w:szCs w:val="22"/>
              </w:rPr>
              <w:t>%</w:t>
            </w:r>
          </w:p>
        </w:tc>
        <w:tc>
          <w:tcPr>
            <w:tcW w:w="709" w:type="dxa"/>
            <w:vAlign w:val="center"/>
          </w:tcPr>
          <w:p w:rsidR="00051B1D" w:rsidRPr="00F00D0E" w:rsidRDefault="00051B1D" w:rsidP="006A643A">
            <w:pPr>
              <w:jc w:val="center"/>
              <w:rPr>
                <w:sz w:val="22"/>
                <w:szCs w:val="22"/>
              </w:rPr>
            </w:pPr>
            <w:r>
              <w:rPr>
                <w:sz w:val="22"/>
                <w:szCs w:val="22"/>
              </w:rPr>
              <w:t>4</w:t>
            </w:r>
          </w:p>
        </w:tc>
        <w:tc>
          <w:tcPr>
            <w:tcW w:w="1134" w:type="dxa"/>
            <w:vAlign w:val="center"/>
          </w:tcPr>
          <w:p w:rsidR="00051B1D" w:rsidRPr="00F00D0E" w:rsidRDefault="00051B1D" w:rsidP="006A643A">
            <w:pPr>
              <w:jc w:val="center"/>
              <w:rPr>
                <w:sz w:val="22"/>
                <w:szCs w:val="22"/>
              </w:rPr>
            </w:pPr>
            <w:r>
              <w:rPr>
                <w:sz w:val="22"/>
                <w:szCs w:val="22"/>
              </w:rPr>
              <w:t>3</w:t>
            </w:r>
          </w:p>
        </w:tc>
        <w:tc>
          <w:tcPr>
            <w:tcW w:w="913" w:type="dxa"/>
            <w:vAlign w:val="center"/>
          </w:tcPr>
          <w:p w:rsidR="00051B1D" w:rsidRPr="00F00D0E" w:rsidRDefault="00051B1D" w:rsidP="006A643A">
            <w:pPr>
              <w:jc w:val="center"/>
              <w:rPr>
                <w:b/>
                <w:i/>
                <w:sz w:val="22"/>
                <w:szCs w:val="22"/>
              </w:rPr>
            </w:pPr>
            <w:r>
              <w:rPr>
                <w:b/>
                <w:i/>
                <w:sz w:val="22"/>
                <w:szCs w:val="22"/>
              </w:rPr>
              <w:t>11,9</w:t>
            </w:r>
          </w:p>
        </w:tc>
        <w:tc>
          <w:tcPr>
            <w:tcW w:w="619" w:type="dxa"/>
            <w:vAlign w:val="center"/>
          </w:tcPr>
          <w:p w:rsidR="00051B1D" w:rsidRPr="00F00D0E" w:rsidRDefault="00051B1D" w:rsidP="006A643A">
            <w:pPr>
              <w:jc w:val="center"/>
              <w:rPr>
                <w:b/>
                <w:i/>
                <w:sz w:val="22"/>
                <w:szCs w:val="22"/>
              </w:rPr>
            </w:pPr>
            <w:r>
              <w:rPr>
                <w:b/>
                <w:i/>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2</w:t>
            </w:r>
          </w:p>
        </w:tc>
        <w:tc>
          <w:tcPr>
            <w:tcW w:w="620" w:type="dxa"/>
            <w:vAlign w:val="center"/>
          </w:tcPr>
          <w:p w:rsidR="00051B1D" w:rsidRPr="00F00D0E" w:rsidRDefault="00051B1D" w:rsidP="006A643A">
            <w:pPr>
              <w:jc w:val="center"/>
              <w:rPr>
                <w:b/>
                <w:i/>
                <w:sz w:val="22"/>
                <w:szCs w:val="22"/>
              </w:rPr>
            </w:pPr>
            <w:r>
              <w:rPr>
                <w:b/>
                <w:i/>
                <w:sz w:val="22"/>
                <w:szCs w:val="22"/>
              </w:rPr>
              <w:t>1</w:t>
            </w:r>
          </w:p>
        </w:tc>
        <w:tc>
          <w:tcPr>
            <w:tcW w:w="1134" w:type="dxa"/>
            <w:vAlign w:val="center"/>
          </w:tcPr>
          <w:p w:rsidR="00051B1D" w:rsidRPr="00F00D0E" w:rsidRDefault="00051B1D" w:rsidP="006A643A">
            <w:pPr>
              <w:jc w:val="center"/>
              <w:rPr>
                <w:b/>
                <w:i/>
                <w:sz w:val="22"/>
                <w:szCs w:val="22"/>
              </w:rPr>
            </w:pPr>
            <w:r>
              <w:rPr>
                <w:b/>
                <w:i/>
                <w:sz w:val="22"/>
                <w:szCs w:val="22"/>
              </w:rPr>
              <w:t>3,3</w:t>
            </w:r>
          </w:p>
        </w:tc>
      </w:tr>
      <w:tr w:rsidR="00051B1D" w:rsidRPr="00F00D0E" w:rsidTr="006A643A">
        <w:tc>
          <w:tcPr>
            <w:tcW w:w="1384" w:type="dxa"/>
          </w:tcPr>
          <w:p w:rsidR="00051B1D" w:rsidRPr="00F00D0E" w:rsidRDefault="00051B1D" w:rsidP="006A643A">
            <w:pPr>
              <w:rPr>
                <w:sz w:val="22"/>
                <w:szCs w:val="22"/>
              </w:rPr>
            </w:pPr>
            <w:r>
              <w:rPr>
                <w:i/>
                <w:sz w:val="22"/>
                <w:szCs w:val="22"/>
              </w:rPr>
              <w:t>в сравнении с 2020</w:t>
            </w:r>
            <w:r w:rsidRPr="00F00D0E">
              <w:rPr>
                <w:i/>
                <w:sz w:val="22"/>
                <w:szCs w:val="22"/>
              </w:rPr>
              <w:t>г.</w:t>
            </w:r>
          </w:p>
        </w:tc>
        <w:tc>
          <w:tcPr>
            <w:tcW w:w="1559" w:type="dxa"/>
            <w:vMerge/>
          </w:tcPr>
          <w:p w:rsidR="00051B1D" w:rsidRPr="00F00D0E" w:rsidRDefault="00051B1D" w:rsidP="006A643A">
            <w:pPr>
              <w:rPr>
                <w:sz w:val="22"/>
                <w:szCs w:val="22"/>
              </w:rPr>
            </w:pPr>
          </w:p>
        </w:tc>
        <w:tc>
          <w:tcPr>
            <w:tcW w:w="709" w:type="dxa"/>
            <w:vAlign w:val="center"/>
          </w:tcPr>
          <w:p w:rsidR="00051B1D" w:rsidRPr="00F00D0E" w:rsidRDefault="00051B1D" w:rsidP="006A643A">
            <w:pPr>
              <w:jc w:val="center"/>
              <w:rPr>
                <w:i/>
                <w:sz w:val="22"/>
                <w:szCs w:val="22"/>
              </w:rPr>
            </w:pPr>
            <w:r>
              <w:rPr>
                <w:i/>
                <w:sz w:val="22"/>
                <w:szCs w:val="22"/>
              </w:rPr>
              <w:t>&lt;на 4</w:t>
            </w:r>
          </w:p>
        </w:tc>
        <w:tc>
          <w:tcPr>
            <w:tcW w:w="1134" w:type="dxa"/>
            <w:vAlign w:val="center"/>
          </w:tcPr>
          <w:p w:rsidR="00051B1D" w:rsidRPr="00F00D0E" w:rsidRDefault="00051B1D" w:rsidP="006A643A">
            <w:pPr>
              <w:jc w:val="center"/>
              <w:rPr>
                <w:i/>
                <w:sz w:val="22"/>
                <w:szCs w:val="22"/>
              </w:rPr>
            </w:pPr>
            <w:r w:rsidRPr="00F00D0E">
              <w:rPr>
                <w:i/>
                <w:sz w:val="22"/>
                <w:szCs w:val="22"/>
              </w:rPr>
              <w:t>&lt;на</w:t>
            </w:r>
            <w:proofErr w:type="gramStart"/>
            <w:r>
              <w:rPr>
                <w:i/>
                <w:sz w:val="22"/>
                <w:szCs w:val="22"/>
              </w:rPr>
              <w:t>4</w:t>
            </w:r>
            <w:proofErr w:type="gramEnd"/>
          </w:p>
        </w:tc>
        <w:tc>
          <w:tcPr>
            <w:tcW w:w="913" w:type="dxa"/>
            <w:vAlign w:val="center"/>
          </w:tcPr>
          <w:p w:rsidR="00051B1D" w:rsidRPr="00F00D0E" w:rsidRDefault="00051B1D" w:rsidP="006A643A">
            <w:pPr>
              <w:jc w:val="center"/>
              <w:rPr>
                <w:i/>
                <w:sz w:val="22"/>
                <w:szCs w:val="22"/>
              </w:rPr>
            </w:pPr>
            <w:r w:rsidRPr="00F00D0E">
              <w:rPr>
                <w:i/>
                <w:sz w:val="22"/>
                <w:szCs w:val="22"/>
              </w:rPr>
              <w:t>&lt;на</w:t>
            </w:r>
          </w:p>
          <w:p w:rsidR="00051B1D" w:rsidRPr="00614EEC" w:rsidRDefault="00051B1D" w:rsidP="006A643A">
            <w:pPr>
              <w:jc w:val="center"/>
              <w:rPr>
                <w:i/>
                <w:sz w:val="22"/>
                <w:szCs w:val="22"/>
              </w:rPr>
            </w:pPr>
            <w:r>
              <w:rPr>
                <w:i/>
                <w:sz w:val="22"/>
                <w:szCs w:val="22"/>
              </w:rPr>
              <w:t>3,5</w:t>
            </w:r>
          </w:p>
        </w:tc>
        <w:tc>
          <w:tcPr>
            <w:tcW w:w="619" w:type="dxa"/>
            <w:vAlign w:val="center"/>
          </w:tcPr>
          <w:p w:rsidR="00051B1D" w:rsidRPr="00614EEC" w:rsidRDefault="00051B1D" w:rsidP="006A643A">
            <w:pPr>
              <w:jc w:val="center"/>
              <w:rPr>
                <w:i/>
                <w:sz w:val="22"/>
                <w:szCs w:val="22"/>
              </w:rPr>
            </w:pPr>
            <w:r w:rsidRPr="00F00D0E">
              <w:rPr>
                <w:i/>
                <w:sz w:val="22"/>
                <w:szCs w:val="22"/>
              </w:rPr>
              <w:t>&lt;на</w:t>
            </w:r>
            <w:proofErr w:type="gramStart"/>
            <w:r>
              <w:rPr>
                <w:i/>
                <w:sz w:val="22"/>
                <w:szCs w:val="22"/>
              </w:rPr>
              <w:t>0</w:t>
            </w:r>
            <w:proofErr w:type="gramEnd"/>
          </w:p>
        </w:tc>
        <w:tc>
          <w:tcPr>
            <w:tcW w:w="619" w:type="dxa"/>
            <w:vAlign w:val="center"/>
          </w:tcPr>
          <w:p w:rsidR="00051B1D" w:rsidRPr="00F00D0E" w:rsidRDefault="00051B1D" w:rsidP="006A643A">
            <w:pPr>
              <w:jc w:val="center"/>
              <w:rPr>
                <w:i/>
                <w:sz w:val="22"/>
                <w:szCs w:val="22"/>
              </w:rPr>
            </w:pPr>
            <w:r w:rsidRPr="00F00D0E">
              <w:rPr>
                <w:i/>
                <w:sz w:val="22"/>
                <w:szCs w:val="22"/>
              </w:rPr>
              <w:t>&lt;на</w:t>
            </w:r>
            <w:proofErr w:type="gramStart"/>
            <w:r>
              <w:rPr>
                <w:i/>
                <w:sz w:val="22"/>
                <w:szCs w:val="22"/>
              </w:rPr>
              <w:t>1</w:t>
            </w:r>
            <w:proofErr w:type="gramEnd"/>
          </w:p>
        </w:tc>
        <w:tc>
          <w:tcPr>
            <w:tcW w:w="620" w:type="dxa"/>
            <w:vAlign w:val="center"/>
          </w:tcPr>
          <w:p w:rsidR="00051B1D" w:rsidRPr="00F00D0E" w:rsidRDefault="00051B1D" w:rsidP="006A643A">
            <w:pPr>
              <w:jc w:val="center"/>
              <w:rPr>
                <w:i/>
                <w:sz w:val="22"/>
                <w:szCs w:val="22"/>
              </w:rPr>
            </w:pPr>
            <w:r w:rsidRPr="00F00D0E">
              <w:rPr>
                <w:i/>
                <w:sz w:val="22"/>
                <w:szCs w:val="22"/>
              </w:rPr>
              <w:t>&gt;на</w:t>
            </w:r>
            <w:proofErr w:type="gramStart"/>
            <w:r>
              <w:rPr>
                <w:i/>
                <w:sz w:val="22"/>
                <w:szCs w:val="22"/>
              </w:rPr>
              <w:t>4</w:t>
            </w:r>
            <w:proofErr w:type="gramEnd"/>
          </w:p>
        </w:tc>
        <w:tc>
          <w:tcPr>
            <w:tcW w:w="1134" w:type="dxa"/>
            <w:vAlign w:val="center"/>
          </w:tcPr>
          <w:p w:rsidR="00051B1D" w:rsidRPr="00F00D0E" w:rsidRDefault="00051B1D" w:rsidP="006A643A">
            <w:pPr>
              <w:jc w:val="center"/>
              <w:rPr>
                <w:i/>
                <w:sz w:val="22"/>
                <w:szCs w:val="22"/>
              </w:rPr>
            </w:pPr>
            <w:r w:rsidRPr="00F00D0E">
              <w:rPr>
                <w:i/>
                <w:sz w:val="22"/>
                <w:szCs w:val="22"/>
              </w:rPr>
              <w:t>&lt;на</w:t>
            </w:r>
            <w:proofErr w:type="gramStart"/>
            <w:r w:rsidRPr="00F00D0E">
              <w:rPr>
                <w:i/>
                <w:sz w:val="22"/>
                <w:szCs w:val="22"/>
              </w:rPr>
              <w:t>0</w:t>
            </w:r>
            <w:proofErr w:type="gramEnd"/>
            <w:r w:rsidRPr="00F00D0E">
              <w:rPr>
                <w:i/>
                <w:sz w:val="22"/>
                <w:szCs w:val="22"/>
              </w:rPr>
              <w:t>,</w:t>
            </w:r>
            <w:r>
              <w:rPr>
                <w:i/>
                <w:sz w:val="22"/>
                <w:szCs w:val="22"/>
              </w:rPr>
              <w:t>3</w:t>
            </w:r>
          </w:p>
        </w:tc>
      </w:tr>
      <w:tr w:rsidR="00051B1D" w:rsidRPr="00F00D0E" w:rsidTr="006A643A">
        <w:tc>
          <w:tcPr>
            <w:tcW w:w="1384" w:type="dxa"/>
          </w:tcPr>
          <w:p w:rsidR="00051B1D" w:rsidRPr="00F00D0E" w:rsidRDefault="00051B1D" w:rsidP="006A643A">
            <w:pPr>
              <w:rPr>
                <w:sz w:val="22"/>
                <w:szCs w:val="22"/>
              </w:rPr>
            </w:pPr>
            <w:r>
              <w:rPr>
                <w:sz w:val="22"/>
                <w:szCs w:val="22"/>
              </w:rPr>
              <w:t>22.03.2021г.</w:t>
            </w:r>
          </w:p>
        </w:tc>
        <w:tc>
          <w:tcPr>
            <w:tcW w:w="1559" w:type="dxa"/>
          </w:tcPr>
          <w:p w:rsidR="00051B1D" w:rsidRPr="00F00D0E" w:rsidRDefault="00051B1D" w:rsidP="006A643A">
            <w:pPr>
              <w:rPr>
                <w:sz w:val="22"/>
                <w:szCs w:val="22"/>
              </w:rPr>
            </w:pPr>
            <w:r w:rsidRPr="00F00D0E">
              <w:rPr>
                <w:sz w:val="22"/>
                <w:szCs w:val="22"/>
              </w:rPr>
              <w:t>Русский язык</w:t>
            </w:r>
          </w:p>
          <w:p w:rsidR="00051B1D" w:rsidRPr="00F00D0E" w:rsidRDefault="00051B1D" w:rsidP="006A643A">
            <w:pPr>
              <w:rPr>
                <w:rFonts w:asciiTheme="minorHAnsi" w:hAnsiTheme="minorHAnsi"/>
                <w:sz w:val="22"/>
                <w:szCs w:val="22"/>
              </w:rPr>
            </w:pPr>
            <w:r>
              <w:rPr>
                <w:rFonts w:asciiTheme="minorHAnsi" w:hAnsiTheme="minorHAnsi"/>
                <w:sz w:val="22"/>
                <w:szCs w:val="22"/>
              </w:rPr>
              <w:t>ОПУ=100%, КПУ=75</w:t>
            </w:r>
            <w:r w:rsidRPr="00F00D0E">
              <w:rPr>
                <w:rFonts w:asciiTheme="minorHAnsi" w:hAnsiTheme="minorHAnsi"/>
                <w:sz w:val="22"/>
                <w:szCs w:val="22"/>
              </w:rPr>
              <w:t>%</w:t>
            </w:r>
          </w:p>
        </w:tc>
        <w:tc>
          <w:tcPr>
            <w:tcW w:w="709" w:type="dxa"/>
            <w:vAlign w:val="center"/>
          </w:tcPr>
          <w:p w:rsidR="00051B1D" w:rsidRPr="00F00D0E" w:rsidRDefault="00051B1D" w:rsidP="006A643A">
            <w:pPr>
              <w:jc w:val="center"/>
              <w:rPr>
                <w:sz w:val="22"/>
                <w:szCs w:val="22"/>
              </w:rPr>
            </w:pPr>
            <w:r>
              <w:rPr>
                <w:sz w:val="22"/>
                <w:szCs w:val="22"/>
              </w:rPr>
              <w:t>8</w:t>
            </w:r>
          </w:p>
        </w:tc>
        <w:tc>
          <w:tcPr>
            <w:tcW w:w="1134" w:type="dxa"/>
            <w:vAlign w:val="center"/>
          </w:tcPr>
          <w:p w:rsidR="00051B1D" w:rsidRPr="00F00D0E" w:rsidRDefault="00051B1D" w:rsidP="006A643A">
            <w:pPr>
              <w:jc w:val="center"/>
              <w:rPr>
                <w:sz w:val="22"/>
                <w:szCs w:val="22"/>
              </w:rPr>
            </w:pPr>
            <w:r>
              <w:rPr>
                <w:sz w:val="22"/>
                <w:szCs w:val="22"/>
              </w:rPr>
              <w:t>8</w:t>
            </w:r>
          </w:p>
        </w:tc>
        <w:tc>
          <w:tcPr>
            <w:tcW w:w="913" w:type="dxa"/>
            <w:vAlign w:val="center"/>
          </w:tcPr>
          <w:p w:rsidR="00051B1D" w:rsidRPr="00F00D0E" w:rsidRDefault="00051B1D" w:rsidP="006A643A">
            <w:pPr>
              <w:jc w:val="center"/>
              <w:rPr>
                <w:b/>
                <w:i/>
                <w:sz w:val="22"/>
                <w:szCs w:val="22"/>
              </w:rPr>
            </w:pPr>
            <w:r>
              <w:rPr>
                <w:b/>
                <w:i/>
                <w:sz w:val="22"/>
                <w:szCs w:val="22"/>
              </w:rPr>
              <w:t>23.1</w:t>
            </w:r>
          </w:p>
        </w:tc>
        <w:tc>
          <w:tcPr>
            <w:tcW w:w="619" w:type="dxa"/>
            <w:vAlign w:val="center"/>
          </w:tcPr>
          <w:p w:rsidR="00051B1D" w:rsidRPr="00F00D0E" w:rsidRDefault="00051B1D" w:rsidP="006A643A">
            <w:pPr>
              <w:jc w:val="center"/>
              <w:rPr>
                <w:b/>
                <w:i/>
                <w:sz w:val="22"/>
                <w:szCs w:val="22"/>
              </w:rPr>
            </w:pPr>
            <w:r>
              <w:rPr>
                <w:b/>
                <w:i/>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2</w:t>
            </w:r>
          </w:p>
        </w:tc>
        <w:tc>
          <w:tcPr>
            <w:tcW w:w="620" w:type="dxa"/>
            <w:vAlign w:val="center"/>
          </w:tcPr>
          <w:p w:rsidR="00051B1D" w:rsidRPr="00F00D0E" w:rsidRDefault="00051B1D" w:rsidP="006A643A">
            <w:pPr>
              <w:jc w:val="center"/>
              <w:rPr>
                <w:b/>
                <w:i/>
                <w:sz w:val="22"/>
                <w:szCs w:val="22"/>
              </w:rPr>
            </w:pPr>
            <w:r>
              <w:rPr>
                <w:b/>
                <w:i/>
                <w:sz w:val="22"/>
                <w:szCs w:val="22"/>
              </w:rPr>
              <w:t>7</w:t>
            </w:r>
          </w:p>
        </w:tc>
        <w:tc>
          <w:tcPr>
            <w:tcW w:w="1134" w:type="dxa"/>
            <w:vAlign w:val="center"/>
          </w:tcPr>
          <w:p w:rsidR="00051B1D" w:rsidRPr="00F00D0E" w:rsidRDefault="00051B1D" w:rsidP="006A643A">
            <w:pPr>
              <w:jc w:val="center"/>
              <w:rPr>
                <w:b/>
                <w:i/>
                <w:sz w:val="22"/>
                <w:szCs w:val="22"/>
              </w:rPr>
            </w:pPr>
            <w:r>
              <w:rPr>
                <w:b/>
                <w:i/>
                <w:sz w:val="22"/>
                <w:szCs w:val="22"/>
              </w:rPr>
              <w:t>3,7</w:t>
            </w:r>
          </w:p>
        </w:tc>
      </w:tr>
      <w:tr w:rsidR="00051B1D" w:rsidRPr="00F00D0E" w:rsidTr="006A643A">
        <w:tc>
          <w:tcPr>
            <w:tcW w:w="1384" w:type="dxa"/>
          </w:tcPr>
          <w:p w:rsidR="00051B1D" w:rsidRPr="00F00D0E" w:rsidRDefault="00051B1D" w:rsidP="006A643A">
            <w:pPr>
              <w:rPr>
                <w:sz w:val="22"/>
                <w:szCs w:val="22"/>
              </w:rPr>
            </w:pPr>
            <w:r>
              <w:rPr>
                <w:sz w:val="22"/>
                <w:szCs w:val="22"/>
              </w:rPr>
              <w:t>26.02.2020</w:t>
            </w:r>
          </w:p>
        </w:tc>
        <w:tc>
          <w:tcPr>
            <w:tcW w:w="1559" w:type="dxa"/>
            <w:vMerge w:val="restart"/>
            <w:vAlign w:val="center"/>
          </w:tcPr>
          <w:p w:rsidR="00051B1D" w:rsidRPr="00F00D0E" w:rsidRDefault="00051B1D" w:rsidP="006A643A">
            <w:pPr>
              <w:rPr>
                <w:sz w:val="22"/>
                <w:szCs w:val="22"/>
              </w:rPr>
            </w:pPr>
            <w:r w:rsidRPr="00F00D0E">
              <w:rPr>
                <w:sz w:val="22"/>
                <w:szCs w:val="22"/>
              </w:rPr>
              <w:t>Русский язык</w:t>
            </w:r>
          </w:p>
          <w:p w:rsidR="00051B1D" w:rsidRPr="00F00D0E" w:rsidRDefault="00051B1D" w:rsidP="006A643A">
            <w:pPr>
              <w:rPr>
                <w:i/>
                <w:sz w:val="22"/>
                <w:szCs w:val="22"/>
              </w:rPr>
            </w:pPr>
            <w:r>
              <w:rPr>
                <w:rFonts w:asciiTheme="minorHAnsi" w:hAnsiTheme="minorHAnsi"/>
                <w:sz w:val="22"/>
                <w:szCs w:val="22"/>
              </w:rPr>
              <w:t>ОПУ=100%, КПУ=50</w:t>
            </w:r>
            <w:r w:rsidRPr="00F00D0E">
              <w:rPr>
                <w:rFonts w:asciiTheme="minorHAnsi" w:hAnsiTheme="minorHAnsi"/>
                <w:sz w:val="22"/>
                <w:szCs w:val="22"/>
              </w:rPr>
              <w:t>%</w:t>
            </w:r>
          </w:p>
        </w:tc>
        <w:tc>
          <w:tcPr>
            <w:tcW w:w="709" w:type="dxa"/>
            <w:vAlign w:val="center"/>
          </w:tcPr>
          <w:p w:rsidR="00051B1D" w:rsidRPr="00F00D0E" w:rsidRDefault="00051B1D" w:rsidP="006A643A">
            <w:pPr>
              <w:jc w:val="center"/>
              <w:rPr>
                <w:sz w:val="22"/>
                <w:szCs w:val="22"/>
              </w:rPr>
            </w:pPr>
            <w:r>
              <w:rPr>
                <w:sz w:val="22"/>
                <w:szCs w:val="22"/>
              </w:rPr>
              <w:t>4</w:t>
            </w:r>
          </w:p>
        </w:tc>
        <w:tc>
          <w:tcPr>
            <w:tcW w:w="1134" w:type="dxa"/>
            <w:vAlign w:val="center"/>
          </w:tcPr>
          <w:p w:rsidR="00051B1D" w:rsidRPr="00F00D0E" w:rsidRDefault="00051B1D" w:rsidP="006A643A">
            <w:pPr>
              <w:jc w:val="center"/>
              <w:rPr>
                <w:sz w:val="22"/>
                <w:szCs w:val="22"/>
              </w:rPr>
            </w:pPr>
            <w:r>
              <w:rPr>
                <w:sz w:val="22"/>
                <w:szCs w:val="22"/>
              </w:rPr>
              <w:t>4</w:t>
            </w:r>
          </w:p>
        </w:tc>
        <w:tc>
          <w:tcPr>
            <w:tcW w:w="913" w:type="dxa"/>
            <w:vAlign w:val="center"/>
          </w:tcPr>
          <w:p w:rsidR="00051B1D" w:rsidRPr="00F00D0E" w:rsidRDefault="00051B1D" w:rsidP="006A643A">
            <w:pPr>
              <w:jc w:val="center"/>
              <w:rPr>
                <w:b/>
                <w:i/>
                <w:sz w:val="22"/>
                <w:szCs w:val="22"/>
              </w:rPr>
            </w:pPr>
            <w:r>
              <w:rPr>
                <w:b/>
                <w:i/>
                <w:sz w:val="22"/>
                <w:szCs w:val="22"/>
              </w:rPr>
              <w:t>12,5</w:t>
            </w:r>
          </w:p>
        </w:tc>
        <w:tc>
          <w:tcPr>
            <w:tcW w:w="619" w:type="dxa"/>
            <w:vAlign w:val="center"/>
          </w:tcPr>
          <w:p w:rsidR="00051B1D" w:rsidRPr="00F00D0E" w:rsidRDefault="00051B1D" w:rsidP="006A643A">
            <w:pPr>
              <w:jc w:val="center"/>
              <w:rPr>
                <w:b/>
                <w:i/>
                <w:sz w:val="22"/>
                <w:szCs w:val="22"/>
              </w:rPr>
            </w:pPr>
            <w:r>
              <w:rPr>
                <w:b/>
                <w:i/>
                <w:sz w:val="22"/>
                <w:szCs w:val="22"/>
              </w:rPr>
              <w:t>2</w:t>
            </w:r>
          </w:p>
        </w:tc>
        <w:tc>
          <w:tcPr>
            <w:tcW w:w="619" w:type="dxa"/>
            <w:vAlign w:val="center"/>
          </w:tcPr>
          <w:p w:rsidR="00051B1D" w:rsidRPr="00F00D0E" w:rsidRDefault="00051B1D" w:rsidP="006A643A">
            <w:pPr>
              <w:jc w:val="center"/>
              <w:rPr>
                <w:b/>
                <w:i/>
                <w:sz w:val="22"/>
                <w:szCs w:val="22"/>
              </w:rPr>
            </w:pPr>
            <w:r>
              <w:rPr>
                <w:b/>
                <w:i/>
                <w:sz w:val="22"/>
                <w:szCs w:val="22"/>
              </w:rPr>
              <w:t>2</w:t>
            </w:r>
          </w:p>
        </w:tc>
        <w:tc>
          <w:tcPr>
            <w:tcW w:w="620" w:type="dxa"/>
            <w:vAlign w:val="center"/>
          </w:tcPr>
          <w:p w:rsidR="00051B1D" w:rsidRPr="00F00D0E" w:rsidRDefault="00051B1D" w:rsidP="006A643A">
            <w:pPr>
              <w:jc w:val="center"/>
              <w:rPr>
                <w:b/>
                <w:i/>
                <w:sz w:val="22"/>
                <w:szCs w:val="22"/>
              </w:rPr>
            </w:pPr>
            <w:r>
              <w:rPr>
                <w:b/>
                <w:i/>
                <w:sz w:val="22"/>
                <w:szCs w:val="22"/>
              </w:rPr>
              <w:t>0</w:t>
            </w:r>
          </w:p>
        </w:tc>
        <w:tc>
          <w:tcPr>
            <w:tcW w:w="1134" w:type="dxa"/>
            <w:vAlign w:val="center"/>
          </w:tcPr>
          <w:p w:rsidR="00051B1D" w:rsidRPr="00F00D0E" w:rsidRDefault="00051B1D" w:rsidP="006A643A">
            <w:pPr>
              <w:jc w:val="center"/>
              <w:rPr>
                <w:b/>
                <w:i/>
                <w:sz w:val="22"/>
                <w:szCs w:val="22"/>
              </w:rPr>
            </w:pPr>
            <w:r>
              <w:rPr>
                <w:b/>
                <w:i/>
                <w:sz w:val="22"/>
                <w:szCs w:val="22"/>
              </w:rPr>
              <w:t>3</w:t>
            </w:r>
          </w:p>
        </w:tc>
      </w:tr>
      <w:tr w:rsidR="00051B1D" w:rsidRPr="00F00D0E" w:rsidTr="006A643A">
        <w:tc>
          <w:tcPr>
            <w:tcW w:w="1384" w:type="dxa"/>
          </w:tcPr>
          <w:p w:rsidR="00051B1D" w:rsidRPr="00F00D0E" w:rsidRDefault="00051B1D" w:rsidP="006A643A">
            <w:pPr>
              <w:rPr>
                <w:i/>
                <w:sz w:val="22"/>
                <w:szCs w:val="22"/>
              </w:rPr>
            </w:pPr>
            <w:r>
              <w:rPr>
                <w:i/>
                <w:sz w:val="22"/>
                <w:szCs w:val="22"/>
              </w:rPr>
              <w:t>в сравнении с 2020</w:t>
            </w:r>
            <w:r w:rsidRPr="00F00D0E">
              <w:rPr>
                <w:i/>
                <w:sz w:val="22"/>
                <w:szCs w:val="22"/>
              </w:rPr>
              <w:t>г.</w:t>
            </w:r>
          </w:p>
        </w:tc>
        <w:tc>
          <w:tcPr>
            <w:tcW w:w="1559" w:type="dxa"/>
            <w:vMerge/>
            <w:vAlign w:val="center"/>
          </w:tcPr>
          <w:p w:rsidR="00051B1D" w:rsidRPr="00F00D0E" w:rsidRDefault="00051B1D" w:rsidP="006A643A">
            <w:pPr>
              <w:rPr>
                <w:i/>
                <w:sz w:val="22"/>
                <w:szCs w:val="22"/>
              </w:rPr>
            </w:pPr>
          </w:p>
        </w:tc>
        <w:tc>
          <w:tcPr>
            <w:tcW w:w="709" w:type="dxa"/>
            <w:vAlign w:val="center"/>
          </w:tcPr>
          <w:p w:rsidR="00051B1D" w:rsidRPr="0026066C" w:rsidRDefault="00051B1D" w:rsidP="006A643A">
            <w:pPr>
              <w:jc w:val="center"/>
              <w:rPr>
                <w:i/>
                <w:color w:val="000000" w:themeColor="text1"/>
                <w:sz w:val="22"/>
                <w:szCs w:val="22"/>
              </w:rPr>
            </w:pPr>
            <w:r w:rsidRPr="0026066C">
              <w:rPr>
                <w:i/>
                <w:color w:val="000000" w:themeColor="text1"/>
                <w:sz w:val="22"/>
                <w:szCs w:val="22"/>
              </w:rPr>
              <w:t>&lt;на 4</w:t>
            </w:r>
          </w:p>
        </w:tc>
        <w:tc>
          <w:tcPr>
            <w:tcW w:w="1134" w:type="dxa"/>
            <w:vAlign w:val="center"/>
          </w:tcPr>
          <w:p w:rsidR="00051B1D" w:rsidRPr="0026066C" w:rsidRDefault="00051B1D" w:rsidP="006A643A">
            <w:pPr>
              <w:jc w:val="center"/>
              <w:rPr>
                <w:i/>
                <w:color w:val="000000" w:themeColor="text1"/>
                <w:sz w:val="22"/>
                <w:szCs w:val="22"/>
              </w:rPr>
            </w:pPr>
            <w:r w:rsidRPr="0026066C">
              <w:rPr>
                <w:i/>
                <w:color w:val="000000" w:themeColor="text1"/>
                <w:sz w:val="22"/>
                <w:szCs w:val="22"/>
              </w:rPr>
              <w:t>&lt;на</w:t>
            </w:r>
            <w:proofErr w:type="gramStart"/>
            <w:r w:rsidRPr="0026066C">
              <w:rPr>
                <w:i/>
                <w:color w:val="000000" w:themeColor="text1"/>
                <w:sz w:val="22"/>
                <w:szCs w:val="22"/>
              </w:rPr>
              <w:t>4</w:t>
            </w:r>
            <w:proofErr w:type="gramEnd"/>
          </w:p>
        </w:tc>
        <w:tc>
          <w:tcPr>
            <w:tcW w:w="913" w:type="dxa"/>
            <w:vAlign w:val="center"/>
          </w:tcPr>
          <w:p w:rsidR="00051B1D" w:rsidRPr="0026066C" w:rsidRDefault="00051B1D" w:rsidP="006A643A">
            <w:pPr>
              <w:jc w:val="center"/>
              <w:rPr>
                <w:i/>
                <w:color w:val="000000" w:themeColor="text1"/>
                <w:sz w:val="22"/>
                <w:szCs w:val="22"/>
              </w:rPr>
            </w:pPr>
            <w:r w:rsidRPr="0026066C">
              <w:rPr>
                <w:i/>
                <w:color w:val="000000" w:themeColor="text1"/>
                <w:sz w:val="22"/>
                <w:szCs w:val="22"/>
              </w:rPr>
              <w:t>&lt;на</w:t>
            </w:r>
          </w:p>
          <w:p w:rsidR="00051B1D" w:rsidRPr="0026066C" w:rsidRDefault="00051B1D" w:rsidP="006A643A">
            <w:pPr>
              <w:jc w:val="center"/>
              <w:rPr>
                <w:b/>
                <w:i/>
                <w:color w:val="000000" w:themeColor="text1"/>
                <w:sz w:val="22"/>
                <w:szCs w:val="22"/>
              </w:rPr>
            </w:pPr>
            <w:r w:rsidRPr="0026066C">
              <w:rPr>
                <w:i/>
                <w:color w:val="000000" w:themeColor="text1"/>
                <w:sz w:val="22"/>
                <w:szCs w:val="22"/>
              </w:rPr>
              <w:t>10.6</w:t>
            </w:r>
          </w:p>
        </w:tc>
        <w:tc>
          <w:tcPr>
            <w:tcW w:w="619" w:type="dxa"/>
            <w:vAlign w:val="center"/>
          </w:tcPr>
          <w:p w:rsidR="00051B1D" w:rsidRPr="0026066C" w:rsidRDefault="00051B1D" w:rsidP="006A643A">
            <w:pPr>
              <w:jc w:val="center"/>
              <w:rPr>
                <w:b/>
                <w:i/>
                <w:color w:val="000000" w:themeColor="text1"/>
                <w:sz w:val="22"/>
                <w:szCs w:val="22"/>
              </w:rPr>
            </w:pPr>
            <w:r w:rsidRPr="0026066C">
              <w:rPr>
                <w:i/>
                <w:color w:val="000000" w:themeColor="text1"/>
                <w:sz w:val="22"/>
                <w:szCs w:val="22"/>
              </w:rPr>
              <w:t>&gt;на</w:t>
            </w:r>
            <w:proofErr w:type="gramStart"/>
            <w:r w:rsidRPr="0026066C">
              <w:rPr>
                <w:i/>
                <w:color w:val="000000" w:themeColor="text1"/>
                <w:sz w:val="22"/>
                <w:szCs w:val="22"/>
              </w:rPr>
              <w:t>2</w:t>
            </w:r>
            <w:proofErr w:type="gramEnd"/>
          </w:p>
        </w:tc>
        <w:tc>
          <w:tcPr>
            <w:tcW w:w="619" w:type="dxa"/>
            <w:vAlign w:val="center"/>
          </w:tcPr>
          <w:p w:rsidR="00051B1D" w:rsidRPr="0026066C" w:rsidRDefault="00051B1D" w:rsidP="006A643A">
            <w:pPr>
              <w:jc w:val="center"/>
              <w:rPr>
                <w:b/>
                <w:i/>
                <w:color w:val="000000" w:themeColor="text1"/>
                <w:sz w:val="22"/>
                <w:szCs w:val="22"/>
              </w:rPr>
            </w:pPr>
            <w:r w:rsidRPr="0026066C">
              <w:rPr>
                <w:i/>
                <w:color w:val="000000" w:themeColor="text1"/>
                <w:sz w:val="22"/>
                <w:szCs w:val="22"/>
              </w:rPr>
              <w:t>&lt;на</w:t>
            </w:r>
            <w:proofErr w:type="gramStart"/>
            <w:r w:rsidRPr="0026066C">
              <w:rPr>
                <w:i/>
                <w:color w:val="000000" w:themeColor="text1"/>
                <w:sz w:val="22"/>
                <w:szCs w:val="22"/>
              </w:rPr>
              <w:t>1</w:t>
            </w:r>
            <w:proofErr w:type="gramEnd"/>
          </w:p>
        </w:tc>
        <w:tc>
          <w:tcPr>
            <w:tcW w:w="620" w:type="dxa"/>
            <w:vAlign w:val="center"/>
          </w:tcPr>
          <w:p w:rsidR="00051B1D" w:rsidRPr="0026066C" w:rsidRDefault="00051B1D" w:rsidP="006A643A">
            <w:pPr>
              <w:jc w:val="center"/>
              <w:rPr>
                <w:b/>
                <w:i/>
                <w:color w:val="000000" w:themeColor="text1"/>
                <w:sz w:val="22"/>
                <w:szCs w:val="22"/>
              </w:rPr>
            </w:pPr>
            <w:r w:rsidRPr="0026066C">
              <w:rPr>
                <w:i/>
                <w:color w:val="000000" w:themeColor="text1"/>
                <w:sz w:val="22"/>
                <w:szCs w:val="22"/>
              </w:rPr>
              <w:t>&lt;на</w:t>
            </w:r>
            <w:proofErr w:type="gramStart"/>
            <w:r w:rsidRPr="0026066C">
              <w:rPr>
                <w:i/>
                <w:color w:val="000000" w:themeColor="text1"/>
                <w:sz w:val="22"/>
                <w:szCs w:val="22"/>
              </w:rPr>
              <w:t>7</w:t>
            </w:r>
            <w:proofErr w:type="gramEnd"/>
          </w:p>
        </w:tc>
        <w:tc>
          <w:tcPr>
            <w:tcW w:w="1134" w:type="dxa"/>
            <w:vAlign w:val="center"/>
          </w:tcPr>
          <w:p w:rsidR="00051B1D" w:rsidRPr="0026066C" w:rsidRDefault="00051B1D" w:rsidP="006A643A">
            <w:pPr>
              <w:jc w:val="center"/>
              <w:rPr>
                <w:b/>
                <w:i/>
                <w:color w:val="000000" w:themeColor="text1"/>
                <w:sz w:val="22"/>
                <w:szCs w:val="22"/>
              </w:rPr>
            </w:pPr>
            <w:r w:rsidRPr="0026066C">
              <w:rPr>
                <w:i/>
                <w:color w:val="000000" w:themeColor="text1"/>
                <w:sz w:val="22"/>
                <w:szCs w:val="22"/>
              </w:rPr>
              <w:t>&lt;на 0.7</w:t>
            </w:r>
          </w:p>
        </w:tc>
      </w:tr>
    </w:tbl>
    <w:p w:rsidR="00051B1D" w:rsidRPr="00F00D0E" w:rsidRDefault="00051B1D" w:rsidP="00051B1D">
      <w:pPr>
        <w:jc w:val="both"/>
      </w:pPr>
    </w:p>
    <w:p w:rsidR="00051B1D" w:rsidRPr="00F00D0E" w:rsidRDefault="00051B1D" w:rsidP="00051B1D">
      <w:pPr>
        <w:jc w:val="both"/>
      </w:pPr>
      <w:r w:rsidRPr="00F00D0E">
        <w:t xml:space="preserve">В течение четверти проводился мониторинг уровня </w:t>
      </w:r>
      <w:proofErr w:type="spellStart"/>
      <w:r w:rsidRPr="00F00D0E">
        <w:t>сформированности</w:t>
      </w:r>
      <w:proofErr w:type="spellEnd"/>
      <w:r w:rsidRPr="00F00D0E">
        <w:t xml:space="preserve"> обязательных результатов </w:t>
      </w:r>
      <w:proofErr w:type="gramStart"/>
      <w:r w:rsidRPr="00F00D0E">
        <w:t>обучения</w:t>
      </w:r>
      <w:proofErr w:type="gramEnd"/>
      <w:r w:rsidRPr="00F00D0E">
        <w:t xml:space="preserve"> русскому языку и математике в виде Р</w:t>
      </w:r>
      <w:r>
        <w:t>С</w:t>
      </w:r>
      <w:r w:rsidRPr="00F00D0E">
        <w:t xml:space="preserve">ОКО из анализа </w:t>
      </w:r>
      <w:proofErr w:type="gramStart"/>
      <w:r w:rsidRPr="00F00D0E">
        <w:t>которых</w:t>
      </w:r>
      <w:proofErr w:type="gramEnd"/>
      <w:r w:rsidRPr="00F00D0E">
        <w:t xml:space="preserve"> вид</w:t>
      </w:r>
      <w:r>
        <w:t xml:space="preserve">но, что большинство обучающихся  </w:t>
      </w:r>
      <w:r w:rsidRPr="00F00D0E">
        <w:t xml:space="preserve">справились с контрольными заданиями. </w:t>
      </w:r>
    </w:p>
    <w:p w:rsidR="00051B1D" w:rsidRPr="00F00D0E" w:rsidRDefault="00051B1D" w:rsidP="00051B1D">
      <w:pPr>
        <w:ind w:firstLine="567"/>
        <w:jc w:val="both"/>
      </w:pPr>
      <w:r>
        <w:rPr>
          <w:b/>
          <w:i/>
        </w:rPr>
        <w:t xml:space="preserve">Вывод: </w:t>
      </w:r>
      <w:r>
        <w:t>О</w:t>
      </w:r>
      <w:r w:rsidRPr="00F00D0E">
        <w:t>бучающиеся 9 класса показали достаточные</w:t>
      </w:r>
      <w:r>
        <w:t xml:space="preserve"> результаты по математике (ОПУ=100 %, КПУ=63</w:t>
      </w:r>
      <w:r w:rsidRPr="00F00D0E">
        <w:t xml:space="preserve">%) учитель </w:t>
      </w:r>
      <w:proofErr w:type="spellStart"/>
      <w:r>
        <w:t>Ровина</w:t>
      </w:r>
      <w:proofErr w:type="spellEnd"/>
      <w:r>
        <w:t xml:space="preserve"> Т.Н. и русскому языку (ОПУ=75%, КПУ=0</w:t>
      </w:r>
      <w:r w:rsidRPr="00F00D0E">
        <w:t xml:space="preserve">%) учитель </w:t>
      </w:r>
      <w:r w:rsidR="00DE2046">
        <w:t>Гришаева Г.П.</w:t>
      </w:r>
    </w:p>
    <w:p w:rsidR="00051B1D" w:rsidRPr="00F00D0E" w:rsidRDefault="00051B1D" w:rsidP="00051B1D">
      <w:pPr>
        <w:ind w:firstLine="708"/>
        <w:jc w:val="both"/>
      </w:pPr>
      <w:r w:rsidRPr="00F00D0E">
        <w:t>Обучающиеся 11</w:t>
      </w:r>
      <w:r w:rsidRPr="00F00D0E">
        <w:rPr>
          <w:b/>
        </w:rPr>
        <w:t>класса</w:t>
      </w:r>
      <w:r w:rsidRPr="00F00D0E">
        <w:t xml:space="preserve"> на базе </w:t>
      </w:r>
      <w:r>
        <w:t xml:space="preserve">нашей школы </w:t>
      </w:r>
      <w:r w:rsidRPr="00F00D0E">
        <w:t>приняли участие в региональных  контрольных работах, в основу которых положены контрольно-измерительные материалы, соотве</w:t>
      </w:r>
      <w:r>
        <w:t>тствующие спецификациям ЕГЭ-2021 и технология ЕГЭ-2021</w:t>
      </w:r>
      <w:r w:rsidRPr="00F00D0E">
        <w:t>.</w:t>
      </w:r>
    </w:p>
    <w:p w:rsidR="00051B1D" w:rsidRPr="00F00D0E" w:rsidRDefault="00051B1D" w:rsidP="00051B1D">
      <w:pPr>
        <w:pStyle w:val="ad"/>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19 марта 2021</w:t>
      </w:r>
      <w:r w:rsidRPr="00F00D0E">
        <w:rPr>
          <w:rFonts w:ascii="Times New Roman" w:hAnsi="Times New Roman"/>
          <w:sz w:val="24"/>
          <w:szCs w:val="24"/>
        </w:rPr>
        <w:t xml:space="preserve"> года - по </w:t>
      </w:r>
      <w:r w:rsidRPr="00F00D0E">
        <w:rPr>
          <w:rFonts w:ascii="Times New Roman" w:hAnsi="Times New Roman"/>
          <w:b/>
          <w:sz w:val="24"/>
          <w:szCs w:val="24"/>
        </w:rPr>
        <w:t>русскому языку в 11 классе</w:t>
      </w:r>
      <w:r w:rsidRPr="00F00D0E">
        <w:rPr>
          <w:rFonts w:ascii="Times New Roman" w:hAnsi="Times New Roman"/>
          <w:sz w:val="24"/>
          <w:szCs w:val="24"/>
        </w:rPr>
        <w:t xml:space="preserve">. Работу выполняло </w:t>
      </w:r>
      <w:r>
        <w:rPr>
          <w:rFonts w:ascii="Times New Roman" w:hAnsi="Times New Roman"/>
          <w:b/>
          <w:sz w:val="24"/>
          <w:szCs w:val="24"/>
        </w:rPr>
        <w:t>3</w:t>
      </w:r>
      <w:r w:rsidRPr="00F00D0E">
        <w:rPr>
          <w:rFonts w:ascii="Times New Roman" w:hAnsi="Times New Roman"/>
          <w:sz w:val="24"/>
          <w:szCs w:val="24"/>
        </w:rPr>
        <w:t xml:space="preserve"> человек</w:t>
      </w:r>
      <w:r>
        <w:rPr>
          <w:rFonts w:ascii="Times New Roman" w:hAnsi="Times New Roman"/>
          <w:sz w:val="24"/>
          <w:szCs w:val="24"/>
        </w:rPr>
        <w:t>а</w:t>
      </w:r>
      <w:r w:rsidR="00DE2046">
        <w:rPr>
          <w:rFonts w:ascii="Times New Roman" w:hAnsi="Times New Roman"/>
          <w:sz w:val="24"/>
          <w:szCs w:val="24"/>
        </w:rPr>
        <w:t xml:space="preserve"> - 100 %</w:t>
      </w:r>
    </w:p>
    <w:p w:rsidR="00051B1D" w:rsidRPr="00F00D0E" w:rsidRDefault="00051B1D" w:rsidP="00051B1D">
      <w:pPr>
        <w:pStyle w:val="ad"/>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22 марта 2021</w:t>
      </w:r>
      <w:r w:rsidRPr="00F00D0E">
        <w:rPr>
          <w:rFonts w:ascii="Times New Roman" w:hAnsi="Times New Roman"/>
          <w:sz w:val="24"/>
          <w:szCs w:val="24"/>
        </w:rPr>
        <w:t xml:space="preserve"> года </w:t>
      </w:r>
      <w:r w:rsidRPr="00F00D0E">
        <w:rPr>
          <w:rFonts w:ascii="Times New Roman" w:hAnsi="Times New Roman"/>
          <w:b/>
          <w:sz w:val="24"/>
          <w:szCs w:val="24"/>
        </w:rPr>
        <w:t xml:space="preserve">по математике </w:t>
      </w:r>
      <w:r>
        <w:rPr>
          <w:rFonts w:ascii="Times New Roman" w:hAnsi="Times New Roman"/>
          <w:b/>
          <w:sz w:val="24"/>
          <w:szCs w:val="24"/>
        </w:rPr>
        <w:t>базовый уровень</w:t>
      </w:r>
      <w:r w:rsidRPr="00F00D0E">
        <w:rPr>
          <w:rFonts w:ascii="Times New Roman" w:hAnsi="Times New Roman"/>
          <w:b/>
          <w:sz w:val="24"/>
          <w:szCs w:val="24"/>
        </w:rPr>
        <w:t xml:space="preserve">  в 11 классе. </w:t>
      </w:r>
      <w:r w:rsidRPr="00F00D0E">
        <w:rPr>
          <w:rFonts w:ascii="Times New Roman" w:hAnsi="Times New Roman"/>
          <w:sz w:val="24"/>
          <w:szCs w:val="24"/>
        </w:rPr>
        <w:t xml:space="preserve">Работу выполняло </w:t>
      </w:r>
      <w:r>
        <w:rPr>
          <w:rFonts w:ascii="Times New Roman" w:hAnsi="Times New Roman"/>
          <w:b/>
          <w:sz w:val="24"/>
          <w:szCs w:val="24"/>
        </w:rPr>
        <w:t>3</w:t>
      </w:r>
      <w:r w:rsidRPr="00F00D0E">
        <w:rPr>
          <w:rFonts w:ascii="Times New Roman" w:hAnsi="Times New Roman"/>
          <w:sz w:val="24"/>
          <w:szCs w:val="24"/>
        </w:rPr>
        <w:t xml:space="preserve"> человек</w:t>
      </w:r>
      <w:r>
        <w:rPr>
          <w:rFonts w:ascii="Times New Roman" w:hAnsi="Times New Roman"/>
          <w:sz w:val="24"/>
          <w:szCs w:val="24"/>
        </w:rPr>
        <w:t>а – 100%</w:t>
      </w:r>
    </w:p>
    <w:p w:rsidR="00051B1D" w:rsidRPr="00F00D0E" w:rsidRDefault="00051B1D" w:rsidP="00051B1D">
      <w:pPr>
        <w:rPr>
          <w:b/>
        </w:rPr>
      </w:pPr>
      <w:r w:rsidRPr="00F00D0E">
        <w:rPr>
          <w:b/>
        </w:rPr>
        <w:t>в 11 - ом классе:</w:t>
      </w:r>
    </w:p>
    <w:tbl>
      <w:tblPr>
        <w:tblStyle w:val="a6"/>
        <w:tblW w:w="9147" w:type="dxa"/>
        <w:tblLayout w:type="fixed"/>
        <w:tblLook w:val="04A0" w:firstRow="1" w:lastRow="0" w:firstColumn="1" w:lastColumn="0" w:noHBand="0" w:noVBand="1"/>
      </w:tblPr>
      <w:tblGrid>
        <w:gridCol w:w="817"/>
        <w:gridCol w:w="1384"/>
        <w:gridCol w:w="709"/>
        <w:gridCol w:w="992"/>
        <w:gridCol w:w="709"/>
        <w:gridCol w:w="1134"/>
        <w:gridCol w:w="1029"/>
        <w:gridCol w:w="619"/>
        <w:gridCol w:w="620"/>
        <w:gridCol w:w="1134"/>
      </w:tblGrid>
      <w:tr w:rsidR="00051B1D" w:rsidRPr="00F00D0E" w:rsidTr="006A643A">
        <w:trPr>
          <w:trHeight w:val="389"/>
        </w:trPr>
        <w:tc>
          <w:tcPr>
            <w:tcW w:w="817" w:type="dxa"/>
            <w:vMerge w:val="restart"/>
            <w:vAlign w:val="center"/>
          </w:tcPr>
          <w:p w:rsidR="00051B1D" w:rsidRPr="00F00D0E" w:rsidRDefault="00051B1D" w:rsidP="006A643A">
            <w:pPr>
              <w:jc w:val="center"/>
              <w:rPr>
                <w:b/>
                <w:i/>
                <w:sz w:val="22"/>
                <w:szCs w:val="22"/>
              </w:rPr>
            </w:pPr>
            <w:r w:rsidRPr="00F00D0E">
              <w:rPr>
                <w:b/>
                <w:i/>
                <w:sz w:val="22"/>
                <w:szCs w:val="22"/>
              </w:rPr>
              <w:t>Дата проведения</w:t>
            </w:r>
          </w:p>
        </w:tc>
        <w:tc>
          <w:tcPr>
            <w:tcW w:w="1384" w:type="dxa"/>
            <w:vMerge w:val="restart"/>
            <w:vAlign w:val="center"/>
          </w:tcPr>
          <w:p w:rsidR="00051B1D" w:rsidRPr="00F00D0E" w:rsidRDefault="00051B1D" w:rsidP="006A643A">
            <w:pPr>
              <w:jc w:val="center"/>
              <w:rPr>
                <w:b/>
                <w:i/>
                <w:sz w:val="22"/>
                <w:szCs w:val="22"/>
              </w:rPr>
            </w:pPr>
            <w:r w:rsidRPr="00F00D0E">
              <w:rPr>
                <w:b/>
                <w:i/>
                <w:sz w:val="22"/>
                <w:szCs w:val="22"/>
              </w:rPr>
              <w:t xml:space="preserve">Предмет </w:t>
            </w:r>
          </w:p>
        </w:tc>
        <w:tc>
          <w:tcPr>
            <w:tcW w:w="1701" w:type="dxa"/>
            <w:gridSpan w:val="2"/>
          </w:tcPr>
          <w:p w:rsidR="00051B1D" w:rsidRPr="00F00D0E" w:rsidRDefault="00051B1D" w:rsidP="006A643A">
            <w:pPr>
              <w:rPr>
                <w:b/>
                <w:i/>
                <w:sz w:val="22"/>
                <w:szCs w:val="22"/>
              </w:rPr>
            </w:pPr>
            <w:r w:rsidRPr="00F00D0E">
              <w:rPr>
                <w:b/>
                <w:i/>
                <w:sz w:val="22"/>
                <w:szCs w:val="22"/>
              </w:rPr>
              <w:t>Обучающихся</w:t>
            </w:r>
          </w:p>
        </w:tc>
        <w:tc>
          <w:tcPr>
            <w:tcW w:w="709" w:type="dxa"/>
            <w:vMerge w:val="restart"/>
            <w:vAlign w:val="center"/>
          </w:tcPr>
          <w:p w:rsidR="00051B1D" w:rsidRPr="00F00D0E" w:rsidRDefault="00051B1D" w:rsidP="006A643A">
            <w:pPr>
              <w:jc w:val="center"/>
              <w:rPr>
                <w:b/>
                <w:i/>
                <w:sz w:val="22"/>
                <w:szCs w:val="22"/>
              </w:rPr>
            </w:pPr>
            <w:r w:rsidRPr="00F00D0E">
              <w:rPr>
                <w:b/>
                <w:i/>
                <w:sz w:val="22"/>
                <w:szCs w:val="22"/>
              </w:rPr>
              <w:t>Средний Балл</w:t>
            </w:r>
          </w:p>
        </w:tc>
        <w:tc>
          <w:tcPr>
            <w:tcW w:w="1134" w:type="dxa"/>
            <w:vMerge w:val="restart"/>
            <w:vAlign w:val="center"/>
          </w:tcPr>
          <w:p w:rsidR="00051B1D" w:rsidRPr="00F00D0E" w:rsidRDefault="00051B1D" w:rsidP="006A643A">
            <w:pPr>
              <w:jc w:val="center"/>
              <w:rPr>
                <w:b/>
                <w:i/>
                <w:sz w:val="22"/>
                <w:szCs w:val="22"/>
              </w:rPr>
            </w:pPr>
            <w:r w:rsidRPr="00F00D0E">
              <w:rPr>
                <w:b/>
                <w:i/>
                <w:sz w:val="22"/>
                <w:szCs w:val="22"/>
              </w:rPr>
              <w:t>Процент выполнения работы</w:t>
            </w:r>
          </w:p>
        </w:tc>
        <w:tc>
          <w:tcPr>
            <w:tcW w:w="2268" w:type="dxa"/>
            <w:gridSpan w:val="3"/>
            <w:vMerge w:val="restart"/>
            <w:vAlign w:val="center"/>
          </w:tcPr>
          <w:p w:rsidR="00051B1D" w:rsidRPr="00F00D0E" w:rsidRDefault="00051B1D" w:rsidP="006A643A">
            <w:pPr>
              <w:jc w:val="center"/>
              <w:rPr>
                <w:b/>
                <w:i/>
                <w:sz w:val="22"/>
                <w:szCs w:val="22"/>
              </w:rPr>
            </w:pPr>
            <w:r w:rsidRPr="00F00D0E">
              <w:rPr>
                <w:b/>
                <w:i/>
                <w:sz w:val="22"/>
                <w:szCs w:val="22"/>
              </w:rPr>
              <w:t xml:space="preserve">Выполнили на </w:t>
            </w:r>
          </w:p>
        </w:tc>
        <w:tc>
          <w:tcPr>
            <w:tcW w:w="1134" w:type="dxa"/>
            <w:vMerge w:val="restart"/>
            <w:vAlign w:val="center"/>
          </w:tcPr>
          <w:p w:rsidR="00051B1D" w:rsidRPr="00F00D0E" w:rsidRDefault="00051B1D" w:rsidP="006A643A">
            <w:pPr>
              <w:jc w:val="center"/>
              <w:rPr>
                <w:b/>
                <w:i/>
                <w:sz w:val="22"/>
                <w:szCs w:val="22"/>
              </w:rPr>
            </w:pPr>
            <w:r w:rsidRPr="00F00D0E">
              <w:rPr>
                <w:b/>
                <w:i/>
                <w:sz w:val="22"/>
                <w:szCs w:val="22"/>
              </w:rPr>
              <w:t>Оценка</w:t>
            </w:r>
          </w:p>
        </w:tc>
      </w:tr>
      <w:tr w:rsidR="00051B1D" w:rsidRPr="00F00D0E" w:rsidTr="006A643A">
        <w:trPr>
          <w:trHeight w:val="517"/>
        </w:trPr>
        <w:tc>
          <w:tcPr>
            <w:tcW w:w="817" w:type="dxa"/>
            <w:vMerge/>
            <w:vAlign w:val="center"/>
          </w:tcPr>
          <w:p w:rsidR="00051B1D" w:rsidRPr="00F00D0E" w:rsidRDefault="00051B1D" w:rsidP="006A643A">
            <w:pPr>
              <w:jc w:val="center"/>
              <w:rPr>
                <w:b/>
                <w:i/>
                <w:sz w:val="22"/>
                <w:szCs w:val="22"/>
              </w:rPr>
            </w:pPr>
          </w:p>
        </w:tc>
        <w:tc>
          <w:tcPr>
            <w:tcW w:w="1384" w:type="dxa"/>
            <w:vMerge/>
          </w:tcPr>
          <w:p w:rsidR="00051B1D" w:rsidRPr="00F00D0E" w:rsidRDefault="00051B1D" w:rsidP="006A643A">
            <w:pPr>
              <w:rPr>
                <w:b/>
                <w:i/>
                <w:sz w:val="22"/>
                <w:szCs w:val="22"/>
              </w:rPr>
            </w:pPr>
          </w:p>
        </w:tc>
        <w:tc>
          <w:tcPr>
            <w:tcW w:w="709" w:type="dxa"/>
            <w:vMerge w:val="restart"/>
          </w:tcPr>
          <w:p w:rsidR="00051B1D" w:rsidRPr="00F00D0E" w:rsidRDefault="00051B1D" w:rsidP="006A643A">
            <w:pPr>
              <w:rPr>
                <w:b/>
                <w:i/>
                <w:sz w:val="22"/>
                <w:szCs w:val="22"/>
              </w:rPr>
            </w:pPr>
            <w:r w:rsidRPr="00F00D0E">
              <w:rPr>
                <w:b/>
                <w:i/>
                <w:sz w:val="22"/>
                <w:szCs w:val="22"/>
              </w:rPr>
              <w:t xml:space="preserve"> всего</w:t>
            </w:r>
          </w:p>
        </w:tc>
        <w:tc>
          <w:tcPr>
            <w:tcW w:w="992" w:type="dxa"/>
            <w:vMerge w:val="restart"/>
          </w:tcPr>
          <w:p w:rsidR="00051B1D" w:rsidRPr="00F00D0E" w:rsidRDefault="00051B1D" w:rsidP="006A643A">
            <w:pPr>
              <w:rPr>
                <w:b/>
                <w:i/>
                <w:sz w:val="22"/>
                <w:szCs w:val="22"/>
              </w:rPr>
            </w:pPr>
            <w:r w:rsidRPr="00F00D0E">
              <w:rPr>
                <w:b/>
                <w:i/>
                <w:sz w:val="22"/>
                <w:szCs w:val="22"/>
              </w:rPr>
              <w:t>выполняли работу</w:t>
            </w:r>
          </w:p>
        </w:tc>
        <w:tc>
          <w:tcPr>
            <w:tcW w:w="709" w:type="dxa"/>
            <w:vMerge/>
            <w:vAlign w:val="center"/>
          </w:tcPr>
          <w:p w:rsidR="00051B1D" w:rsidRPr="00F00D0E" w:rsidRDefault="00051B1D" w:rsidP="006A643A">
            <w:pPr>
              <w:jc w:val="center"/>
              <w:rPr>
                <w:b/>
                <w:i/>
                <w:sz w:val="22"/>
                <w:szCs w:val="22"/>
              </w:rPr>
            </w:pPr>
          </w:p>
        </w:tc>
        <w:tc>
          <w:tcPr>
            <w:tcW w:w="1134" w:type="dxa"/>
            <w:vMerge/>
            <w:vAlign w:val="center"/>
          </w:tcPr>
          <w:p w:rsidR="00051B1D" w:rsidRPr="00F00D0E" w:rsidRDefault="00051B1D" w:rsidP="006A643A">
            <w:pPr>
              <w:jc w:val="center"/>
              <w:rPr>
                <w:b/>
                <w:i/>
                <w:sz w:val="22"/>
                <w:szCs w:val="22"/>
              </w:rPr>
            </w:pPr>
          </w:p>
        </w:tc>
        <w:tc>
          <w:tcPr>
            <w:tcW w:w="2268" w:type="dxa"/>
            <w:gridSpan w:val="3"/>
            <w:vMerge/>
            <w:vAlign w:val="center"/>
          </w:tcPr>
          <w:p w:rsidR="00051B1D" w:rsidRPr="00F00D0E" w:rsidRDefault="00051B1D" w:rsidP="006A643A">
            <w:pPr>
              <w:jc w:val="center"/>
              <w:rPr>
                <w:b/>
                <w:i/>
                <w:sz w:val="22"/>
                <w:szCs w:val="22"/>
              </w:rPr>
            </w:pPr>
          </w:p>
        </w:tc>
        <w:tc>
          <w:tcPr>
            <w:tcW w:w="1134" w:type="dxa"/>
            <w:vMerge/>
            <w:vAlign w:val="center"/>
          </w:tcPr>
          <w:p w:rsidR="00051B1D" w:rsidRPr="00F00D0E" w:rsidRDefault="00051B1D" w:rsidP="006A643A">
            <w:pPr>
              <w:jc w:val="center"/>
              <w:rPr>
                <w:b/>
                <w:i/>
                <w:sz w:val="22"/>
                <w:szCs w:val="22"/>
              </w:rPr>
            </w:pPr>
          </w:p>
        </w:tc>
      </w:tr>
      <w:tr w:rsidR="00051B1D" w:rsidRPr="00F00D0E" w:rsidTr="006A643A">
        <w:trPr>
          <w:trHeight w:val="70"/>
        </w:trPr>
        <w:tc>
          <w:tcPr>
            <w:tcW w:w="817" w:type="dxa"/>
            <w:vMerge/>
            <w:vAlign w:val="center"/>
          </w:tcPr>
          <w:p w:rsidR="00051B1D" w:rsidRPr="00F00D0E" w:rsidRDefault="00051B1D" w:rsidP="006A643A">
            <w:pPr>
              <w:jc w:val="center"/>
              <w:rPr>
                <w:b/>
                <w:i/>
                <w:sz w:val="22"/>
                <w:szCs w:val="22"/>
              </w:rPr>
            </w:pPr>
          </w:p>
        </w:tc>
        <w:tc>
          <w:tcPr>
            <w:tcW w:w="1384" w:type="dxa"/>
            <w:vMerge/>
          </w:tcPr>
          <w:p w:rsidR="00051B1D" w:rsidRPr="00F00D0E" w:rsidRDefault="00051B1D" w:rsidP="006A643A">
            <w:pPr>
              <w:rPr>
                <w:b/>
                <w:i/>
                <w:sz w:val="22"/>
                <w:szCs w:val="22"/>
              </w:rPr>
            </w:pPr>
          </w:p>
        </w:tc>
        <w:tc>
          <w:tcPr>
            <w:tcW w:w="709" w:type="dxa"/>
            <w:vMerge/>
          </w:tcPr>
          <w:p w:rsidR="00051B1D" w:rsidRPr="00F00D0E" w:rsidRDefault="00051B1D" w:rsidP="006A643A">
            <w:pPr>
              <w:rPr>
                <w:b/>
                <w:i/>
                <w:sz w:val="22"/>
                <w:szCs w:val="22"/>
              </w:rPr>
            </w:pPr>
          </w:p>
        </w:tc>
        <w:tc>
          <w:tcPr>
            <w:tcW w:w="992" w:type="dxa"/>
            <w:vMerge/>
          </w:tcPr>
          <w:p w:rsidR="00051B1D" w:rsidRPr="00F00D0E" w:rsidRDefault="00051B1D" w:rsidP="006A643A">
            <w:pPr>
              <w:rPr>
                <w:b/>
                <w:i/>
                <w:sz w:val="22"/>
                <w:szCs w:val="22"/>
              </w:rPr>
            </w:pPr>
          </w:p>
        </w:tc>
        <w:tc>
          <w:tcPr>
            <w:tcW w:w="709" w:type="dxa"/>
            <w:vMerge/>
            <w:vAlign w:val="center"/>
          </w:tcPr>
          <w:p w:rsidR="00051B1D" w:rsidRPr="00F00D0E" w:rsidRDefault="00051B1D" w:rsidP="006A643A">
            <w:pPr>
              <w:jc w:val="center"/>
              <w:rPr>
                <w:b/>
                <w:i/>
                <w:sz w:val="22"/>
                <w:szCs w:val="22"/>
              </w:rPr>
            </w:pPr>
          </w:p>
        </w:tc>
        <w:tc>
          <w:tcPr>
            <w:tcW w:w="1134" w:type="dxa"/>
            <w:vMerge/>
            <w:vAlign w:val="center"/>
          </w:tcPr>
          <w:p w:rsidR="00051B1D" w:rsidRPr="00F00D0E" w:rsidRDefault="00051B1D" w:rsidP="006A643A">
            <w:pPr>
              <w:jc w:val="center"/>
              <w:rPr>
                <w:b/>
                <w:i/>
                <w:sz w:val="22"/>
                <w:szCs w:val="22"/>
              </w:rPr>
            </w:pPr>
          </w:p>
        </w:tc>
        <w:tc>
          <w:tcPr>
            <w:tcW w:w="1029" w:type="dxa"/>
            <w:vAlign w:val="center"/>
          </w:tcPr>
          <w:p w:rsidR="00051B1D" w:rsidRPr="00F00D0E" w:rsidRDefault="00051B1D" w:rsidP="006A643A">
            <w:pPr>
              <w:jc w:val="center"/>
              <w:rPr>
                <w:b/>
                <w:i/>
                <w:sz w:val="22"/>
                <w:szCs w:val="22"/>
              </w:rPr>
            </w:pPr>
            <w:r w:rsidRPr="00F00D0E">
              <w:rPr>
                <w:b/>
                <w:i/>
                <w:sz w:val="22"/>
                <w:szCs w:val="22"/>
              </w:rPr>
              <w:t>«2»</w:t>
            </w:r>
          </w:p>
        </w:tc>
        <w:tc>
          <w:tcPr>
            <w:tcW w:w="619" w:type="dxa"/>
            <w:vAlign w:val="center"/>
          </w:tcPr>
          <w:p w:rsidR="00051B1D" w:rsidRPr="00F00D0E" w:rsidRDefault="00051B1D" w:rsidP="006A643A">
            <w:pPr>
              <w:jc w:val="center"/>
              <w:rPr>
                <w:b/>
                <w:i/>
                <w:sz w:val="22"/>
                <w:szCs w:val="22"/>
              </w:rPr>
            </w:pPr>
            <w:r w:rsidRPr="00F00D0E">
              <w:rPr>
                <w:b/>
                <w:i/>
                <w:sz w:val="22"/>
                <w:szCs w:val="22"/>
              </w:rPr>
              <w:t>«3»</w:t>
            </w:r>
          </w:p>
        </w:tc>
        <w:tc>
          <w:tcPr>
            <w:tcW w:w="620" w:type="dxa"/>
            <w:vAlign w:val="center"/>
          </w:tcPr>
          <w:p w:rsidR="00051B1D" w:rsidRPr="00F00D0E" w:rsidRDefault="00051B1D" w:rsidP="006A643A">
            <w:pPr>
              <w:jc w:val="center"/>
              <w:rPr>
                <w:b/>
                <w:i/>
                <w:sz w:val="22"/>
                <w:szCs w:val="22"/>
              </w:rPr>
            </w:pPr>
            <w:r w:rsidRPr="00F00D0E">
              <w:rPr>
                <w:b/>
                <w:i/>
                <w:sz w:val="22"/>
                <w:szCs w:val="22"/>
              </w:rPr>
              <w:t>«4»</w:t>
            </w:r>
          </w:p>
        </w:tc>
        <w:tc>
          <w:tcPr>
            <w:tcW w:w="1134" w:type="dxa"/>
            <w:vMerge/>
            <w:vAlign w:val="center"/>
          </w:tcPr>
          <w:p w:rsidR="00051B1D" w:rsidRPr="00F00D0E" w:rsidRDefault="00051B1D" w:rsidP="006A643A">
            <w:pPr>
              <w:jc w:val="center"/>
              <w:rPr>
                <w:b/>
                <w:i/>
                <w:sz w:val="22"/>
                <w:szCs w:val="22"/>
              </w:rPr>
            </w:pPr>
          </w:p>
        </w:tc>
      </w:tr>
      <w:tr w:rsidR="00051B1D" w:rsidRPr="00F00D0E" w:rsidTr="006A643A">
        <w:tc>
          <w:tcPr>
            <w:tcW w:w="817" w:type="dxa"/>
            <w:vAlign w:val="center"/>
          </w:tcPr>
          <w:p w:rsidR="00051B1D" w:rsidRPr="00F00D0E" w:rsidRDefault="00051B1D" w:rsidP="006A643A">
            <w:pPr>
              <w:rPr>
                <w:sz w:val="22"/>
                <w:szCs w:val="22"/>
              </w:rPr>
            </w:pPr>
            <w:r>
              <w:rPr>
                <w:sz w:val="22"/>
                <w:szCs w:val="22"/>
              </w:rPr>
              <w:t>22.03.2021</w:t>
            </w:r>
          </w:p>
        </w:tc>
        <w:tc>
          <w:tcPr>
            <w:tcW w:w="1384" w:type="dxa"/>
            <w:vAlign w:val="center"/>
          </w:tcPr>
          <w:p w:rsidR="00051B1D" w:rsidRPr="00F00D0E" w:rsidRDefault="00051B1D" w:rsidP="006A643A">
            <w:pPr>
              <w:rPr>
                <w:sz w:val="22"/>
                <w:szCs w:val="22"/>
              </w:rPr>
            </w:pPr>
            <w:r w:rsidRPr="00F00D0E">
              <w:rPr>
                <w:sz w:val="22"/>
                <w:szCs w:val="22"/>
              </w:rPr>
              <w:t xml:space="preserve">Математика - </w:t>
            </w:r>
            <w:proofErr w:type="gramStart"/>
            <w:r w:rsidRPr="00F00D0E">
              <w:rPr>
                <w:sz w:val="22"/>
                <w:szCs w:val="22"/>
              </w:rPr>
              <w:t>базовый</w:t>
            </w:r>
            <w:proofErr w:type="gramEnd"/>
          </w:p>
        </w:tc>
        <w:tc>
          <w:tcPr>
            <w:tcW w:w="709" w:type="dxa"/>
            <w:vAlign w:val="center"/>
          </w:tcPr>
          <w:p w:rsidR="00051B1D" w:rsidRPr="00F00D0E" w:rsidRDefault="00051B1D" w:rsidP="006A643A">
            <w:pPr>
              <w:jc w:val="center"/>
              <w:rPr>
                <w:sz w:val="22"/>
                <w:szCs w:val="22"/>
              </w:rPr>
            </w:pPr>
            <w:r>
              <w:rPr>
                <w:sz w:val="22"/>
                <w:szCs w:val="22"/>
              </w:rPr>
              <w:t>3</w:t>
            </w:r>
          </w:p>
        </w:tc>
        <w:tc>
          <w:tcPr>
            <w:tcW w:w="992" w:type="dxa"/>
            <w:vAlign w:val="center"/>
          </w:tcPr>
          <w:p w:rsidR="00051B1D" w:rsidRPr="00F00D0E" w:rsidRDefault="00051B1D" w:rsidP="006A643A">
            <w:pPr>
              <w:jc w:val="center"/>
              <w:rPr>
                <w:sz w:val="22"/>
                <w:szCs w:val="22"/>
              </w:rPr>
            </w:pPr>
            <w:r>
              <w:rPr>
                <w:sz w:val="22"/>
                <w:szCs w:val="22"/>
              </w:rPr>
              <w:t>3</w:t>
            </w:r>
          </w:p>
        </w:tc>
        <w:tc>
          <w:tcPr>
            <w:tcW w:w="709" w:type="dxa"/>
            <w:vAlign w:val="bottom"/>
          </w:tcPr>
          <w:p w:rsidR="00051B1D" w:rsidRPr="00F00D0E" w:rsidRDefault="00051B1D" w:rsidP="006A643A">
            <w:pPr>
              <w:jc w:val="center"/>
              <w:rPr>
                <w:b/>
                <w:i/>
                <w:sz w:val="22"/>
                <w:szCs w:val="22"/>
              </w:rPr>
            </w:pPr>
            <w:r>
              <w:rPr>
                <w:b/>
                <w:i/>
                <w:sz w:val="22"/>
                <w:szCs w:val="22"/>
              </w:rPr>
              <w:t>10,0</w:t>
            </w:r>
          </w:p>
        </w:tc>
        <w:tc>
          <w:tcPr>
            <w:tcW w:w="1134" w:type="dxa"/>
            <w:vAlign w:val="bottom"/>
          </w:tcPr>
          <w:p w:rsidR="00051B1D" w:rsidRPr="00F00D0E" w:rsidRDefault="00051B1D" w:rsidP="006A643A">
            <w:pPr>
              <w:jc w:val="center"/>
              <w:rPr>
                <w:b/>
                <w:i/>
                <w:sz w:val="22"/>
                <w:szCs w:val="22"/>
              </w:rPr>
            </w:pPr>
            <w:r>
              <w:rPr>
                <w:b/>
                <w:i/>
                <w:sz w:val="22"/>
                <w:szCs w:val="22"/>
              </w:rPr>
              <w:t>67</w:t>
            </w:r>
          </w:p>
        </w:tc>
        <w:tc>
          <w:tcPr>
            <w:tcW w:w="1029" w:type="dxa"/>
            <w:vAlign w:val="center"/>
          </w:tcPr>
          <w:p w:rsidR="00051B1D" w:rsidRPr="00F00D0E" w:rsidRDefault="00051B1D" w:rsidP="006A643A">
            <w:pPr>
              <w:jc w:val="center"/>
              <w:rPr>
                <w:b/>
                <w:i/>
                <w:sz w:val="22"/>
                <w:szCs w:val="22"/>
              </w:rPr>
            </w:pPr>
            <w:r>
              <w:rPr>
                <w:b/>
                <w:i/>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1</w:t>
            </w:r>
          </w:p>
        </w:tc>
        <w:tc>
          <w:tcPr>
            <w:tcW w:w="620" w:type="dxa"/>
            <w:vAlign w:val="center"/>
          </w:tcPr>
          <w:p w:rsidR="00051B1D" w:rsidRPr="00F00D0E" w:rsidRDefault="00051B1D" w:rsidP="006A643A">
            <w:pPr>
              <w:jc w:val="center"/>
              <w:rPr>
                <w:b/>
                <w:i/>
                <w:sz w:val="22"/>
                <w:szCs w:val="22"/>
              </w:rPr>
            </w:pPr>
            <w:r>
              <w:rPr>
                <w:b/>
                <w:i/>
                <w:sz w:val="22"/>
                <w:szCs w:val="22"/>
              </w:rPr>
              <w:t>2</w:t>
            </w:r>
          </w:p>
        </w:tc>
        <w:tc>
          <w:tcPr>
            <w:tcW w:w="1134" w:type="dxa"/>
            <w:vAlign w:val="center"/>
          </w:tcPr>
          <w:p w:rsidR="00051B1D" w:rsidRPr="00F00D0E" w:rsidRDefault="00051B1D" w:rsidP="006A643A">
            <w:pPr>
              <w:jc w:val="center"/>
              <w:rPr>
                <w:b/>
                <w:i/>
                <w:sz w:val="22"/>
                <w:szCs w:val="22"/>
              </w:rPr>
            </w:pPr>
            <w:r>
              <w:rPr>
                <w:b/>
                <w:i/>
                <w:sz w:val="22"/>
                <w:szCs w:val="22"/>
              </w:rPr>
              <w:t>3,7</w:t>
            </w:r>
          </w:p>
        </w:tc>
      </w:tr>
      <w:tr w:rsidR="00051B1D" w:rsidRPr="00F00D0E" w:rsidTr="006A643A">
        <w:tc>
          <w:tcPr>
            <w:tcW w:w="817" w:type="dxa"/>
            <w:vAlign w:val="center"/>
          </w:tcPr>
          <w:p w:rsidR="00051B1D" w:rsidRPr="00F00D0E" w:rsidRDefault="00051B1D" w:rsidP="006A643A">
            <w:pPr>
              <w:rPr>
                <w:sz w:val="22"/>
                <w:szCs w:val="22"/>
              </w:rPr>
            </w:pPr>
            <w:r>
              <w:rPr>
                <w:sz w:val="22"/>
                <w:szCs w:val="22"/>
              </w:rPr>
              <w:t>21.02.2020</w:t>
            </w:r>
          </w:p>
        </w:tc>
        <w:tc>
          <w:tcPr>
            <w:tcW w:w="1384" w:type="dxa"/>
            <w:vAlign w:val="center"/>
          </w:tcPr>
          <w:p w:rsidR="00051B1D" w:rsidRPr="00F00D0E" w:rsidRDefault="00051B1D" w:rsidP="006A643A">
            <w:pPr>
              <w:rPr>
                <w:sz w:val="22"/>
                <w:szCs w:val="22"/>
              </w:rPr>
            </w:pPr>
            <w:r w:rsidRPr="00F00D0E">
              <w:rPr>
                <w:sz w:val="22"/>
                <w:szCs w:val="22"/>
              </w:rPr>
              <w:t xml:space="preserve">Математика - </w:t>
            </w:r>
            <w:proofErr w:type="gramStart"/>
            <w:r w:rsidRPr="00F00D0E">
              <w:rPr>
                <w:sz w:val="22"/>
                <w:szCs w:val="22"/>
              </w:rPr>
              <w:t>базовый</w:t>
            </w:r>
            <w:proofErr w:type="gramEnd"/>
          </w:p>
        </w:tc>
        <w:tc>
          <w:tcPr>
            <w:tcW w:w="709" w:type="dxa"/>
            <w:vAlign w:val="center"/>
          </w:tcPr>
          <w:p w:rsidR="00051B1D" w:rsidRPr="00F00D0E" w:rsidRDefault="00051B1D" w:rsidP="006A643A">
            <w:pPr>
              <w:jc w:val="center"/>
              <w:rPr>
                <w:sz w:val="22"/>
                <w:szCs w:val="22"/>
              </w:rPr>
            </w:pPr>
            <w:r>
              <w:rPr>
                <w:sz w:val="22"/>
                <w:szCs w:val="22"/>
              </w:rPr>
              <w:t>1</w:t>
            </w:r>
          </w:p>
        </w:tc>
        <w:tc>
          <w:tcPr>
            <w:tcW w:w="992" w:type="dxa"/>
            <w:vAlign w:val="center"/>
          </w:tcPr>
          <w:p w:rsidR="00051B1D" w:rsidRPr="00F00D0E" w:rsidRDefault="00051B1D" w:rsidP="006A643A">
            <w:pPr>
              <w:jc w:val="center"/>
              <w:rPr>
                <w:sz w:val="22"/>
                <w:szCs w:val="22"/>
              </w:rPr>
            </w:pPr>
            <w:r>
              <w:rPr>
                <w:sz w:val="22"/>
                <w:szCs w:val="22"/>
              </w:rPr>
              <w:t>1</w:t>
            </w:r>
          </w:p>
        </w:tc>
        <w:tc>
          <w:tcPr>
            <w:tcW w:w="709" w:type="dxa"/>
            <w:vAlign w:val="bottom"/>
          </w:tcPr>
          <w:p w:rsidR="00051B1D" w:rsidRPr="00F00D0E" w:rsidRDefault="00051B1D" w:rsidP="006A643A">
            <w:pPr>
              <w:jc w:val="center"/>
              <w:rPr>
                <w:b/>
                <w:i/>
                <w:sz w:val="22"/>
                <w:szCs w:val="22"/>
              </w:rPr>
            </w:pPr>
            <w:r>
              <w:rPr>
                <w:b/>
                <w:i/>
                <w:sz w:val="22"/>
                <w:szCs w:val="22"/>
              </w:rPr>
              <w:t>7,1</w:t>
            </w:r>
          </w:p>
        </w:tc>
        <w:tc>
          <w:tcPr>
            <w:tcW w:w="1134" w:type="dxa"/>
            <w:vAlign w:val="bottom"/>
          </w:tcPr>
          <w:p w:rsidR="00051B1D" w:rsidRPr="00F00D0E" w:rsidRDefault="00051B1D" w:rsidP="006A643A">
            <w:pPr>
              <w:jc w:val="center"/>
              <w:rPr>
                <w:b/>
                <w:i/>
                <w:sz w:val="22"/>
                <w:szCs w:val="22"/>
              </w:rPr>
            </w:pPr>
            <w:r>
              <w:rPr>
                <w:b/>
                <w:i/>
                <w:sz w:val="22"/>
                <w:szCs w:val="22"/>
              </w:rPr>
              <w:t>66</w:t>
            </w:r>
          </w:p>
        </w:tc>
        <w:tc>
          <w:tcPr>
            <w:tcW w:w="1029" w:type="dxa"/>
            <w:vAlign w:val="center"/>
          </w:tcPr>
          <w:p w:rsidR="00051B1D" w:rsidRPr="00F00D0E" w:rsidRDefault="00051B1D" w:rsidP="006A643A">
            <w:pPr>
              <w:jc w:val="center"/>
              <w:rPr>
                <w:b/>
                <w:i/>
                <w:sz w:val="22"/>
                <w:szCs w:val="22"/>
              </w:rPr>
            </w:pPr>
            <w:r>
              <w:rPr>
                <w:b/>
                <w:i/>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0</w:t>
            </w:r>
          </w:p>
        </w:tc>
        <w:tc>
          <w:tcPr>
            <w:tcW w:w="620" w:type="dxa"/>
            <w:vAlign w:val="center"/>
          </w:tcPr>
          <w:p w:rsidR="00051B1D" w:rsidRPr="00F00D0E" w:rsidRDefault="00051B1D" w:rsidP="006A643A">
            <w:pPr>
              <w:jc w:val="center"/>
              <w:rPr>
                <w:b/>
                <w:i/>
                <w:sz w:val="22"/>
                <w:szCs w:val="22"/>
              </w:rPr>
            </w:pPr>
            <w:r>
              <w:rPr>
                <w:b/>
                <w:i/>
                <w:sz w:val="22"/>
                <w:szCs w:val="22"/>
              </w:rPr>
              <w:t>1</w:t>
            </w:r>
          </w:p>
        </w:tc>
        <w:tc>
          <w:tcPr>
            <w:tcW w:w="1134" w:type="dxa"/>
            <w:vAlign w:val="center"/>
          </w:tcPr>
          <w:p w:rsidR="00051B1D" w:rsidRPr="00F00D0E" w:rsidRDefault="00051B1D" w:rsidP="006A643A">
            <w:pPr>
              <w:jc w:val="center"/>
              <w:rPr>
                <w:b/>
                <w:i/>
                <w:sz w:val="22"/>
                <w:szCs w:val="22"/>
              </w:rPr>
            </w:pPr>
            <w:r>
              <w:rPr>
                <w:b/>
                <w:i/>
                <w:sz w:val="22"/>
                <w:szCs w:val="22"/>
              </w:rPr>
              <w:t>4</w:t>
            </w:r>
          </w:p>
        </w:tc>
      </w:tr>
      <w:tr w:rsidR="00051B1D" w:rsidRPr="00F00D0E" w:rsidTr="006A643A">
        <w:tc>
          <w:tcPr>
            <w:tcW w:w="817" w:type="dxa"/>
            <w:vAlign w:val="center"/>
          </w:tcPr>
          <w:p w:rsidR="00051B1D" w:rsidRPr="00C854E7" w:rsidRDefault="00051B1D" w:rsidP="006A643A">
            <w:pPr>
              <w:rPr>
                <w:sz w:val="22"/>
                <w:szCs w:val="22"/>
                <w:lang w:val="en-US"/>
              </w:rPr>
            </w:pPr>
            <w:r>
              <w:rPr>
                <w:sz w:val="22"/>
                <w:szCs w:val="22"/>
              </w:rPr>
              <w:t>19.032021</w:t>
            </w:r>
          </w:p>
        </w:tc>
        <w:tc>
          <w:tcPr>
            <w:tcW w:w="1384" w:type="dxa"/>
            <w:vAlign w:val="center"/>
          </w:tcPr>
          <w:p w:rsidR="00051B1D" w:rsidRPr="00F00D0E" w:rsidRDefault="00051B1D" w:rsidP="006A643A">
            <w:pPr>
              <w:rPr>
                <w:b/>
                <w:i/>
                <w:sz w:val="22"/>
                <w:szCs w:val="22"/>
              </w:rPr>
            </w:pPr>
            <w:r w:rsidRPr="00F00D0E">
              <w:rPr>
                <w:sz w:val="22"/>
                <w:szCs w:val="22"/>
              </w:rPr>
              <w:t>Русский язык</w:t>
            </w:r>
          </w:p>
        </w:tc>
        <w:tc>
          <w:tcPr>
            <w:tcW w:w="709" w:type="dxa"/>
            <w:vAlign w:val="center"/>
          </w:tcPr>
          <w:p w:rsidR="00051B1D" w:rsidRPr="00F00D0E" w:rsidRDefault="00051B1D" w:rsidP="006A643A">
            <w:pPr>
              <w:jc w:val="center"/>
              <w:rPr>
                <w:sz w:val="22"/>
                <w:szCs w:val="22"/>
              </w:rPr>
            </w:pPr>
            <w:r>
              <w:rPr>
                <w:sz w:val="22"/>
                <w:szCs w:val="22"/>
              </w:rPr>
              <w:t>3</w:t>
            </w:r>
          </w:p>
        </w:tc>
        <w:tc>
          <w:tcPr>
            <w:tcW w:w="992" w:type="dxa"/>
            <w:vAlign w:val="center"/>
          </w:tcPr>
          <w:p w:rsidR="00051B1D" w:rsidRPr="00F00D0E" w:rsidRDefault="00051B1D" w:rsidP="006A643A">
            <w:pPr>
              <w:jc w:val="center"/>
              <w:rPr>
                <w:sz w:val="22"/>
                <w:szCs w:val="22"/>
              </w:rPr>
            </w:pPr>
            <w:r>
              <w:rPr>
                <w:sz w:val="22"/>
                <w:szCs w:val="22"/>
              </w:rPr>
              <w:t>3</w:t>
            </w:r>
          </w:p>
        </w:tc>
        <w:tc>
          <w:tcPr>
            <w:tcW w:w="709" w:type="dxa"/>
            <w:vAlign w:val="bottom"/>
          </w:tcPr>
          <w:p w:rsidR="00051B1D" w:rsidRPr="00F00D0E" w:rsidRDefault="00051B1D" w:rsidP="006A643A">
            <w:pPr>
              <w:jc w:val="center"/>
              <w:rPr>
                <w:b/>
                <w:i/>
                <w:sz w:val="22"/>
                <w:szCs w:val="22"/>
              </w:rPr>
            </w:pPr>
            <w:r>
              <w:rPr>
                <w:b/>
                <w:i/>
                <w:sz w:val="22"/>
                <w:szCs w:val="22"/>
              </w:rPr>
              <w:t>16,0</w:t>
            </w:r>
          </w:p>
        </w:tc>
        <w:tc>
          <w:tcPr>
            <w:tcW w:w="1134" w:type="dxa"/>
            <w:vAlign w:val="bottom"/>
          </w:tcPr>
          <w:p w:rsidR="00051B1D" w:rsidRPr="00F00D0E" w:rsidRDefault="00051B1D" w:rsidP="006A643A">
            <w:pPr>
              <w:jc w:val="center"/>
              <w:rPr>
                <w:b/>
                <w:i/>
                <w:sz w:val="22"/>
                <w:szCs w:val="22"/>
              </w:rPr>
            </w:pPr>
            <w:r>
              <w:rPr>
                <w:b/>
                <w:i/>
                <w:sz w:val="22"/>
                <w:szCs w:val="22"/>
              </w:rPr>
              <w:t>33</w:t>
            </w:r>
          </w:p>
        </w:tc>
        <w:tc>
          <w:tcPr>
            <w:tcW w:w="1029" w:type="dxa"/>
            <w:vAlign w:val="center"/>
          </w:tcPr>
          <w:p w:rsidR="00051B1D" w:rsidRPr="00F00D0E" w:rsidRDefault="00051B1D" w:rsidP="006A643A">
            <w:pPr>
              <w:jc w:val="center"/>
              <w:rPr>
                <w:sz w:val="22"/>
                <w:szCs w:val="22"/>
              </w:rPr>
            </w:pPr>
            <w:r>
              <w:rPr>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2</w:t>
            </w:r>
          </w:p>
        </w:tc>
        <w:tc>
          <w:tcPr>
            <w:tcW w:w="620" w:type="dxa"/>
            <w:vAlign w:val="center"/>
          </w:tcPr>
          <w:p w:rsidR="00051B1D" w:rsidRPr="00F00D0E" w:rsidRDefault="00051B1D" w:rsidP="006A643A">
            <w:pPr>
              <w:jc w:val="center"/>
              <w:rPr>
                <w:b/>
                <w:i/>
                <w:sz w:val="22"/>
                <w:szCs w:val="22"/>
              </w:rPr>
            </w:pPr>
            <w:r>
              <w:rPr>
                <w:b/>
                <w:i/>
                <w:sz w:val="22"/>
                <w:szCs w:val="22"/>
              </w:rPr>
              <w:t>1</w:t>
            </w:r>
          </w:p>
        </w:tc>
        <w:tc>
          <w:tcPr>
            <w:tcW w:w="1134" w:type="dxa"/>
            <w:vAlign w:val="center"/>
          </w:tcPr>
          <w:p w:rsidR="00051B1D" w:rsidRPr="00F00D0E" w:rsidRDefault="00051B1D" w:rsidP="006A643A">
            <w:pPr>
              <w:jc w:val="center"/>
              <w:rPr>
                <w:b/>
                <w:i/>
                <w:sz w:val="22"/>
                <w:szCs w:val="22"/>
              </w:rPr>
            </w:pPr>
            <w:r>
              <w:rPr>
                <w:b/>
                <w:i/>
                <w:sz w:val="22"/>
                <w:szCs w:val="22"/>
              </w:rPr>
              <w:t>3,3</w:t>
            </w:r>
          </w:p>
        </w:tc>
      </w:tr>
      <w:tr w:rsidR="00051B1D" w:rsidRPr="00F00D0E" w:rsidTr="006A643A">
        <w:tc>
          <w:tcPr>
            <w:tcW w:w="817" w:type="dxa"/>
            <w:vAlign w:val="center"/>
          </w:tcPr>
          <w:p w:rsidR="00051B1D" w:rsidRPr="00C854E7" w:rsidRDefault="00051B1D" w:rsidP="006A643A">
            <w:pPr>
              <w:rPr>
                <w:sz w:val="22"/>
                <w:szCs w:val="22"/>
                <w:lang w:val="en-US"/>
              </w:rPr>
            </w:pPr>
            <w:r>
              <w:rPr>
                <w:sz w:val="22"/>
                <w:szCs w:val="22"/>
              </w:rPr>
              <w:t>12.02.20</w:t>
            </w:r>
            <w:r>
              <w:rPr>
                <w:sz w:val="22"/>
                <w:szCs w:val="22"/>
                <w:lang w:val="en-US"/>
              </w:rPr>
              <w:t>20</w:t>
            </w:r>
          </w:p>
        </w:tc>
        <w:tc>
          <w:tcPr>
            <w:tcW w:w="1384" w:type="dxa"/>
            <w:vAlign w:val="center"/>
          </w:tcPr>
          <w:p w:rsidR="00051B1D" w:rsidRPr="00F00D0E" w:rsidRDefault="00051B1D" w:rsidP="006A643A">
            <w:pPr>
              <w:rPr>
                <w:b/>
                <w:i/>
                <w:sz w:val="22"/>
                <w:szCs w:val="22"/>
              </w:rPr>
            </w:pPr>
            <w:r w:rsidRPr="00F00D0E">
              <w:rPr>
                <w:sz w:val="22"/>
                <w:szCs w:val="22"/>
              </w:rPr>
              <w:t>Русский язык</w:t>
            </w:r>
          </w:p>
        </w:tc>
        <w:tc>
          <w:tcPr>
            <w:tcW w:w="709" w:type="dxa"/>
            <w:vAlign w:val="center"/>
          </w:tcPr>
          <w:p w:rsidR="00051B1D" w:rsidRPr="00F00D0E" w:rsidRDefault="00051B1D" w:rsidP="006A643A">
            <w:pPr>
              <w:jc w:val="center"/>
              <w:rPr>
                <w:sz w:val="22"/>
                <w:szCs w:val="22"/>
              </w:rPr>
            </w:pPr>
            <w:r>
              <w:rPr>
                <w:sz w:val="22"/>
                <w:szCs w:val="22"/>
              </w:rPr>
              <w:t>3</w:t>
            </w:r>
          </w:p>
        </w:tc>
        <w:tc>
          <w:tcPr>
            <w:tcW w:w="992" w:type="dxa"/>
            <w:vAlign w:val="center"/>
          </w:tcPr>
          <w:p w:rsidR="00051B1D" w:rsidRPr="00F00D0E" w:rsidRDefault="00051B1D" w:rsidP="006A643A">
            <w:pPr>
              <w:jc w:val="center"/>
              <w:rPr>
                <w:sz w:val="22"/>
                <w:szCs w:val="22"/>
              </w:rPr>
            </w:pPr>
            <w:r>
              <w:rPr>
                <w:sz w:val="22"/>
                <w:szCs w:val="22"/>
              </w:rPr>
              <w:t>3</w:t>
            </w:r>
          </w:p>
        </w:tc>
        <w:tc>
          <w:tcPr>
            <w:tcW w:w="709" w:type="dxa"/>
            <w:vAlign w:val="bottom"/>
          </w:tcPr>
          <w:p w:rsidR="00051B1D" w:rsidRPr="00F00D0E" w:rsidRDefault="00051B1D" w:rsidP="006A643A">
            <w:pPr>
              <w:jc w:val="center"/>
              <w:rPr>
                <w:b/>
                <w:i/>
                <w:sz w:val="22"/>
                <w:szCs w:val="22"/>
              </w:rPr>
            </w:pPr>
            <w:r>
              <w:rPr>
                <w:b/>
                <w:i/>
                <w:sz w:val="22"/>
                <w:szCs w:val="22"/>
              </w:rPr>
              <w:t>52,1</w:t>
            </w:r>
          </w:p>
        </w:tc>
        <w:tc>
          <w:tcPr>
            <w:tcW w:w="1134" w:type="dxa"/>
            <w:vAlign w:val="bottom"/>
          </w:tcPr>
          <w:p w:rsidR="00051B1D" w:rsidRPr="00F00D0E" w:rsidRDefault="00051B1D" w:rsidP="006A643A">
            <w:pPr>
              <w:jc w:val="center"/>
              <w:rPr>
                <w:b/>
                <w:i/>
                <w:sz w:val="22"/>
                <w:szCs w:val="22"/>
              </w:rPr>
            </w:pPr>
            <w:r>
              <w:rPr>
                <w:b/>
                <w:i/>
                <w:sz w:val="22"/>
                <w:szCs w:val="22"/>
              </w:rPr>
              <w:t>67</w:t>
            </w:r>
          </w:p>
        </w:tc>
        <w:tc>
          <w:tcPr>
            <w:tcW w:w="1029" w:type="dxa"/>
            <w:vAlign w:val="center"/>
          </w:tcPr>
          <w:p w:rsidR="00051B1D" w:rsidRPr="00F00D0E" w:rsidRDefault="00051B1D" w:rsidP="006A643A">
            <w:pPr>
              <w:jc w:val="center"/>
              <w:rPr>
                <w:sz w:val="22"/>
                <w:szCs w:val="22"/>
              </w:rPr>
            </w:pPr>
            <w:r>
              <w:rPr>
                <w:sz w:val="22"/>
                <w:szCs w:val="22"/>
              </w:rPr>
              <w:t>0</w:t>
            </w:r>
          </w:p>
        </w:tc>
        <w:tc>
          <w:tcPr>
            <w:tcW w:w="619" w:type="dxa"/>
            <w:vAlign w:val="center"/>
          </w:tcPr>
          <w:p w:rsidR="00051B1D" w:rsidRPr="00F00D0E" w:rsidRDefault="00051B1D" w:rsidP="006A643A">
            <w:pPr>
              <w:jc w:val="center"/>
              <w:rPr>
                <w:b/>
                <w:i/>
                <w:sz w:val="22"/>
                <w:szCs w:val="22"/>
              </w:rPr>
            </w:pPr>
            <w:r>
              <w:rPr>
                <w:b/>
                <w:i/>
                <w:sz w:val="22"/>
                <w:szCs w:val="22"/>
              </w:rPr>
              <w:t>3</w:t>
            </w:r>
          </w:p>
        </w:tc>
        <w:tc>
          <w:tcPr>
            <w:tcW w:w="620" w:type="dxa"/>
            <w:vAlign w:val="center"/>
          </w:tcPr>
          <w:p w:rsidR="00051B1D" w:rsidRPr="00F00D0E" w:rsidRDefault="00051B1D" w:rsidP="006A643A">
            <w:pPr>
              <w:jc w:val="center"/>
              <w:rPr>
                <w:b/>
                <w:i/>
                <w:sz w:val="22"/>
                <w:szCs w:val="22"/>
              </w:rPr>
            </w:pPr>
            <w:r>
              <w:rPr>
                <w:b/>
                <w:i/>
                <w:sz w:val="22"/>
                <w:szCs w:val="22"/>
              </w:rPr>
              <w:t>0</w:t>
            </w:r>
          </w:p>
        </w:tc>
        <w:tc>
          <w:tcPr>
            <w:tcW w:w="1134" w:type="dxa"/>
            <w:vAlign w:val="center"/>
          </w:tcPr>
          <w:p w:rsidR="00051B1D" w:rsidRPr="00F00D0E" w:rsidRDefault="00051B1D" w:rsidP="006A643A">
            <w:pPr>
              <w:jc w:val="center"/>
              <w:rPr>
                <w:b/>
                <w:i/>
                <w:sz w:val="22"/>
                <w:szCs w:val="22"/>
              </w:rPr>
            </w:pPr>
            <w:r>
              <w:rPr>
                <w:b/>
                <w:i/>
                <w:sz w:val="22"/>
                <w:szCs w:val="22"/>
              </w:rPr>
              <w:t>3</w:t>
            </w:r>
          </w:p>
        </w:tc>
      </w:tr>
    </w:tbl>
    <w:p w:rsidR="00051B1D" w:rsidRPr="00F00D0E" w:rsidRDefault="00051B1D" w:rsidP="00051B1D">
      <w:pPr>
        <w:jc w:val="both"/>
        <w:rPr>
          <w:color w:val="FF0000"/>
        </w:rPr>
      </w:pPr>
    </w:p>
    <w:p w:rsidR="00051B1D" w:rsidRPr="008205C3" w:rsidRDefault="00051B1D" w:rsidP="00051B1D">
      <w:pPr>
        <w:jc w:val="both"/>
      </w:pPr>
      <w:r w:rsidRPr="002D130D">
        <w:rPr>
          <w:i/>
        </w:rPr>
        <w:t>Вывод:</w:t>
      </w:r>
      <w:r w:rsidRPr="00F00D0E">
        <w:t xml:space="preserve"> Обучающиеся 11 класса показали </w:t>
      </w:r>
      <w:r>
        <w:t>низкое</w:t>
      </w:r>
      <w:r w:rsidRPr="00F00D0E">
        <w:t xml:space="preserve"> качество знаний по русскому языку (</w:t>
      </w:r>
      <w:proofErr w:type="spellStart"/>
      <w:r w:rsidRPr="00F00D0E">
        <w:t>средн</w:t>
      </w:r>
      <w:proofErr w:type="spellEnd"/>
      <w:r w:rsidRPr="00F00D0E">
        <w:t>.%выполнения=</w:t>
      </w:r>
      <w:r>
        <w:t>33,0</w:t>
      </w:r>
      <w:r w:rsidR="00DE2046">
        <w:t>)</w:t>
      </w:r>
      <w:r>
        <w:t xml:space="preserve"> </w:t>
      </w:r>
      <w:r w:rsidRPr="00F00D0E">
        <w:t xml:space="preserve">учитель </w:t>
      </w:r>
      <w:proofErr w:type="spellStart"/>
      <w:r>
        <w:t>Рахимчанова</w:t>
      </w:r>
      <w:proofErr w:type="spellEnd"/>
      <w:r>
        <w:t xml:space="preserve"> А.А</w:t>
      </w:r>
      <w:r w:rsidRPr="00F00D0E">
        <w:t>. и достаточное качество знаний математике (</w:t>
      </w:r>
      <w:proofErr w:type="spellStart"/>
      <w:r w:rsidRPr="00F00D0E">
        <w:t>средн</w:t>
      </w:r>
      <w:proofErr w:type="spellEnd"/>
      <w:r w:rsidRPr="00F00D0E">
        <w:t>.% выполнения=</w:t>
      </w:r>
      <w:r>
        <w:t>Мат базовый.=67,0</w:t>
      </w:r>
      <w:r w:rsidRPr="00F00D0E">
        <w:t xml:space="preserve">) учитель </w:t>
      </w:r>
      <w:proofErr w:type="spellStart"/>
      <w:r>
        <w:t>Ровина</w:t>
      </w:r>
      <w:proofErr w:type="spellEnd"/>
      <w:r>
        <w:t xml:space="preserve"> Т.Н.</w:t>
      </w:r>
    </w:p>
    <w:p w:rsidR="00BE4417" w:rsidRPr="005C68EB" w:rsidRDefault="00BE4417" w:rsidP="00C632E2">
      <w:pPr>
        <w:ind w:left="-284"/>
        <w:jc w:val="both"/>
        <w:rPr>
          <w:color w:val="FF0000"/>
          <w:sz w:val="28"/>
          <w:szCs w:val="28"/>
        </w:rPr>
      </w:pPr>
    </w:p>
    <w:p w:rsidR="00F23CCB" w:rsidRPr="005C68EB" w:rsidRDefault="00F23CCB" w:rsidP="00DE7949">
      <w:pPr>
        <w:jc w:val="both"/>
        <w:rPr>
          <w:color w:val="FF0000"/>
          <w:sz w:val="28"/>
          <w:szCs w:val="28"/>
        </w:rPr>
      </w:pPr>
    </w:p>
    <w:p w:rsidR="00195400" w:rsidRPr="00E445A3" w:rsidRDefault="00195400" w:rsidP="00195400">
      <w:pPr>
        <w:ind w:firstLine="567"/>
        <w:jc w:val="center"/>
        <w:rPr>
          <w:b/>
          <w:sz w:val="28"/>
          <w:szCs w:val="28"/>
        </w:rPr>
      </w:pPr>
      <w:r w:rsidRPr="00E445A3">
        <w:rPr>
          <w:b/>
          <w:sz w:val="28"/>
          <w:szCs w:val="28"/>
        </w:rPr>
        <w:t>Всероссийские проверочные работы</w:t>
      </w:r>
    </w:p>
    <w:p w:rsidR="009342C6" w:rsidRPr="009342C6" w:rsidRDefault="009342C6" w:rsidP="009342C6">
      <w:pPr>
        <w:shd w:val="clear" w:color="auto" w:fill="FFFFFF"/>
        <w:ind w:firstLine="708"/>
        <w:jc w:val="both"/>
        <w:rPr>
          <w:rFonts w:eastAsiaTheme="minorEastAsia"/>
          <w:lang w:eastAsia="en-US"/>
        </w:rPr>
      </w:pPr>
      <w:r w:rsidRPr="009342C6">
        <w:rPr>
          <w:rFonts w:eastAsiaTheme="minorEastAsia"/>
          <w:color w:val="000000"/>
          <w:lang w:bidi="ru-RU"/>
        </w:rPr>
        <w:t>Согласно  приказу Федеральной службы по надзору в сфере образования и науки (</w:t>
      </w:r>
      <w:proofErr w:type="spellStart"/>
      <w:r w:rsidRPr="009342C6">
        <w:rPr>
          <w:rFonts w:eastAsiaTheme="minorEastAsia"/>
          <w:color w:val="000000"/>
          <w:lang w:bidi="ru-RU"/>
        </w:rPr>
        <w:t>рособ</w:t>
      </w:r>
      <w:r w:rsidR="008F6FFF">
        <w:rPr>
          <w:rFonts w:eastAsiaTheme="minorEastAsia"/>
          <w:color w:val="000000"/>
          <w:lang w:bidi="ru-RU"/>
        </w:rPr>
        <w:t>р</w:t>
      </w:r>
      <w:r w:rsidRPr="009342C6">
        <w:rPr>
          <w:rFonts w:eastAsiaTheme="minorEastAsia"/>
          <w:color w:val="000000"/>
          <w:lang w:bidi="ru-RU"/>
        </w:rPr>
        <w:t>надзор</w:t>
      </w:r>
      <w:proofErr w:type="spellEnd"/>
      <w:r w:rsidRPr="009342C6">
        <w:rPr>
          <w:rFonts w:eastAsiaTheme="minorEastAsia"/>
          <w:color w:val="000000"/>
          <w:lang w:bidi="ru-RU"/>
        </w:rPr>
        <w:t xml:space="preserve">) от </w:t>
      </w:r>
      <w:r>
        <w:rPr>
          <w:rFonts w:eastAsiaTheme="minorEastAsia"/>
          <w:color w:val="000000"/>
          <w:lang w:bidi="ru-RU"/>
        </w:rPr>
        <w:t>05</w:t>
      </w:r>
      <w:r w:rsidRPr="009342C6">
        <w:rPr>
          <w:rFonts w:eastAsiaTheme="minorEastAsia"/>
        </w:rPr>
        <w:t>.</w:t>
      </w:r>
      <w:r>
        <w:rPr>
          <w:rFonts w:eastAsiaTheme="minorEastAsia"/>
        </w:rPr>
        <w:t>08</w:t>
      </w:r>
      <w:r>
        <w:rPr>
          <w:rFonts w:eastAsiaTheme="minorEastAsia"/>
          <w:color w:val="000000"/>
          <w:lang w:bidi="ru-RU"/>
        </w:rPr>
        <w:t xml:space="preserve">.2020 № 13-404 </w:t>
      </w:r>
      <w:r w:rsidRPr="009342C6">
        <w:rPr>
          <w:rFonts w:eastAsiaTheme="minorEastAsia"/>
          <w:color w:val="000000"/>
          <w:lang w:bidi="ru-RU"/>
        </w:rPr>
        <w:t xml:space="preserve">«О проведении Федеральной службой по надзору в сфере образования и науки мониторинга </w:t>
      </w:r>
      <w:proofErr w:type="gramStart"/>
      <w:r w:rsidRPr="009342C6">
        <w:rPr>
          <w:rFonts w:eastAsiaTheme="minorEastAsia"/>
          <w:color w:val="000000"/>
          <w:lang w:bidi="ru-RU"/>
        </w:rPr>
        <w:t>подготовки</w:t>
      </w:r>
      <w:proofErr w:type="gramEnd"/>
      <w:r w:rsidRPr="009342C6">
        <w:rPr>
          <w:rFonts w:eastAsiaTheme="minorEastAsia"/>
          <w:color w:val="000000"/>
          <w:lang w:bidi="ru-RU"/>
        </w:rPr>
        <w:t xml:space="preserve"> обучающихся общеоб</w:t>
      </w:r>
      <w:r>
        <w:rPr>
          <w:rFonts w:eastAsiaTheme="minorEastAsia"/>
          <w:color w:val="000000"/>
          <w:lang w:bidi="ru-RU"/>
        </w:rPr>
        <w:t>разовательных организаций в 2021</w:t>
      </w:r>
      <w:r w:rsidRPr="009342C6">
        <w:rPr>
          <w:rFonts w:eastAsiaTheme="minorEastAsia"/>
          <w:color w:val="000000"/>
          <w:lang w:bidi="ru-RU"/>
        </w:rPr>
        <w:t xml:space="preserve"> году» </w:t>
      </w:r>
      <w:r>
        <w:rPr>
          <w:rFonts w:eastAsiaTheme="minorEastAsia"/>
          <w:color w:val="000000"/>
          <w:lang w:bidi="ru-RU"/>
        </w:rPr>
        <w:t xml:space="preserve"> в 2020-2021</w:t>
      </w:r>
      <w:r w:rsidRPr="009342C6">
        <w:rPr>
          <w:rFonts w:eastAsiaTheme="minorEastAsia"/>
          <w:color w:val="000000"/>
          <w:lang w:bidi="ru-RU"/>
        </w:rPr>
        <w:t xml:space="preserve"> учебном году приняли участие во Всероссийских проверочных работах (далее - ВПР) для обучающихся </w:t>
      </w:r>
      <w:r w:rsidR="00905089">
        <w:rPr>
          <w:rFonts w:eastAsiaTheme="minorEastAsia"/>
          <w:color w:val="000000"/>
          <w:lang w:bidi="ru-RU"/>
        </w:rPr>
        <w:t>4-9,10-х классов в штатном режиме</w:t>
      </w:r>
      <w:r w:rsidRPr="009342C6">
        <w:rPr>
          <w:rFonts w:eastAsiaTheme="minorEastAsia"/>
          <w:color w:val="000000"/>
          <w:lang w:bidi="ru-RU"/>
        </w:rPr>
        <w:t xml:space="preserve">,  11-х классов по выбору школы. </w:t>
      </w:r>
    </w:p>
    <w:p w:rsidR="009342C6" w:rsidRPr="009342C6" w:rsidRDefault="009342C6" w:rsidP="009342C6">
      <w:pPr>
        <w:widowControl w:val="0"/>
        <w:ind w:firstLine="708"/>
        <w:jc w:val="both"/>
        <w:rPr>
          <w:color w:val="000000"/>
          <w:lang w:bidi="ru-RU"/>
        </w:rPr>
      </w:pPr>
      <w:r w:rsidRPr="009342C6">
        <w:rPr>
          <w:color w:val="000000"/>
          <w:lang w:bidi="ru-RU"/>
        </w:rPr>
        <w:t>ВПР не являются государственной итоговой аттестацией. Они проведены школой самостоятельно, с использованием единых вариантов заданий для всей Российской Федерации, разработанных на федеральном уровне, которые дали возможность оценить учебные результаты обучающихся по единым критериям.</w:t>
      </w:r>
    </w:p>
    <w:p w:rsidR="009342C6" w:rsidRPr="009342C6" w:rsidRDefault="009342C6" w:rsidP="009342C6">
      <w:pPr>
        <w:widowControl w:val="0"/>
        <w:ind w:firstLine="708"/>
        <w:jc w:val="both"/>
        <w:rPr>
          <w:lang w:eastAsia="en-US"/>
        </w:rPr>
      </w:pPr>
      <w:r w:rsidRPr="009342C6">
        <w:rPr>
          <w:color w:val="000000"/>
          <w:lang w:bidi="ru-RU"/>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участие обучающихся школы в выполнении работ обучающимися всех образовательных организаций Российской Федерации.</w:t>
      </w:r>
    </w:p>
    <w:p w:rsidR="009342C6" w:rsidRDefault="009342C6" w:rsidP="009342C6">
      <w:pPr>
        <w:widowControl w:val="0"/>
        <w:ind w:firstLine="708"/>
        <w:jc w:val="both"/>
        <w:rPr>
          <w:color w:val="000000"/>
          <w:lang w:bidi="ru-RU"/>
        </w:rPr>
      </w:pPr>
      <w:r w:rsidRPr="009342C6">
        <w:rPr>
          <w:color w:val="000000"/>
          <w:lang w:bidi="ru-RU"/>
        </w:rPr>
        <w:t xml:space="preserve">Задания ВПР для обучающихся </w:t>
      </w:r>
      <w:r w:rsidR="00905089">
        <w:rPr>
          <w:color w:val="000000"/>
          <w:lang w:bidi="ru-RU"/>
        </w:rPr>
        <w:t>4-10-х</w:t>
      </w:r>
      <w:r w:rsidRPr="009342C6">
        <w:rPr>
          <w:color w:val="000000"/>
          <w:lang w:bidi="ru-RU"/>
        </w:rPr>
        <w:t xml:space="preserve"> классов разработаны в строгом соответствии с Федеральными государственными образовательными стандартами.</w:t>
      </w:r>
    </w:p>
    <w:p w:rsidR="008F6FFF" w:rsidRPr="009342C6" w:rsidRDefault="008F6FFF" w:rsidP="009342C6">
      <w:pPr>
        <w:widowControl w:val="0"/>
        <w:ind w:firstLine="708"/>
        <w:jc w:val="both"/>
        <w:rPr>
          <w:lang w:eastAsia="en-US"/>
        </w:rPr>
      </w:pPr>
      <w:r>
        <w:rPr>
          <w:color w:val="000000"/>
          <w:lang w:bidi="ru-RU"/>
        </w:rPr>
        <w:t xml:space="preserve">Всероссийские проверочные работы </w:t>
      </w:r>
      <w:proofErr w:type="gramStart"/>
      <w:r>
        <w:rPr>
          <w:color w:val="000000"/>
          <w:lang w:bidi="ru-RU"/>
        </w:rPr>
        <w:t>написаны</w:t>
      </w:r>
      <w:proofErr w:type="gramEnd"/>
      <w:r>
        <w:rPr>
          <w:color w:val="000000"/>
          <w:lang w:bidi="ru-RU"/>
        </w:rPr>
        <w:t xml:space="preserve"> в общем, неплохо. Оценки  за четверть и ВПР по предметам, в основном, совпадают. Беспокойство вызвали результаты по математике и окружающему миру (Учитель Уткина Т.Ю) в 4 классе, английскому языку и физике в 6 классе (учителя </w:t>
      </w:r>
      <w:proofErr w:type="spellStart"/>
      <w:r>
        <w:rPr>
          <w:color w:val="000000"/>
          <w:lang w:bidi="ru-RU"/>
        </w:rPr>
        <w:t>Газизов</w:t>
      </w:r>
      <w:proofErr w:type="spellEnd"/>
      <w:r>
        <w:rPr>
          <w:color w:val="000000"/>
          <w:lang w:bidi="ru-RU"/>
        </w:rPr>
        <w:t xml:space="preserve"> Р.Р. и </w:t>
      </w:r>
      <w:proofErr w:type="spellStart"/>
      <w:r>
        <w:rPr>
          <w:color w:val="000000"/>
          <w:lang w:bidi="ru-RU"/>
        </w:rPr>
        <w:t>Чеканцева</w:t>
      </w:r>
      <w:proofErr w:type="spellEnd"/>
      <w:r>
        <w:rPr>
          <w:color w:val="000000"/>
          <w:lang w:bidi="ru-RU"/>
        </w:rPr>
        <w:t xml:space="preserve"> А.И соответственно), в 7 классе по русскому языку и математике (учителя Гришаева Г.П. и </w:t>
      </w:r>
      <w:proofErr w:type="spellStart"/>
      <w:r>
        <w:rPr>
          <w:color w:val="000000"/>
          <w:lang w:bidi="ru-RU"/>
        </w:rPr>
        <w:t>Ровина</w:t>
      </w:r>
      <w:proofErr w:type="spellEnd"/>
      <w:r>
        <w:rPr>
          <w:color w:val="000000"/>
          <w:lang w:bidi="ru-RU"/>
        </w:rPr>
        <w:t xml:space="preserve"> Т.Н) соответственно.</w:t>
      </w:r>
      <w:r w:rsidR="00AD6168">
        <w:rPr>
          <w:color w:val="000000"/>
          <w:lang w:bidi="ru-RU"/>
        </w:rPr>
        <w:t xml:space="preserve"> На основании данных результатов в Учебный план филиала на 2021-2022 учебный год включены элективные курсы в 5, 7, 8 классах по вышеперечисленным предметам. </w:t>
      </w:r>
    </w:p>
    <w:p w:rsidR="009342C6" w:rsidRPr="009342C6" w:rsidRDefault="009342C6" w:rsidP="009342C6">
      <w:pPr>
        <w:widowControl w:val="0"/>
        <w:ind w:firstLine="708"/>
        <w:jc w:val="both"/>
        <w:rPr>
          <w:lang w:eastAsia="en-US"/>
        </w:rPr>
      </w:pPr>
      <w:r w:rsidRPr="009342C6">
        <w:rPr>
          <w:color w:val="000000"/>
          <w:lang w:bidi="ru-RU"/>
        </w:rPr>
        <w:t xml:space="preserve">Содержание и уровень заданий ВПР для обучающихся 11-х классов учитывают  то обстоятельство, что выполняют эти работы выпускники, которые не выбирают данные предметы при прохождении государственной итоговой аттестации. </w:t>
      </w:r>
      <w:proofErr w:type="gramStart"/>
      <w:r w:rsidRPr="009342C6">
        <w:rPr>
          <w:color w:val="000000"/>
          <w:lang w:bidi="ru-RU"/>
        </w:rPr>
        <w:t>В связи с этим в задания, содержания ВПР,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9342C6" w:rsidRPr="009342C6" w:rsidRDefault="009342C6" w:rsidP="009342C6">
      <w:pPr>
        <w:widowControl w:val="0"/>
        <w:jc w:val="both"/>
        <w:rPr>
          <w:color w:val="000000"/>
          <w:lang w:bidi="ru-RU"/>
        </w:rPr>
      </w:pPr>
      <w:r w:rsidRPr="009342C6">
        <w:rPr>
          <w:color w:val="000000"/>
          <w:lang w:bidi="ru-RU"/>
        </w:rPr>
        <w:t xml:space="preserve">Согласно рекомендации </w:t>
      </w:r>
      <w:proofErr w:type="spellStart"/>
      <w:r w:rsidRPr="009342C6">
        <w:rPr>
          <w:color w:val="000000"/>
          <w:lang w:bidi="ru-RU"/>
        </w:rPr>
        <w:t>Рособрнадзора</w:t>
      </w:r>
      <w:proofErr w:type="spellEnd"/>
      <w:r w:rsidRPr="009342C6">
        <w:rPr>
          <w:color w:val="000000"/>
          <w:lang w:bidi="ru-RU"/>
        </w:rPr>
        <w:t xml:space="preserve"> школа не будет использовать результаты ВПР для выставления годовых отметок обучающимся.</w:t>
      </w:r>
    </w:p>
    <w:p w:rsidR="00F52087" w:rsidRDefault="00F52087" w:rsidP="00F52087">
      <w:pPr>
        <w:ind w:firstLine="567"/>
        <w:jc w:val="center"/>
        <w:rPr>
          <w:color w:val="FF0000"/>
          <w:sz w:val="28"/>
          <w:szCs w:val="28"/>
        </w:rPr>
      </w:pPr>
    </w:p>
    <w:p w:rsidR="00AD6168" w:rsidRPr="005C68EB" w:rsidRDefault="00AD6168" w:rsidP="00F52087">
      <w:pPr>
        <w:ind w:firstLine="567"/>
        <w:jc w:val="center"/>
        <w:rPr>
          <w:color w:val="FF0000"/>
          <w:sz w:val="28"/>
          <w:szCs w:val="28"/>
        </w:rPr>
      </w:pPr>
    </w:p>
    <w:p w:rsidR="00663DC3" w:rsidRPr="00FF22D7" w:rsidRDefault="0012652C" w:rsidP="00663DC3">
      <w:pPr>
        <w:ind w:firstLine="567"/>
        <w:jc w:val="center"/>
        <w:rPr>
          <w:b/>
          <w:color w:val="000000" w:themeColor="text1"/>
          <w:sz w:val="28"/>
          <w:szCs w:val="28"/>
        </w:rPr>
      </w:pPr>
      <w:r w:rsidRPr="00FF22D7">
        <w:rPr>
          <w:b/>
          <w:color w:val="000000" w:themeColor="text1"/>
          <w:sz w:val="28"/>
          <w:szCs w:val="28"/>
        </w:rPr>
        <w:lastRenderedPageBreak/>
        <w:t>Основной государственный экзамен</w:t>
      </w:r>
      <w:r w:rsidR="00FC553C" w:rsidRPr="00FF22D7">
        <w:rPr>
          <w:b/>
          <w:color w:val="000000" w:themeColor="text1"/>
          <w:sz w:val="28"/>
          <w:szCs w:val="28"/>
        </w:rPr>
        <w:t>.</w:t>
      </w:r>
    </w:p>
    <w:p w:rsidR="00635D5F" w:rsidRPr="00FF22D7" w:rsidRDefault="00635D5F" w:rsidP="00635D5F">
      <w:pPr>
        <w:ind w:firstLine="567"/>
        <w:jc w:val="both"/>
        <w:rPr>
          <w:color w:val="000000" w:themeColor="text1"/>
          <w:sz w:val="28"/>
          <w:szCs w:val="28"/>
        </w:rPr>
      </w:pPr>
      <w:r w:rsidRPr="00FF22D7">
        <w:rPr>
          <w:color w:val="000000" w:themeColor="text1"/>
          <w:sz w:val="28"/>
          <w:szCs w:val="28"/>
        </w:rPr>
        <w:t xml:space="preserve">При проведении государственной итоговой аттестации 9-х классов школа руководствовалась Приказом </w:t>
      </w:r>
      <w:proofErr w:type="spellStart"/>
      <w:r w:rsidRPr="00FF22D7">
        <w:rPr>
          <w:color w:val="000000" w:themeColor="text1"/>
          <w:sz w:val="28"/>
          <w:szCs w:val="28"/>
        </w:rPr>
        <w:t>Минобрнауки</w:t>
      </w:r>
      <w:proofErr w:type="spellEnd"/>
      <w:r w:rsidRPr="00FF22D7">
        <w:rPr>
          <w:color w:val="000000" w:themeColor="text1"/>
          <w:sz w:val="28"/>
          <w:szCs w:val="28"/>
        </w:rPr>
        <w:t xml:space="preserve"> России от 25.12.2013 г. № 1394 «Об утверждении Порядка проведения государственной итоговой аттестации по образовательным программам основного общего образования»</w:t>
      </w:r>
      <w:r w:rsidR="00296220" w:rsidRPr="00FF22D7">
        <w:rPr>
          <w:color w:val="000000" w:themeColor="text1"/>
          <w:sz w:val="28"/>
          <w:szCs w:val="28"/>
        </w:rPr>
        <w:t xml:space="preserve"> с изменениями и дополнениями</w:t>
      </w:r>
      <w:r w:rsidRPr="00FF22D7">
        <w:rPr>
          <w:color w:val="000000" w:themeColor="text1"/>
          <w:sz w:val="28"/>
          <w:szCs w:val="28"/>
        </w:rPr>
        <w:t>.</w:t>
      </w:r>
    </w:p>
    <w:p w:rsidR="00072BD8" w:rsidRDefault="00FF22D7" w:rsidP="00072BD8">
      <w:pPr>
        <w:ind w:firstLine="480"/>
        <w:jc w:val="both"/>
        <w:rPr>
          <w:sz w:val="28"/>
          <w:szCs w:val="28"/>
        </w:rPr>
      </w:pPr>
      <w:proofErr w:type="gramStart"/>
      <w:r w:rsidRPr="00FF22D7">
        <w:rPr>
          <w:color w:val="000000" w:themeColor="text1"/>
          <w:sz w:val="28"/>
          <w:szCs w:val="28"/>
        </w:rPr>
        <w:t>На конец</w:t>
      </w:r>
      <w:proofErr w:type="gramEnd"/>
      <w:r w:rsidRPr="00FF22D7">
        <w:rPr>
          <w:color w:val="000000" w:themeColor="text1"/>
          <w:sz w:val="28"/>
          <w:szCs w:val="28"/>
        </w:rPr>
        <w:t xml:space="preserve"> 2020-2021</w:t>
      </w:r>
      <w:r w:rsidR="00635D5F" w:rsidRPr="00FF22D7">
        <w:rPr>
          <w:color w:val="000000" w:themeColor="text1"/>
          <w:sz w:val="28"/>
          <w:szCs w:val="28"/>
        </w:rPr>
        <w:t xml:space="preserve"> </w:t>
      </w:r>
      <w:proofErr w:type="spellStart"/>
      <w:r w:rsidRPr="00FF22D7">
        <w:rPr>
          <w:color w:val="000000" w:themeColor="text1"/>
          <w:sz w:val="28"/>
          <w:szCs w:val="28"/>
        </w:rPr>
        <w:t>уч.г</w:t>
      </w:r>
      <w:proofErr w:type="spellEnd"/>
      <w:r w:rsidRPr="00FF22D7">
        <w:rPr>
          <w:color w:val="000000" w:themeColor="text1"/>
          <w:sz w:val="28"/>
          <w:szCs w:val="28"/>
        </w:rPr>
        <w:t xml:space="preserve">. в 9-ом классе обучалось 8 </w:t>
      </w:r>
      <w:r w:rsidR="00635D5F" w:rsidRPr="00FF22D7">
        <w:rPr>
          <w:color w:val="000000" w:themeColor="text1"/>
          <w:sz w:val="28"/>
          <w:szCs w:val="28"/>
        </w:rPr>
        <w:t xml:space="preserve">человек, все </w:t>
      </w:r>
      <w:r w:rsidRPr="00FF22D7">
        <w:rPr>
          <w:color w:val="000000" w:themeColor="text1"/>
          <w:sz w:val="28"/>
          <w:szCs w:val="28"/>
        </w:rPr>
        <w:t>окончили обучение 21 мая 2021</w:t>
      </w:r>
      <w:r w:rsidR="002F7512" w:rsidRPr="00FF22D7">
        <w:rPr>
          <w:color w:val="000000" w:themeColor="text1"/>
          <w:sz w:val="28"/>
          <w:szCs w:val="28"/>
        </w:rPr>
        <w:t xml:space="preserve"> года, </w:t>
      </w:r>
      <w:r w:rsidR="00072BD8" w:rsidRPr="00E445A3">
        <w:rPr>
          <w:sz w:val="28"/>
          <w:szCs w:val="28"/>
        </w:rPr>
        <w:t xml:space="preserve">все были допущены к государственной итоговой аттестации. Учащиеся 9 класса сдавали два обязательных экзамена по русскому языку и математике и </w:t>
      </w:r>
      <w:r w:rsidR="00072BD8">
        <w:rPr>
          <w:sz w:val="28"/>
          <w:szCs w:val="28"/>
        </w:rPr>
        <w:t>по 1 экзамену</w:t>
      </w:r>
      <w:r w:rsidR="00072BD8" w:rsidRPr="00E445A3">
        <w:rPr>
          <w:sz w:val="28"/>
          <w:szCs w:val="28"/>
        </w:rPr>
        <w:t xml:space="preserve"> по выбору.</w:t>
      </w:r>
      <w:r w:rsidR="00072BD8">
        <w:rPr>
          <w:sz w:val="28"/>
          <w:szCs w:val="28"/>
        </w:rPr>
        <w:t xml:space="preserve"> (В виде контрольных работ на базе нашей школы). </w:t>
      </w:r>
    </w:p>
    <w:p w:rsidR="00BB4433" w:rsidRPr="00A825EA" w:rsidRDefault="00BB4433" w:rsidP="00072BD8">
      <w:pPr>
        <w:ind w:firstLine="480"/>
        <w:jc w:val="both"/>
        <w:rPr>
          <w:sz w:val="28"/>
          <w:szCs w:val="28"/>
        </w:rPr>
      </w:pPr>
      <w:proofErr w:type="gramStart"/>
      <w:r w:rsidRPr="00A825EA">
        <w:rPr>
          <w:sz w:val="28"/>
          <w:szCs w:val="28"/>
        </w:rPr>
        <w:t xml:space="preserve">В соответствии с </w:t>
      </w:r>
      <w:r>
        <w:rPr>
          <w:sz w:val="28"/>
          <w:szCs w:val="28"/>
        </w:rPr>
        <w:t xml:space="preserve">Постановлением Правительства Российской Федерации от 26.02.2021 № 256,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Pr>
          <w:sz w:val="28"/>
          <w:szCs w:val="28"/>
        </w:rPr>
        <w:t>Минпросвещения</w:t>
      </w:r>
      <w:proofErr w:type="spellEnd"/>
      <w:r>
        <w:rPr>
          <w:sz w:val="28"/>
          <w:szCs w:val="28"/>
        </w:rPr>
        <w:t xml:space="preserve"> </w:t>
      </w:r>
      <w:proofErr w:type="spellStart"/>
      <w:r>
        <w:rPr>
          <w:sz w:val="28"/>
          <w:szCs w:val="28"/>
        </w:rPr>
        <w:t>Росссии</w:t>
      </w:r>
      <w:proofErr w:type="spellEnd"/>
      <w:r>
        <w:rPr>
          <w:sz w:val="28"/>
          <w:szCs w:val="28"/>
        </w:rPr>
        <w:t xml:space="preserve"> и </w:t>
      </w:r>
      <w:proofErr w:type="spellStart"/>
      <w:r>
        <w:rPr>
          <w:sz w:val="28"/>
          <w:szCs w:val="28"/>
        </w:rPr>
        <w:t>Рособрнадзора</w:t>
      </w:r>
      <w:proofErr w:type="spellEnd"/>
      <w:r>
        <w:rPr>
          <w:sz w:val="28"/>
          <w:szCs w:val="28"/>
        </w:rPr>
        <w:t xml:space="preserve"> от 07.11.2018 № 189/1513, письмом Федеральной службы по надзору в сфере образования и науки от 25.02.2021 № 04-14, Приказом Департамента образования и науки Тюменской области от 06 апреля 2021 года  № 215/ОД «О проведении</w:t>
      </w:r>
      <w:proofErr w:type="gramEnd"/>
      <w:r>
        <w:rPr>
          <w:sz w:val="28"/>
          <w:szCs w:val="28"/>
        </w:rPr>
        <w:t xml:space="preserve"> контрольных работ для обучающихся 9 классов»</w:t>
      </w:r>
    </w:p>
    <w:p w:rsidR="003D190C" w:rsidRPr="00FF22D7" w:rsidRDefault="00635D5F" w:rsidP="002C61D8">
      <w:pPr>
        <w:ind w:firstLine="567"/>
        <w:jc w:val="both"/>
        <w:rPr>
          <w:color w:val="000000" w:themeColor="text1"/>
          <w:sz w:val="28"/>
          <w:szCs w:val="28"/>
        </w:rPr>
      </w:pPr>
      <w:r w:rsidRPr="00FF22D7">
        <w:rPr>
          <w:color w:val="000000" w:themeColor="text1"/>
          <w:sz w:val="28"/>
          <w:szCs w:val="28"/>
        </w:rPr>
        <w:t>В течени</w:t>
      </w:r>
      <w:proofErr w:type="gramStart"/>
      <w:r w:rsidRPr="00FF22D7">
        <w:rPr>
          <w:color w:val="000000" w:themeColor="text1"/>
          <w:sz w:val="28"/>
          <w:szCs w:val="28"/>
        </w:rPr>
        <w:t>и</w:t>
      </w:r>
      <w:proofErr w:type="gramEnd"/>
      <w:r w:rsidRPr="00FF22D7">
        <w:rPr>
          <w:color w:val="000000" w:themeColor="text1"/>
          <w:sz w:val="28"/>
          <w:szCs w:val="28"/>
        </w:rPr>
        <w:t xml:space="preserve"> учебного года администрация школы и педагогический коллектив вели целенаправленную работу по подготовке учащихся к государственной итоговой аттестации. Был разработан школьный план подготовки, вопросы совершенствования подготовки к государственной итоговой аттестации рассматривались на педагогических советах, на заседаниях школьных методических объединений. Много внимания администрация школы, классный руководитель уделяли работе с родителями. На классных родительских собраниях до родителей доводились основные нормативные документы по организации ОГЭ, методические и психологические подходы при подготовке учащихся к государственной итоговой аттестации, результаты диагностических контрольных работ учащихся. В школе были размещены информационные стенды по вопросам ГИА, вся необходимая информация также размещалась на сайте школы. </w:t>
      </w:r>
      <w:r w:rsidR="00F23CCB" w:rsidRPr="00FF22D7">
        <w:rPr>
          <w:color w:val="000000" w:themeColor="text1"/>
          <w:sz w:val="28"/>
          <w:szCs w:val="28"/>
        </w:rPr>
        <w:t>Е</w:t>
      </w:r>
      <w:r w:rsidRPr="00FF22D7">
        <w:rPr>
          <w:color w:val="000000" w:themeColor="text1"/>
          <w:sz w:val="28"/>
          <w:szCs w:val="28"/>
        </w:rPr>
        <w:t>жемесячно</w:t>
      </w:r>
      <w:r w:rsidR="004F5511" w:rsidRPr="00FF22D7">
        <w:rPr>
          <w:color w:val="000000" w:themeColor="text1"/>
          <w:sz w:val="28"/>
          <w:szCs w:val="28"/>
        </w:rPr>
        <w:t xml:space="preserve"> учителями - предметник</w:t>
      </w:r>
      <w:r w:rsidR="00F23CCB" w:rsidRPr="00FF22D7">
        <w:rPr>
          <w:color w:val="000000" w:themeColor="text1"/>
          <w:sz w:val="28"/>
          <w:szCs w:val="28"/>
        </w:rPr>
        <w:t>и</w:t>
      </w:r>
      <w:r w:rsidRPr="00FF22D7">
        <w:rPr>
          <w:color w:val="000000" w:themeColor="text1"/>
          <w:sz w:val="28"/>
          <w:szCs w:val="28"/>
        </w:rPr>
        <w:t xml:space="preserve"> проводились диагностические и тренировочные контрольные работы по русскому языку и математике в формате ОГЭ, с и</w:t>
      </w:r>
      <w:r w:rsidR="007402C4">
        <w:rPr>
          <w:color w:val="000000" w:themeColor="text1"/>
          <w:sz w:val="28"/>
          <w:szCs w:val="28"/>
        </w:rPr>
        <w:t xml:space="preserve">спользованием системы СТАТГРАД и </w:t>
      </w:r>
      <w:r w:rsidR="007402C4" w:rsidRPr="007402C4">
        <w:rPr>
          <w:color w:val="000000" w:themeColor="text1"/>
          <w:sz w:val="28"/>
          <w:szCs w:val="28"/>
        </w:rPr>
        <w:t>«Демоверсий».</w:t>
      </w:r>
    </w:p>
    <w:p w:rsidR="005C68EB" w:rsidRDefault="005C68EB" w:rsidP="00635D5F">
      <w:pPr>
        <w:jc w:val="center"/>
        <w:rPr>
          <w:b/>
          <w:sz w:val="28"/>
          <w:szCs w:val="28"/>
        </w:rPr>
      </w:pPr>
    </w:p>
    <w:p w:rsidR="00635D5F" w:rsidRPr="00E445A3" w:rsidRDefault="00635D5F" w:rsidP="00635D5F">
      <w:pPr>
        <w:jc w:val="center"/>
        <w:rPr>
          <w:b/>
          <w:sz w:val="28"/>
          <w:szCs w:val="28"/>
        </w:rPr>
      </w:pPr>
      <w:r w:rsidRPr="00E445A3">
        <w:rPr>
          <w:b/>
          <w:sz w:val="28"/>
          <w:szCs w:val="28"/>
        </w:rPr>
        <w:t>Результаты государственной итоговой аттестации выпускников 9-х классов.</w:t>
      </w:r>
    </w:p>
    <w:p w:rsidR="00635D5F" w:rsidRPr="00E445A3" w:rsidRDefault="00635D5F" w:rsidP="00635D5F">
      <w:pPr>
        <w:ind w:firstLine="360"/>
        <w:jc w:val="both"/>
        <w:rPr>
          <w:sz w:val="28"/>
          <w:szCs w:val="28"/>
        </w:rPr>
      </w:pPr>
    </w:p>
    <w:p w:rsidR="00F1422F" w:rsidRPr="00072BD8" w:rsidRDefault="00F1422F" w:rsidP="00F1422F">
      <w:pPr>
        <w:jc w:val="center"/>
        <w:rPr>
          <w:b/>
          <w:sz w:val="28"/>
          <w:szCs w:val="28"/>
          <w:u w:val="single"/>
        </w:rPr>
      </w:pPr>
      <w:r w:rsidRPr="00072BD8">
        <w:rPr>
          <w:b/>
          <w:sz w:val="28"/>
          <w:szCs w:val="28"/>
          <w:u w:val="single"/>
        </w:rPr>
        <w:t>Русский язык</w:t>
      </w:r>
    </w:p>
    <w:p w:rsidR="00F1422F" w:rsidRPr="00E445A3" w:rsidRDefault="00F1422F" w:rsidP="00F1422F">
      <w:pPr>
        <w:rPr>
          <w:sz w:val="28"/>
          <w:szCs w:val="28"/>
        </w:rPr>
      </w:pPr>
      <w:r w:rsidRPr="00E445A3">
        <w:rPr>
          <w:sz w:val="28"/>
          <w:szCs w:val="28"/>
        </w:rPr>
        <w:t>ОГЭ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11"/>
        <w:gridCol w:w="2382"/>
        <w:gridCol w:w="2396"/>
      </w:tblGrid>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Период обучения</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Средний балл</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ОПУ</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КПУ</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2015-2016</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13</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43</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0</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2016-2017</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27,78</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33</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2017-2018</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24,5</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33</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2018-2019</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23,5</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16</w:t>
            </w:r>
          </w:p>
        </w:tc>
      </w:tr>
      <w:tr w:rsidR="003D7654" w:rsidRPr="00E445A3" w:rsidTr="00072BD8">
        <w:tc>
          <w:tcPr>
            <w:tcW w:w="2392" w:type="dxa"/>
          </w:tcPr>
          <w:p w:rsidR="003D7654" w:rsidRPr="00072BD8" w:rsidRDefault="003D7654" w:rsidP="002C073F">
            <w:pPr>
              <w:tabs>
                <w:tab w:val="left" w:pos="1800"/>
              </w:tabs>
              <w:ind w:right="-104"/>
              <w:jc w:val="both"/>
              <w:rPr>
                <w:b/>
                <w:sz w:val="28"/>
                <w:szCs w:val="28"/>
              </w:rPr>
            </w:pPr>
            <w:r w:rsidRPr="00072BD8">
              <w:rPr>
                <w:b/>
                <w:sz w:val="28"/>
                <w:szCs w:val="28"/>
              </w:rPr>
              <w:t>2019-2020</w:t>
            </w:r>
          </w:p>
        </w:tc>
        <w:tc>
          <w:tcPr>
            <w:tcW w:w="7182" w:type="dxa"/>
            <w:gridSpan w:val="4"/>
          </w:tcPr>
          <w:p w:rsidR="003D7654" w:rsidRPr="00072BD8" w:rsidRDefault="003D7654" w:rsidP="003D7654">
            <w:pPr>
              <w:tabs>
                <w:tab w:val="left" w:pos="1800"/>
              </w:tabs>
              <w:ind w:right="-104"/>
              <w:jc w:val="both"/>
              <w:rPr>
                <w:b/>
                <w:sz w:val="28"/>
                <w:szCs w:val="28"/>
              </w:rPr>
            </w:pPr>
            <w:r w:rsidRPr="00072BD8">
              <w:rPr>
                <w:b/>
                <w:sz w:val="28"/>
                <w:szCs w:val="28"/>
              </w:rPr>
              <w:t>Экзамены отменены</w:t>
            </w:r>
          </w:p>
        </w:tc>
      </w:tr>
      <w:tr w:rsidR="003D7654" w:rsidRPr="00E445A3" w:rsidTr="00072BD8">
        <w:tc>
          <w:tcPr>
            <w:tcW w:w="2392" w:type="dxa"/>
          </w:tcPr>
          <w:p w:rsidR="003D7654" w:rsidRDefault="003D7654" w:rsidP="002C073F">
            <w:pPr>
              <w:tabs>
                <w:tab w:val="left" w:pos="1800"/>
              </w:tabs>
              <w:ind w:right="-104"/>
              <w:jc w:val="both"/>
              <w:rPr>
                <w:sz w:val="28"/>
                <w:szCs w:val="28"/>
              </w:rPr>
            </w:pPr>
            <w:r>
              <w:rPr>
                <w:sz w:val="28"/>
                <w:szCs w:val="28"/>
              </w:rPr>
              <w:t>2020-2021</w:t>
            </w:r>
          </w:p>
        </w:tc>
        <w:tc>
          <w:tcPr>
            <w:tcW w:w="2404" w:type="dxa"/>
            <w:gridSpan w:val="2"/>
          </w:tcPr>
          <w:p w:rsidR="003D7654" w:rsidRDefault="00D93498" w:rsidP="002C073F">
            <w:pPr>
              <w:tabs>
                <w:tab w:val="left" w:pos="1800"/>
              </w:tabs>
              <w:ind w:right="-104"/>
              <w:jc w:val="both"/>
              <w:rPr>
                <w:sz w:val="28"/>
                <w:szCs w:val="28"/>
              </w:rPr>
            </w:pPr>
            <w:r>
              <w:rPr>
                <w:sz w:val="28"/>
                <w:szCs w:val="28"/>
              </w:rPr>
              <w:t>21</w:t>
            </w:r>
          </w:p>
        </w:tc>
        <w:tc>
          <w:tcPr>
            <w:tcW w:w="2382" w:type="dxa"/>
          </w:tcPr>
          <w:p w:rsidR="003D7654" w:rsidRDefault="005D750E" w:rsidP="002C073F">
            <w:pPr>
              <w:tabs>
                <w:tab w:val="left" w:pos="1800"/>
              </w:tabs>
              <w:ind w:right="-104"/>
              <w:jc w:val="both"/>
              <w:rPr>
                <w:sz w:val="28"/>
                <w:szCs w:val="28"/>
              </w:rPr>
            </w:pPr>
            <w:r>
              <w:rPr>
                <w:sz w:val="28"/>
                <w:szCs w:val="28"/>
              </w:rPr>
              <w:t>100</w:t>
            </w:r>
          </w:p>
        </w:tc>
        <w:tc>
          <w:tcPr>
            <w:tcW w:w="2396" w:type="dxa"/>
          </w:tcPr>
          <w:p w:rsidR="003D7654" w:rsidRDefault="00D93498" w:rsidP="002C073F">
            <w:pPr>
              <w:tabs>
                <w:tab w:val="left" w:pos="1800"/>
              </w:tabs>
              <w:ind w:right="-104"/>
              <w:jc w:val="both"/>
              <w:rPr>
                <w:sz w:val="28"/>
                <w:szCs w:val="28"/>
              </w:rPr>
            </w:pPr>
            <w:r>
              <w:rPr>
                <w:sz w:val="28"/>
                <w:szCs w:val="28"/>
              </w:rPr>
              <w:t>25</w:t>
            </w:r>
          </w:p>
        </w:tc>
      </w:tr>
    </w:tbl>
    <w:p w:rsidR="00F1422F" w:rsidRPr="00E445A3" w:rsidRDefault="00F1422F" w:rsidP="00F1422F">
      <w:pPr>
        <w:rPr>
          <w:b/>
          <w:sz w:val="28"/>
          <w:szCs w:val="28"/>
        </w:rPr>
      </w:pPr>
    </w:p>
    <w:p w:rsidR="00F1422F" w:rsidRPr="00072BD8" w:rsidRDefault="00F1422F" w:rsidP="00F1422F">
      <w:pPr>
        <w:jc w:val="center"/>
        <w:rPr>
          <w:b/>
          <w:sz w:val="28"/>
          <w:szCs w:val="28"/>
          <w:u w:val="single"/>
        </w:rPr>
      </w:pPr>
      <w:r w:rsidRPr="00072BD8">
        <w:rPr>
          <w:b/>
          <w:sz w:val="28"/>
          <w:szCs w:val="28"/>
          <w:u w:val="single"/>
        </w:rPr>
        <w:t>Математика</w:t>
      </w:r>
    </w:p>
    <w:p w:rsidR="00F1422F" w:rsidRPr="00E445A3" w:rsidRDefault="00F1422F" w:rsidP="00F1422F">
      <w:pPr>
        <w:rPr>
          <w:sz w:val="28"/>
          <w:szCs w:val="28"/>
        </w:rPr>
      </w:pPr>
      <w:r w:rsidRPr="00E445A3">
        <w:rPr>
          <w:sz w:val="28"/>
          <w:szCs w:val="28"/>
        </w:rPr>
        <w:lastRenderedPageBreak/>
        <w:t>ОГЭ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11"/>
        <w:gridCol w:w="2382"/>
        <w:gridCol w:w="2396"/>
      </w:tblGrid>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Период обучения</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Средний балл</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ОПУ</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КПУ</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2015-2016</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13</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37,5</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2016-2017</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15,2</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44</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2017-2018</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17,5</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67</w:t>
            </w:r>
          </w:p>
        </w:tc>
      </w:tr>
      <w:tr w:rsidR="00F1422F" w:rsidRPr="00E445A3" w:rsidTr="00072BD8">
        <w:tc>
          <w:tcPr>
            <w:tcW w:w="2392" w:type="dxa"/>
          </w:tcPr>
          <w:p w:rsidR="00F1422F" w:rsidRPr="00E445A3" w:rsidRDefault="00F1422F" w:rsidP="002C073F">
            <w:pPr>
              <w:tabs>
                <w:tab w:val="left" w:pos="1800"/>
              </w:tabs>
              <w:ind w:right="-104"/>
              <w:jc w:val="both"/>
              <w:rPr>
                <w:sz w:val="28"/>
                <w:szCs w:val="28"/>
              </w:rPr>
            </w:pPr>
            <w:r w:rsidRPr="00E445A3">
              <w:rPr>
                <w:sz w:val="28"/>
                <w:szCs w:val="28"/>
              </w:rPr>
              <w:t>2018-2019</w:t>
            </w:r>
          </w:p>
        </w:tc>
        <w:tc>
          <w:tcPr>
            <w:tcW w:w="2393" w:type="dxa"/>
          </w:tcPr>
          <w:p w:rsidR="00F1422F" w:rsidRPr="00E445A3" w:rsidRDefault="00F1422F" w:rsidP="002C073F">
            <w:pPr>
              <w:tabs>
                <w:tab w:val="left" w:pos="1800"/>
              </w:tabs>
              <w:ind w:right="-104"/>
              <w:jc w:val="both"/>
              <w:rPr>
                <w:sz w:val="28"/>
                <w:szCs w:val="28"/>
              </w:rPr>
            </w:pPr>
            <w:r w:rsidRPr="00E445A3">
              <w:rPr>
                <w:sz w:val="28"/>
                <w:szCs w:val="28"/>
              </w:rPr>
              <w:t>17</w:t>
            </w:r>
          </w:p>
        </w:tc>
        <w:tc>
          <w:tcPr>
            <w:tcW w:w="2393" w:type="dxa"/>
            <w:gridSpan w:val="2"/>
          </w:tcPr>
          <w:p w:rsidR="00F1422F" w:rsidRPr="00E445A3" w:rsidRDefault="00F1422F" w:rsidP="002C073F">
            <w:pPr>
              <w:tabs>
                <w:tab w:val="left" w:pos="1800"/>
              </w:tabs>
              <w:ind w:right="-104"/>
              <w:jc w:val="both"/>
              <w:rPr>
                <w:sz w:val="28"/>
                <w:szCs w:val="28"/>
              </w:rPr>
            </w:pPr>
            <w:r w:rsidRPr="00E445A3">
              <w:rPr>
                <w:sz w:val="28"/>
                <w:szCs w:val="28"/>
              </w:rPr>
              <w:t>100</w:t>
            </w:r>
          </w:p>
        </w:tc>
        <w:tc>
          <w:tcPr>
            <w:tcW w:w="2396" w:type="dxa"/>
          </w:tcPr>
          <w:p w:rsidR="00F1422F" w:rsidRPr="00E445A3" w:rsidRDefault="00F1422F" w:rsidP="002C073F">
            <w:pPr>
              <w:tabs>
                <w:tab w:val="left" w:pos="1800"/>
              </w:tabs>
              <w:ind w:right="-104"/>
              <w:jc w:val="both"/>
              <w:rPr>
                <w:sz w:val="28"/>
                <w:szCs w:val="28"/>
              </w:rPr>
            </w:pPr>
            <w:r w:rsidRPr="00E445A3">
              <w:rPr>
                <w:sz w:val="28"/>
                <w:szCs w:val="28"/>
              </w:rPr>
              <w:t>78</w:t>
            </w:r>
          </w:p>
        </w:tc>
      </w:tr>
      <w:tr w:rsidR="00EB445F" w:rsidRPr="00E445A3" w:rsidTr="00072BD8">
        <w:tc>
          <w:tcPr>
            <w:tcW w:w="2392" w:type="dxa"/>
          </w:tcPr>
          <w:p w:rsidR="00EB445F" w:rsidRPr="00072BD8" w:rsidRDefault="00EB445F" w:rsidP="00EB445F">
            <w:pPr>
              <w:tabs>
                <w:tab w:val="left" w:pos="1800"/>
              </w:tabs>
              <w:ind w:right="-104"/>
              <w:jc w:val="both"/>
              <w:rPr>
                <w:b/>
                <w:sz w:val="28"/>
                <w:szCs w:val="28"/>
              </w:rPr>
            </w:pPr>
            <w:r w:rsidRPr="00072BD8">
              <w:rPr>
                <w:b/>
                <w:sz w:val="28"/>
                <w:szCs w:val="28"/>
              </w:rPr>
              <w:t>2019-2020</w:t>
            </w:r>
          </w:p>
        </w:tc>
        <w:tc>
          <w:tcPr>
            <w:tcW w:w="7182" w:type="dxa"/>
            <w:gridSpan w:val="4"/>
          </w:tcPr>
          <w:p w:rsidR="00EB445F" w:rsidRPr="00072BD8" w:rsidRDefault="00EB445F" w:rsidP="00EB445F">
            <w:pPr>
              <w:tabs>
                <w:tab w:val="left" w:pos="1800"/>
              </w:tabs>
              <w:ind w:right="-104"/>
              <w:jc w:val="both"/>
              <w:rPr>
                <w:b/>
                <w:sz w:val="28"/>
                <w:szCs w:val="28"/>
              </w:rPr>
            </w:pPr>
            <w:r w:rsidRPr="00072BD8">
              <w:rPr>
                <w:b/>
                <w:sz w:val="28"/>
                <w:szCs w:val="28"/>
              </w:rPr>
              <w:t>Экзамены отменены</w:t>
            </w:r>
          </w:p>
        </w:tc>
      </w:tr>
      <w:tr w:rsidR="005D750E" w:rsidTr="00072BD8">
        <w:tc>
          <w:tcPr>
            <w:tcW w:w="2392" w:type="dxa"/>
          </w:tcPr>
          <w:p w:rsidR="005D750E" w:rsidRDefault="005D750E" w:rsidP="009C4434">
            <w:pPr>
              <w:tabs>
                <w:tab w:val="left" w:pos="1800"/>
              </w:tabs>
              <w:ind w:right="-104"/>
              <w:jc w:val="both"/>
              <w:rPr>
                <w:sz w:val="28"/>
                <w:szCs w:val="28"/>
              </w:rPr>
            </w:pPr>
            <w:r>
              <w:rPr>
                <w:sz w:val="28"/>
                <w:szCs w:val="28"/>
              </w:rPr>
              <w:t>2020-2021</w:t>
            </w:r>
          </w:p>
        </w:tc>
        <w:tc>
          <w:tcPr>
            <w:tcW w:w="2404" w:type="dxa"/>
            <w:gridSpan w:val="2"/>
          </w:tcPr>
          <w:p w:rsidR="005D750E" w:rsidRDefault="005D750E" w:rsidP="009C4434">
            <w:pPr>
              <w:tabs>
                <w:tab w:val="left" w:pos="1800"/>
              </w:tabs>
              <w:ind w:right="-104"/>
              <w:jc w:val="both"/>
              <w:rPr>
                <w:sz w:val="28"/>
                <w:szCs w:val="28"/>
              </w:rPr>
            </w:pPr>
            <w:r>
              <w:rPr>
                <w:sz w:val="28"/>
                <w:szCs w:val="28"/>
              </w:rPr>
              <w:t>13,4</w:t>
            </w:r>
          </w:p>
        </w:tc>
        <w:tc>
          <w:tcPr>
            <w:tcW w:w="2382" w:type="dxa"/>
          </w:tcPr>
          <w:p w:rsidR="005D750E" w:rsidRDefault="005D750E" w:rsidP="009C4434">
            <w:pPr>
              <w:tabs>
                <w:tab w:val="left" w:pos="1800"/>
              </w:tabs>
              <w:ind w:right="-104"/>
              <w:jc w:val="both"/>
              <w:rPr>
                <w:sz w:val="28"/>
                <w:szCs w:val="28"/>
              </w:rPr>
            </w:pPr>
            <w:r>
              <w:rPr>
                <w:sz w:val="28"/>
                <w:szCs w:val="28"/>
              </w:rPr>
              <w:t>100</w:t>
            </w:r>
          </w:p>
        </w:tc>
        <w:tc>
          <w:tcPr>
            <w:tcW w:w="2396" w:type="dxa"/>
          </w:tcPr>
          <w:p w:rsidR="005D750E" w:rsidRDefault="00D93498" w:rsidP="009C4434">
            <w:pPr>
              <w:tabs>
                <w:tab w:val="left" w:pos="1800"/>
              </w:tabs>
              <w:ind w:right="-104"/>
              <w:jc w:val="both"/>
              <w:rPr>
                <w:sz w:val="28"/>
                <w:szCs w:val="28"/>
              </w:rPr>
            </w:pPr>
            <w:r>
              <w:rPr>
                <w:sz w:val="28"/>
                <w:szCs w:val="28"/>
              </w:rPr>
              <w:t>28,5</w:t>
            </w:r>
          </w:p>
        </w:tc>
      </w:tr>
    </w:tbl>
    <w:p w:rsidR="00F23CCB" w:rsidRDefault="00F23CCB" w:rsidP="00006491">
      <w:pPr>
        <w:jc w:val="center"/>
        <w:rPr>
          <w:sz w:val="28"/>
          <w:szCs w:val="28"/>
        </w:rPr>
      </w:pPr>
    </w:p>
    <w:p w:rsidR="00F87BA0" w:rsidRPr="00E445A3" w:rsidRDefault="00F87BA0" w:rsidP="00F87BA0">
      <w:pPr>
        <w:ind w:firstLine="480"/>
        <w:jc w:val="both"/>
        <w:rPr>
          <w:sz w:val="28"/>
          <w:szCs w:val="28"/>
        </w:rPr>
      </w:pPr>
      <w:r w:rsidRPr="00E445A3">
        <w:rPr>
          <w:sz w:val="28"/>
          <w:szCs w:val="28"/>
        </w:rPr>
        <w:t>Один</w:t>
      </w:r>
      <w:r>
        <w:rPr>
          <w:sz w:val="28"/>
          <w:szCs w:val="28"/>
        </w:rPr>
        <w:t>а ученица</w:t>
      </w:r>
      <w:r w:rsidRPr="00E445A3">
        <w:rPr>
          <w:sz w:val="28"/>
          <w:szCs w:val="28"/>
        </w:rPr>
        <w:t xml:space="preserve">, </w:t>
      </w:r>
      <w:r>
        <w:rPr>
          <w:sz w:val="28"/>
          <w:szCs w:val="28"/>
        </w:rPr>
        <w:t>Калашникова Любовь</w:t>
      </w:r>
      <w:r w:rsidRPr="00E445A3">
        <w:rPr>
          <w:sz w:val="28"/>
          <w:szCs w:val="28"/>
        </w:rPr>
        <w:t>, не получил</w:t>
      </w:r>
      <w:r w:rsidR="00996EC6">
        <w:rPr>
          <w:sz w:val="28"/>
          <w:szCs w:val="28"/>
        </w:rPr>
        <w:t>а</w:t>
      </w:r>
      <w:r w:rsidRPr="00E445A3">
        <w:rPr>
          <w:sz w:val="28"/>
          <w:szCs w:val="28"/>
        </w:rPr>
        <w:t xml:space="preserve"> аттестат, он</w:t>
      </w:r>
      <w:r>
        <w:rPr>
          <w:sz w:val="28"/>
          <w:szCs w:val="28"/>
        </w:rPr>
        <w:t>а</w:t>
      </w:r>
      <w:r w:rsidRPr="00E445A3">
        <w:rPr>
          <w:sz w:val="28"/>
          <w:szCs w:val="28"/>
        </w:rPr>
        <w:t xml:space="preserve">  не набрал мини</w:t>
      </w:r>
      <w:r>
        <w:rPr>
          <w:sz w:val="28"/>
          <w:szCs w:val="28"/>
        </w:rPr>
        <w:t xml:space="preserve">мальный балл ОГЭ по математике. </w:t>
      </w:r>
    </w:p>
    <w:p w:rsidR="00F87BA0" w:rsidRPr="00E445A3" w:rsidRDefault="00F87BA0" w:rsidP="00006491">
      <w:pPr>
        <w:jc w:val="center"/>
        <w:rPr>
          <w:sz w:val="28"/>
          <w:szCs w:val="28"/>
        </w:rPr>
      </w:pPr>
    </w:p>
    <w:p w:rsidR="000858F4" w:rsidRPr="00E445A3" w:rsidRDefault="000858F4" w:rsidP="00607F4F">
      <w:pPr>
        <w:rPr>
          <w:sz w:val="28"/>
          <w:szCs w:val="28"/>
        </w:rPr>
      </w:pPr>
    </w:p>
    <w:p w:rsidR="00B10ADC" w:rsidRPr="00E445A3" w:rsidRDefault="00FC553C" w:rsidP="00FC553C">
      <w:pPr>
        <w:jc w:val="center"/>
        <w:rPr>
          <w:b/>
          <w:sz w:val="28"/>
          <w:szCs w:val="28"/>
        </w:rPr>
      </w:pPr>
      <w:r w:rsidRPr="00E445A3">
        <w:rPr>
          <w:b/>
          <w:sz w:val="28"/>
          <w:szCs w:val="28"/>
        </w:rPr>
        <w:t>Единый государственный экзамен.</w:t>
      </w:r>
    </w:p>
    <w:p w:rsidR="00296220" w:rsidRPr="00E445A3" w:rsidRDefault="00296220" w:rsidP="00296220">
      <w:pPr>
        <w:ind w:firstLine="480"/>
        <w:jc w:val="both"/>
        <w:rPr>
          <w:sz w:val="28"/>
          <w:szCs w:val="28"/>
        </w:rPr>
      </w:pPr>
      <w:r w:rsidRPr="00E445A3">
        <w:rPr>
          <w:sz w:val="28"/>
          <w:szCs w:val="28"/>
        </w:rPr>
        <w:t xml:space="preserve">При проведении государственной итоговой аттестации 11-х классов школа руководствовалась  приказом </w:t>
      </w:r>
      <w:proofErr w:type="spellStart"/>
      <w:r w:rsidRPr="00E445A3">
        <w:rPr>
          <w:sz w:val="28"/>
          <w:szCs w:val="28"/>
        </w:rPr>
        <w:t>Минобрнауки</w:t>
      </w:r>
      <w:proofErr w:type="spellEnd"/>
      <w:r w:rsidRPr="00E445A3">
        <w:rPr>
          <w:sz w:val="28"/>
          <w:szCs w:val="28"/>
        </w:rPr>
        <w:t xml:space="preserve"> России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 </w:t>
      </w:r>
    </w:p>
    <w:p w:rsidR="00F23CCB" w:rsidRPr="00E445A3" w:rsidRDefault="00296220" w:rsidP="00296220">
      <w:pPr>
        <w:ind w:firstLine="480"/>
        <w:jc w:val="both"/>
        <w:rPr>
          <w:sz w:val="28"/>
          <w:szCs w:val="28"/>
        </w:rPr>
      </w:pPr>
      <w:r w:rsidRPr="00E445A3">
        <w:rPr>
          <w:sz w:val="28"/>
          <w:szCs w:val="28"/>
        </w:rPr>
        <w:t xml:space="preserve">В начале учебного года </w:t>
      </w:r>
      <w:r w:rsidR="00F23CCB" w:rsidRPr="00E445A3">
        <w:rPr>
          <w:sz w:val="28"/>
          <w:szCs w:val="28"/>
        </w:rPr>
        <w:t xml:space="preserve">заведующим филиалом </w:t>
      </w:r>
      <w:proofErr w:type="spellStart"/>
      <w:r w:rsidR="00F23CCB" w:rsidRPr="00E445A3">
        <w:rPr>
          <w:sz w:val="28"/>
          <w:szCs w:val="28"/>
        </w:rPr>
        <w:t>Ровиной</w:t>
      </w:r>
      <w:proofErr w:type="spellEnd"/>
      <w:r w:rsidR="00F23CCB" w:rsidRPr="00E445A3">
        <w:rPr>
          <w:sz w:val="28"/>
          <w:szCs w:val="28"/>
        </w:rPr>
        <w:t xml:space="preserve"> Т.Н.</w:t>
      </w:r>
      <w:r w:rsidRPr="00E445A3">
        <w:rPr>
          <w:sz w:val="28"/>
          <w:szCs w:val="28"/>
        </w:rPr>
        <w:t xml:space="preserve"> был утвержден план подготовки учащихся к ЕГЭ. На ШМО учителями были проанализированы результаты ЕГЭ прошлого года, учителями, классным руководителем были составлены планы подготовки к ЕГЭ учащихся. Были оформлены информационные стенды, необходимые информационные материалы были размещены на сайте школы. Учащиеся  своевременно были ознакомлены с нормативными документами.  В течение учебного года проводились родительские собрания, на которых родители знакомились как с нормативным документами проведения ЕГЭ, так и с ходом подготовки учащихся к ЕГЭ. Для учащихся регулярно </w:t>
      </w:r>
      <w:r w:rsidR="00F23CCB" w:rsidRPr="00E445A3">
        <w:rPr>
          <w:sz w:val="28"/>
          <w:szCs w:val="28"/>
        </w:rPr>
        <w:t xml:space="preserve">учителями-предметниками </w:t>
      </w:r>
      <w:r w:rsidRPr="00E445A3">
        <w:rPr>
          <w:sz w:val="28"/>
          <w:szCs w:val="28"/>
        </w:rPr>
        <w:t xml:space="preserve">проводились диагностические и тренировочные работы в </w:t>
      </w:r>
      <w:r w:rsidR="00F23CCB" w:rsidRPr="00E445A3">
        <w:rPr>
          <w:sz w:val="28"/>
          <w:szCs w:val="28"/>
        </w:rPr>
        <w:t xml:space="preserve">формате ЕГЭ по разным предметам, ЕМКР и РСОКО. </w:t>
      </w:r>
      <w:r w:rsidR="00996EC6">
        <w:rPr>
          <w:sz w:val="28"/>
          <w:szCs w:val="28"/>
        </w:rPr>
        <w:t>Д</w:t>
      </w:r>
      <w:r w:rsidRPr="00E445A3">
        <w:rPr>
          <w:sz w:val="28"/>
          <w:szCs w:val="28"/>
        </w:rPr>
        <w:t xml:space="preserve">ля учащихся были организованы консультации по предметам для подготовки к экзаменам. Все учащиеся были знакомы с содержанием ЕГЭ по предметам.  </w:t>
      </w:r>
    </w:p>
    <w:p w:rsidR="00BB6C39" w:rsidRPr="00E445A3" w:rsidRDefault="00BB6C39" w:rsidP="003A13F9">
      <w:pPr>
        <w:ind w:firstLine="480"/>
        <w:jc w:val="both"/>
        <w:rPr>
          <w:sz w:val="28"/>
          <w:szCs w:val="28"/>
        </w:rPr>
      </w:pPr>
      <w:proofErr w:type="gramStart"/>
      <w:r>
        <w:rPr>
          <w:sz w:val="28"/>
          <w:szCs w:val="28"/>
        </w:rPr>
        <w:t>На конец</w:t>
      </w:r>
      <w:proofErr w:type="gramEnd"/>
      <w:r>
        <w:rPr>
          <w:sz w:val="28"/>
          <w:szCs w:val="28"/>
        </w:rPr>
        <w:t xml:space="preserve"> 2020-2021 уч. г. в 11 классе обучалось 3</w:t>
      </w:r>
      <w:r w:rsidRPr="00E445A3">
        <w:rPr>
          <w:sz w:val="28"/>
          <w:szCs w:val="28"/>
        </w:rPr>
        <w:t xml:space="preserve"> чел. К итоговой аттес</w:t>
      </w:r>
      <w:r>
        <w:rPr>
          <w:sz w:val="28"/>
          <w:szCs w:val="28"/>
        </w:rPr>
        <w:t>тации были допущены 3</w:t>
      </w:r>
      <w:r w:rsidRPr="00E445A3">
        <w:rPr>
          <w:sz w:val="28"/>
          <w:szCs w:val="28"/>
        </w:rPr>
        <w:t xml:space="preserve"> учащихся</w:t>
      </w:r>
      <w:r>
        <w:rPr>
          <w:sz w:val="28"/>
          <w:szCs w:val="28"/>
        </w:rPr>
        <w:t xml:space="preserve"> – Ибрагимова </w:t>
      </w:r>
      <w:proofErr w:type="spellStart"/>
      <w:r>
        <w:rPr>
          <w:sz w:val="28"/>
          <w:szCs w:val="28"/>
        </w:rPr>
        <w:t>Имилина</w:t>
      </w:r>
      <w:proofErr w:type="spellEnd"/>
      <w:r>
        <w:rPr>
          <w:sz w:val="28"/>
          <w:szCs w:val="28"/>
        </w:rPr>
        <w:t xml:space="preserve">, Акимова Милана, </w:t>
      </w:r>
      <w:proofErr w:type="spellStart"/>
      <w:r>
        <w:rPr>
          <w:sz w:val="28"/>
          <w:szCs w:val="28"/>
        </w:rPr>
        <w:t>Бетехтина</w:t>
      </w:r>
      <w:proofErr w:type="spellEnd"/>
      <w:r>
        <w:rPr>
          <w:sz w:val="28"/>
          <w:szCs w:val="28"/>
        </w:rPr>
        <w:t xml:space="preserve"> Екатерина.</w:t>
      </w:r>
      <w:r w:rsidRPr="00E445A3">
        <w:rPr>
          <w:sz w:val="28"/>
          <w:szCs w:val="28"/>
        </w:rPr>
        <w:t xml:space="preserve"> </w:t>
      </w:r>
      <w:r w:rsidRPr="003D5E56">
        <w:rPr>
          <w:sz w:val="28"/>
          <w:szCs w:val="28"/>
        </w:rPr>
        <w:t xml:space="preserve">Для получения аттестата о среднем общем образовании выпускникам, которые </w:t>
      </w:r>
      <w:r w:rsidRPr="003D5E56">
        <w:rPr>
          <w:sz w:val="28"/>
          <w:szCs w:val="28"/>
          <w:u w:val="single"/>
        </w:rPr>
        <w:t xml:space="preserve">не планируют </w:t>
      </w:r>
      <w:r w:rsidRPr="003D5E56">
        <w:rPr>
          <w:sz w:val="28"/>
          <w:szCs w:val="28"/>
        </w:rPr>
        <w:t>поступать в вузы, вместо ЕГЭ</w:t>
      </w:r>
      <w:r>
        <w:rPr>
          <w:sz w:val="28"/>
          <w:szCs w:val="28"/>
        </w:rPr>
        <w:t xml:space="preserve">, </w:t>
      </w:r>
      <w:r w:rsidRPr="003D5E56">
        <w:rPr>
          <w:sz w:val="28"/>
          <w:szCs w:val="28"/>
        </w:rPr>
        <w:t xml:space="preserve"> </w:t>
      </w:r>
      <w:r>
        <w:rPr>
          <w:sz w:val="28"/>
          <w:szCs w:val="28"/>
        </w:rPr>
        <w:t>учащиеся сдавали</w:t>
      </w:r>
      <w:r w:rsidRPr="003D5E56">
        <w:rPr>
          <w:sz w:val="28"/>
          <w:szCs w:val="28"/>
        </w:rPr>
        <w:t xml:space="preserve"> государственный выпускной экзамен (ГВЭ) по двум предмета</w:t>
      </w:r>
      <w:r>
        <w:rPr>
          <w:sz w:val="28"/>
          <w:szCs w:val="28"/>
        </w:rPr>
        <w:t xml:space="preserve">м – русскому языку и математике. </w:t>
      </w:r>
      <w:r w:rsidR="003A13F9" w:rsidRPr="007402C4">
        <w:rPr>
          <w:sz w:val="28"/>
          <w:szCs w:val="28"/>
        </w:rPr>
        <w:t xml:space="preserve">В 2020-2021 при сдаче ГВЭ по математике и русскому языку,   все выпускники  преодолели минимальный порог. </w:t>
      </w:r>
    </w:p>
    <w:p w:rsidR="00E708E6" w:rsidRPr="00E445A3" w:rsidRDefault="00D93498" w:rsidP="00D93498">
      <w:pPr>
        <w:ind w:firstLine="480"/>
        <w:jc w:val="both"/>
        <w:rPr>
          <w:b/>
          <w:sz w:val="28"/>
          <w:szCs w:val="28"/>
        </w:rPr>
      </w:pPr>
      <w:r>
        <w:rPr>
          <w:sz w:val="28"/>
          <w:szCs w:val="28"/>
        </w:rPr>
        <w:t>С</w:t>
      </w:r>
      <w:r w:rsidR="00E708E6" w:rsidRPr="00E445A3">
        <w:rPr>
          <w:b/>
          <w:sz w:val="28"/>
          <w:szCs w:val="28"/>
        </w:rPr>
        <w:t xml:space="preserve">равнительный анализ результатов ЕГЭ по русскому языку и математике </w:t>
      </w:r>
    </w:p>
    <w:p w:rsidR="00E445A3" w:rsidRPr="00E445A3" w:rsidRDefault="00E445A3" w:rsidP="00E445A3">
      <w:pPr>
        <w:rPr>
          <w:sz w:val="28"/>
          <w:szCs w:val="28"/>
        </w:rPr>
      </w:pPr>
    </w:p>
    <w:p w:rsidR="00E445A3" w:rsidRPr="00996EC6" w:rsidRDefault="00E445A3" w:rsidP="00E445A3">
      <w:pPr>
        <w:jc w:val="center"/>
        <w:rPr>
          <w:b/>
          <w:sz w:val="28"/>
          <w:szCs w:val="28"/>
          <w:u w:val="single"/>
        </w:rPr>
      </w:pPr>
      <w:r w:rsidRPr="00996EC6">
        <w:rPr>
          <w:b/>
          <w:sz w:val="28"/>
          <w:szCs w:val="28"/>
          <w:u w:val="single"/>
        </w:rPr>
        <w:t>Русский язык</w:t>
      </w:r>
    </w:p>
    <w:p w:rsidR="00E445A3" w:rsidRPr="00E445A3" w:rsidRDefault="00E445A3" w:rsidP="00E445A3">
      <w:pPr>
        <w:rPr>
          <w:sz w:val="28"/>
          <w:szCs w:val="28"/>
        </w:rPr>
      </w:pPr>
      <w:r w:rsidRPr="00E445A3">
        <w:rPr>
          <w:sz w:val="28"/>
          <w:szCs w:val="28"/>
        </w:rPr>
        <w:t>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Период обучения</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Средний балл</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ОПУ</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КПУ</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2015-2016</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62,5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62,5</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2016-2017</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59,86</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57</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2017-2018</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45,1</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75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12,5</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lastRenderedPageBreak/>
              <w:t>2018-2019</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33,4</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40</w:t>
            </w:r>
          </w:p>
        </w:tc>
      </w:tr>
      <w:tr w:rsidR="002F7512" w:rsidRPr="00E445A3" w:rsidTr="00E445A3">
        <w:tc>
          <w:tcPr>
            <w:tcW w:w="2392" w:type="dxa"/>
          </w:tcPr>
          <w:p w:rsidR="002F7512" w:rsidRPr="00E445A3" w:rsidRDefault="002F7512" w:rsidP="00E445A3">
            <w:pPr>
              <w:tabs>
                <w:tab w:val="left" w:pos="1800"/>
              </w:tabs>
              <w:ind w:right="-104"/>
              <w:jc w:val="both"/>
              <w:rPr>
                <w:sz w:val="28"/>
                <w:szCs w:val="28"/>
              </w:rPr>
            </w:pPr>
            <w:r>
              <w:rPr>
                <w:sz w:val="28"/>
                <w:szCs w:val="28"/>
              </w:rPr>
              <w:t>2019-2020</w:t>
            </w:r>
          </w:p>
        </w:tc>
        <w:tc>
          <w:tcPr>
            <w:tcW w:w="2393" w:type="dxa"/>
          </w:tcPr>
          <w:p w:rsidR="002F7512" w:rsidRPr="00E445A3" w:rsidRDefault="00EB445F" w:rsidP="00E445A3">
            <w:pPr>
              <w:tabs>
                <w:tab w:val="left" w:pos="1800"/>
              </w:tabs>
              <w:ind w:right="-104"/>
              <w:jc w:val="both"/>
              <w:rPr>
                <w:sz w:val="28"/>
                <w:szCs w:val="28"/>
              </w:rPr>
            </w:pPr>
            <w:r>
              <w:rPr>
                <w:sz w:val="28"/>
                <w:szCs w:val="28"/>
              </w:rPr>
              <w:t>53.5</w:t>
            </w:r>
          </w:p>
        </w:tc>
        <w:tc>
          <w:tcPr>
            <w:tcW w:w="2393" w:type="dxa"/>
          </w:tcPr>
          <w:p w:rsidR="002F7512" w:rsidRPr="00E445A3" w:rsidRDefault="00EB445F" w:rsidP="00E445A3">
            <w:pPr>
              <w:tabs>
                <w:tab w:val="left" w:pos="1800"/>
              </w:tabs>
              <w:ind w:right="-104"/>
              <w:jc w:val="both"/>
              <w:rPr>
                <w:sz w:val="28"/>
                <w:szCs w:val="28"/>
              </w:rPr>
            </w:pPr>
            <w:r>
              <w:rPr>
                <w:sz w:val="28"/>
                <w:szCs w:val="28"/>
              </w:rPr>
              <w:t>100</w:t>
            </w:r>
          </w:p>
        </w:tc>
        <w:tc>
          <w:tcPr>
            <w:tcW w:w="2393" w:type="dxa"/>
          </w:tcPr>
          <w:p w:rsidR="002F7512" w:rsidRPr="00E445A3" w:rsidRDefault="00EB445F" w:rsidP="00E445A3">
            <w:pPr>
              <w:tabs>
                <w:tab w:val="left" w:pos="1800"/>
              </w:tabs>
              <w:ind w:right="-104"/>
              <w:jc w:val="both"/>
              <w:rPr>
                <w:sz w:val="28"/>
                <w:szCs w:val="28"/>
              </w:rPr>
            </w:pPr>
            <w:r>
              <w:rPr>
                <w:sz w:val="28"/>
                <w:szCs w:val="28"/>
              </w:rPr>
              <w:t>0</w:t>
            </w:r>
          </w:p>
        </w:tc>
      </w:tr>
      <w:tr w:rsidR="005D750E" w:rsidRPr="00E445A3" w:rsidTr="00E445A3">
        <w:tc>
          <w:tcPr>
            <w:tcW w:w="2392" w:type="dxa"/>
          </w:tcPr>
          <w:p w:rsidR="005D750E" w:rsidRDefault="00D93498" w:rsidP="00E445A3">
            <w:pPr>
              <w:tabs>
                <w:tab w:val="left" w:pos="1800"/>
              </w:tabs>
              <w:ind w:right="-104"/>
              <w:jc w:val="both"/>
              <w:rPr>
                <w:sz w:val="28"/>
                <w:szCs w:val="28"/>
              </w:rPr>
            </w:pPr>
            <w:r>
              <w:rPr>
                <w:sz w:val="28"/>
                <w:szCs w:val="28"/>
              </w:rPr>
              <w:t>2020 -2021</w:t>
            </w:r>
            <w:r w:rsidR="007402C4">
              <w:rPr>
                <w:sz w:val="28"/>
                <w:szCs w:val="28"/>
              </w:rPr>
              <w:t>(ГВЭ)</w:t>
            </w:r>
          </w:p>
        </w:tc>
        <w:tc>
          <w:tcPr>
            <w:tcW w:w="2393" w:type="dxa"/>
          </w:tcPr>
          <w:p w:rsidR="005D750E" w:rsidRDefault="007402C4" w:rsidP="00E445A3">
            <w:pPr>
              <w:tabs>
                <w:tab w:val="left" w:pos="1800"/>
              </w:tabs>
              <w:ind w:right="-104"/>
              <w:jc w:val="both"/>
              <w:rPr>
                <w:sz w:val="28"/>
                <w:szCs w:val="28"/>
              </w:rPr>
            </w:pPr>
            <w:r>
              <w:rPr>
                <w:sz w:val="28"/>
                <w:szCs w:val="28"/>
              </w:rPr>
              <w:t>33</w:t>
            </w:r>
          </w:p>
        </w:tc>
        <w:tc>
          <w:tcPr>
            <w:tcW w:w="2393" w:type="dxa"/>
          </w:tcPr>
          <w:p w:rsidR="005D750E" w:rsidRDefault="00D93498" w:rsidP="00E445A3">
            <w:pPr>
              <w:tabs>
                <w:tab w:val="left" w:pos="1800"/>
              </w:tabs>
              <w:ind w:right="-104"/>
              <w:jc w:val="both"/>
              <w:rPr>
                <w:sz w:val="28"/>
                <w:szCs w:val="28"/>
              </w:rPr>
            </w:pPr>
            <w:r>
              <w:rPr>
                <w:sz w:val="28"/>
                <w:szCs w:val="28"/>
              </w:rPr>
              <w:t>100</w:t>
            </w:r>
          </w:p>
        </w:tc>
        <w:tc>
          <w:tcPr>
            <w:tcW w:w="2393" w:type="dxa"/>
          </w:tcPr>
          <w:p w:rsidR="005D750E" w:rsidRDefault="0059549B" w:rsidP="00E445A3">
            <w:pPr>
              <w:tabs>
                <w:tab w:val="left" w:pos="1800"/>
              </w:tabs>
              <w:ind w:right="-104"/>
              <w:jc w:val="both"/>
              <w:rPr>
                <w:sz w:val="28"/>
                <w:szCs w:val="28"/>
              </w:rPr>
            </w:pPr>
            <w:r>
              <w:rPr>
                <w:sz w:val="28"/>
                <w:szCs w:val="28"/>
              </w:rPr>
              <w:t>33</w:t>
            </w:r>
          </w:p>
        </w:tc>
      </w:tr>
    </w:tbl>
    <w:p w:rsidR="00E445A3" w:rsidRPr="00E445A3" w:rsidRDefault="00E445A3" w:rsidP="00E445A3">
      <w:pPr>
        <w:jc w:val="center"/>
        <w:rPr>
          <w:b/>
          <w:sz w:val="28"/>
          <w:szCs w:val="28"/>
        </w:rPr>
      </w:pPr>
    </w:p>
    <w:p w:rsidR="00E445A3" w:rsidRPr="00996EC6" w:rsidRDefault="00E445A3" w:rsidP="00E445A3">
      <w:pPr>
        <w:jc w:val="center"/>
        <w:rPr>
          <w:b/>
          <w:sz w:val="28"/>
          <w:szCs w:val="28"/>
          <w:u w:val="single"/>
        </w:rPr>
      </w:pPr>
      <w:r w:rsidRPr="00996EC6">
        <w:rPr>
          <w:b/>
          <w:sz w:val="28"/>
          <w:szCs w:val="28"/>
          <w:u w:val="single"/>
        </w:rPr>
        <w:t>Математика</w:t>
      </w:r>
    </w:p>
    <w:p w:rsidR="00E445A3" w:rsidRPr="00E445A3" w:rsidRDefault="00E445A3" w:rsidP="00E445A3">
      <w:pPr>
        <w:rPr>
          <w:sz w:val="28"/>
          <w:szCs w:val="28"/>
        </w:rPr>
      </w:pPr>
      <w:r w:rsidRPr="00E445A3">
        <w:rPr>
          <w:sz w:val="28"/>
          <w:szCs w:val="28"/>
        </w:rPr>
        <w:t>ЕГЭ</w:t>
      </w:r>
    </w:p>
    <w:p w:rsidR="00E445A3" w:rsidRPr="00E445A3" w:rsidRDefault="00E445A3" w:rsidP="00E445A3">
      <w:pPr>
        <w:rPr>
          <w:sz w:val="28"/>
          <w:szCs w:val="28"/>
        </w:rPr>
      </w:pPr>
      <w:r w:rsidRPr="00E445A3">
        <w:rPr>
          <w:sz w:val="28"/>
          <w:szCs w:val="28"/>
        </w:rPr>
        <w:t>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Период обучения</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Средний балл</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ОПУ</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КПУ</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2015-2016</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13,5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50</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2016-2017</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13,43</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86</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71</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2017-2018</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11,25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87,5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37,5</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2018-2019</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75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25</w:t>
            </w:r>
          </w:p>
        </w:tc>
      </w:tr>
      <w:tr w:rsidR="00EB445F" w:rsidRPr="00E445A3" w:rsidTr="00E445A3">
        <w:tc>
          <w:tcPr>
            <w:tcW w:w="2392" w:type="dxa"/>
          </w:tcPr>
          <w:p w:rsidR="00EB445F" w:rsidRPr="00E445A3" w:rsidRDefault="00EB445F" w:rsidP="00E445A3">
            <w:pPr>
              <w:tabs>
                <w:tab w:val="left" w:pos="1800"/>
              </w:tabs>
              <w:ind w:right="-104"/>
              <w:jc w:val="both"/>
              <w:rPr>
                <w:sz w:val="28"/>
                <w:szCs w:val="28"/>
              </w:rPr>
            </w:pPr>
            <w:r>
              <w:rPr>
                <w:sz w:val="28"/>
                <w:szCs w:val="28"/>
              </w:rPr>
              <w:t>2019-2020</w:t>
            </w:r>
          </w:p>
        </w:tc>
        <w:tc>
          <w:tcPr>
            <w:tcW w:w="2393" w:type="dxa"/>
          </w:tcPr>
          <w:p w:rsidR="00EB445F" w:rsidRPr="00E445A3" w:rsidRDefault="00EB445F" w:rsidP="00E445A3">
            <w:pPr>
              <w:tabs>
                <w:tab w:val="left" w:pos="1800"/>
              </w:tabs>
              <w:ind w:right="-104"/>
              <w:jc w:val="both"/>
              <w:rPr>
                <w:sz w:val="28"/>
                <w:szCs w:val="28"/>
              </w:rPr>
            </w:pPr>
            <w:r>
              <w:rPr>
                <w:sz w:val="28"/>
                <w:szCs w:val="28"/>
              </w:rPr>
              <w:t>Отменен</w:t>
            </w:r>
          </w:p>
        </w:tc>
        <w:tc>
          <w:tcPr>
            <w:tcW w:w="2393" w:type="dxa"/>
          </w:tcPr>
          <w:p w:rsidR="00EB445F" w:rsidRPr="00E445A3" w:rsidRDefault="00EB445F" w:rsidP="00E445A3">
            <w:pPr>
              <w:tabs>
                <w:tab w:val="left" w:pos="1800"/>
              </w:tabs>
              <w:ind w:right="-104"/>
              <w:jc w:val="both"/>
              <w:rPr>
                <w:sz w:val="28"/>
                <w:szCs w:val="28"/>
              </w:rPr>
            </w:pPr>
          </w:p>
        </w:tc>
        <w:tc>
          <w:tcPr>
            <w:tcW w:w="2393" w:type="dxa"/>
          </w:tcPr>
          <w:p w:rsidR="00EB445F" w:rsidRPr="00E445A3" w:rsidRDefault="00EB445F" w:rsidP="00E445A3">
            <w:pPr>
              <w:tabs>
                <w:tab w:val="left" w:pos="1800"/>
              </w:tabs>
              <w:ind w:right="-104"/>
              <w:jc w:val="both"/>
              <w:rPr>
                <w:sz w:val="28"/>
                <w:szCs w:val="28"/>
              </w:rPr>
            </w:pPr>
          </w:p>
        </w:tc>
      </w:tr>
      <w:tr w:rsidR="005D750E" w:rsidRPr="00E445A3" w:rsidTr="00E445A3">
        <w:tc>
          <w:tcPr>
            <w:tcW w:w="2392" w:type="dxa"/>
          </w:tcPr>
          <w:p w:rsidR="005D750E" w:rsidRDefault="00D93498" w:rsidP="00E445A3">
            <w:pPr>
              <w:tabs>
                <w:tab w:val="left" w:pos="1800"/>
              </w:tabs>
              <w:ind w:right="-104"/>
              <w:jc w:val="both"/>
              <w:rPr>
                <w:sz w:val="28"/>
                <w:szCs w:val="28"/>
              </w:rPr>
            </w:pPr>
            <w:r>
              <w:rPr>
                <w:sz w:val="28"/>
                <w:szCs w:val="28"/>
              </w:rPr>
              <w:t>2020-2021</w:t>
            </w:r>
            <w:r w:rsidR="007402C4">
              <w:rPr>
                <w:sz w:val="28"/>
                <w:szCs w:val="28"/>
              </w:rPr>
              <w:t>(ГВЭ)</w:t>
            </w:r>
          </w:p>
        </w:tc>
        <w:tc>
          <w:tcPr>
            <w:tcW w:w="2393" w:type="dxa"/>
          </w:tcPr>
          <w:p w:rsidR="005D750E" w:rsidRDefault="007402C4" w:rsidP="00E445A3">
            <w:pPr>
              <w:tabs>
                <w:tab w:val="left" w:pos="1800"/>
              </w:tabs>
              <w:ind w:right="-104"/>
              <w:jc w:val="both"/>
              <w:rPr>
                <w:sz w:val="28"/>
                <w:szCs w:val="28"/>
              </w:rPr>
            </w:pPr>
            <w:r>
              <w:rPr>
                <w:sz w:val="28"/>
                <w:szCs w:val="28"/>
              </w:rPr>
              <w:t>33</w:t>
            </w:r>
          </w:p>
        </w:tc>
        <w:tc>
          <w:tcPr>
            <w:tcW w:w="2393" w:type="dxa"/>
          </w:tcPr>
          <w:p w:rsidR="005D750E" w:rsidRPr="00E445A3" w:rsidRDefault="00D93498" w:rsidP="00E445A3">
            <w:pPr>
              <w:tabs>
                <w:tab w:val="left" w:pos="1800"/>
              </w:tabs>
              <w:ind w:right="-104"/>
              <w:jc w:val="both"/>
              <w:rPr>
                <w:sz w:val="28"/>
                <w:szCs w:val="28"/>
              </w:rPr>
            </w:pPr>
            <w:r>
              <w:rPr>
                <w:sz w:val="28"/>
                <w:szCs w:val="28"/>
              </w:rPr>
              <w:t>100</w:t>
            </w:r>
          </w:p>
        </w:tc>
        <w:tc>
          <w:tcPr>
            <w:tcW w:w="2393" w:type="dxa"/>
          </w:tcPr>
          <w:p w:rsidR="005D750E" w:rsidRPr="00E445A3" w:rsidRDefault="00D93498" w:rsidP="00E445A3">
            <w:pPr>
              <w:tabs>
                <w:tab w:val="left" w:pos="1800"/>
              </w:tabs>
              <w:ind w:right="-104"/>
              <w:jc w:val="both"/>
              <w:rPr>
                <w:sz w:val="28"/>
                <w:szCs w:val="28"/>
              </w:rPr>
            </w:pPr>
            <w:r>
              <w:rPr>
                <w:sz w:val="28"/>
                <w:szCs w:val="28"/>
              </w:rPr>
              <w:t>33</w:t>
            </w:r>
          </w:p>
        </w:tc>
      </w:tr>
    </w:tbl>
    <w:p w:rsidR="00E445A3" w:rsidRPr="00E445A3" w:rsidRDefault="00E445A3" w:rsidP="00E445A3">
      <w:pPr>
        <w:rPr>
          <w:sz w:val="28"/>
          <w:szCs w:val="28"/>
        </w:rPr>
      </w:pPr>
    </w:p>
    <w:p w:rsidR="00E445A3" w:rsidRPr="00E445A3" w:rsidRDefault="00E445A3" w:rsidP="00E445A3">
      <w:pPr>
        <w:rPr>
          <w:sz w:val="28"/>
          <w:szCs w:val="28"/>
        </w:rPr>
      </w:pPr>
      <w:r w:rsidRPr="00E445A3">
        <w:rPr>
          <w:sz w:val="28"/>
          <w:szCs w:val="28"/>
        </w:rPr>
        <w:t>Профильный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Период обучения</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Средний балл</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ОПУ</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КПУ</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2015-2016</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42,6</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80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42,6</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2016-2017</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36,33</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83</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17</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2017-2018</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23,25</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50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0</w:t>
            </w:r>
          </w:p>
        </w:tc>
      </w:tr>
      <w:tr w:rsidR="00E445A3" w:rsidRPr="00E445A3" w:rsidTr="00E445A3">
        <w:tc>
          <w:tcPr>
            <w:tcW w:w="2392" w:type="dxa"/>
          </w:tcPr>
          <w:p w:rsidR="00E445A3" w:rsidRPr="00E445A3" w:rsidRDefault="00E445A3" w:rsidP="00E445A3">
            <w:pPr>
              <w:tabs>
                <w:tab w:val="left" w:pos="1800"/>
              </w:tabs>
              <w:ind w:right="-104"/>
              <w:jc w:val="both"/>
              <w:rPr>
                <w:sz w:val="28"/>
                <w:szCs w:val="28"/>
              </w:rPr>
            </w:pPr>
            <w:r w:rsidRPr="00E445A3">
              <w:rPr>
                <w:sz w:val="28"/>
                <w:szCs w:val="28"/>
              </w:rPr>
              <w:t>2018-2019</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70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100</w:t>
            </w:r>
          </w:p>
        </w:tc>
        <w:tc>
          <w:tcPr>
            <w:tcW w:w="2393" w:type="dxa"/>
          </w:tcPr>
          <w:p w:rsidR="00E445A3" w:rsidRPr="00E445A3" w:rsidRDefault="00E445A3" w:rsidP="00E445A3">
            <w:pPr>
              <w:tabs>
                <w:tab w:val="left" w:pos="1800"/>
              </w:tabs>
              <w:ind w:right="-104"/>
              <w:jc w:val="both"/>
              <w:rPr>
                <w:sz w:val="28"/>
                <w:szCs w:val="28"/>
              </w:rPr>
            </w:pPr>
            <w:r w:rsidRPr="00E445A3">
              <w:rPr>
                <w:sz w:val="28"/>
                <w:szCs w:val="28"/>
              </w:rPr>
              <w:t>100</w:t>
            </w:r>
          </w:p>
        </w:tc>
      </w:tr>
      <w:tr w:rsidR="002F7512" w:rsidRPr="00E445A3" w:rsidTr="00E445A3">
        <w:tc>
          <w:tcPr>
            <w:tcW w:w="2392" w:type="dxa"/>
          </w:tcPr>
          <w:p w:rsidR="002F7512" w:rsidRPr="00E445A3" w:rsidRDefault="002F7512" w:rsidP="00E445A3">
            <w:pPr>
              <w:tabs>
                <w:tab w:val="left" w:pos="1800"/>
              </w:tabs>
              <w:ind w:right="-104"/>
              <w:jc w:val="both"/>
              <w:rPr>
                <w:sz w:val="28"/>
                <w:szCs w:val="28"/>
              </w:rPr>
            </w:pPr>
            <w:r>
              <w:rPr>
                <w:sz w:val="28"/>
                <w:szCs w:val="28"/>
              </w:rPr>
              <w:t>2019-2020</w:t>
            </w:r>
          </w:p>
        </w:tc>
        <w:tc>
          <w:tcPr>
            <w:tcW w:w="2393" w:type="dxa"/>
          </w:tcPr>
          <w:p w:rsidR="002F7512" w:rsidRPr="00E445A3" w:rsidRDefault="00EB445F" w:rsidP="00E445A3">
            <w:pPr>
              <w:tabs>
                <w:tab w:val="left" w:pos="1800"/>
              </w:tabs>
              <w:ind w:right="-104"/>
              <w:jc w:val="both"/>
              <w:rPr>
                <w:sz w:val="28"/>
                <w:szCs w:val="28"/>
              </w:rPr>
            </w:pPr>
            <w:r>
              <w:rPr>
                <w:sz w:val="28"/>
                <w:szCs w:val="28"/>
              </w:rPr>
              <w:t>36</w:t>
            </w:r>
          </w:p>
        </w:tc>
        <w:tc>
          <w:tcPr>
            <w:tcW w:w="2393" w:type="dxa"/>
          </w:tcPr>
          <w:p w:rsidR="002F7512" w:rsidRPr="00E445A3" w:rsidRDefault="00EB445F" w:rsidP="00E445A3">
            <w:pPr>
              <w:tabs>
                <w:tab w:val="left" w:pos="1800"/>
              </w:tabs>
              <w:ind w:right="-104"/>
              <w:jc w:val="both"/>
              <w:rPr>
                <w:sz w:val="28"/>
                <w:szCs w:val="28"/>
              </w:rPr>
            </w:pPr>
            <w:r>
              <w:rPr>
                <w:sz w:val="28"/>
                <w:szCs w:val="28"/>
              </w:rPr>
              <w:t>100</w:t>
            </w:r>
          </w:p>
        </w:tc>
        <w:tc>
          <w:tcPr>
            <w:tcW w:w="2393" w:type="dxa"/>
          </w:tcPr>
          <w:p w:rsidR="002F7512" w:rsidRPr="00E445A3" w:rsidRDefault="00EB445F" w:rsidP="00E445A3">
            <w:pPr>
              <w:tabs>
                <w:tab w:val="left" w:pos="1800"/>
              </w:tabs>
              <w:ind w:right="-104"/>
              <w:jc w:val="both"/>
              <w:rPr>
                <w:sz w:val="28"/>
                <w:szCs w:val="28"/>
              </w:rPr>
            </w:pPr>
            <w:r>
              <w:rPr>
                <w:sz w:val="28"/>
                <w:szCs w:val="28"/>
              </w:rPr>
              <w:t>0</w:t>
            </w:r>
          </w:p>
        </w:tc>
      </w:tr>
      <w:tr w:rsidR="00D93498" w:rsidRPr="00E445A3" w:rsidTr="00E445A3">
        <w:tc>
          <w:tcPr>
            <w:tcW w:w="2392" w:type="dxa"/>
          </w:tcPr>
          <w:p w:rsidR="00D93498" w:rsidRDefault="00D93498" w:rsidP="00E445A3">
            <w:pPr>
              <w:tabs>
                <w:tab w:val="left" w:pos="1800"/>
              </w:tabs>
              <w:ind w:right="-104"/>
              <w:jc w:val="both"/>
              <w:rPr>
                <w:sz w:val="28"/>
                <w:szCs w:val="28"/>
              </w:rPr>
            </w:pPr>
            <w:r>
              <w:rPr>
                <w:sz w:val="28"/>
                <w:szCs w:val="28"/>
              </w:rPr>
              <w:t>2020-2021</w:t>
            </w:r>
          </w:p>
        </w:tc>
        <w:tc>
          <w:tcPr>
            <w:tcW w:w="2393" w:type="dxa"/>
          </w:tcPr>
          <w:p w:rsidR="00D93498" w:rsidRDefault="00D93498" w:rsidP="00E445A3">
            <w:pPr>
              <w:tabs>
                <w:tab w:val="left" w:pos="1800"/>
              </w:tabs>
              <w:ind w:right="-104"/>
              <w:jc w:val="both"/>
              <w:rPr>
                <w:sz w:val="28"/>
                <w:szCs w:val="28"/>
              </w:rPr>
            </w:pPr>
            <w:r>
              <w:rPr>
                <w:sz w:val="28"/>
                <w:szCs w:val="28"/>
              </w:rPr>
              <w:t>-</w:t>
            </w:r>
          </w:p>
        </w:tc>
        <w:tc>
          <w:tcPr>
            <w:tcW w:w="2393" w:type="dxa"/>
          </w:tcPr>
          <w:p w:rsidR="00D93498" w:rsidRDefault="00D93498" w:rsidP="00E445A3">
            <w:pPr>
              <w:tabs>
                <w:tab w:val="left" w:pos="1800"/>
              </w:tabs>
              <w:ind w:right="-104"/>
              <w:jc w:val="both"/>
              <w:rPr>
                <w:sz w:val="28"/>
                <w:szCs w:val="28"/>
              </w:rPr>
            </w:pPr>
            <w:r>
              <w:rPr>
                <w:sz w:val="28"/>
                <w:szCs w:val="28"/>
              </w:rPr>
              <w:t>-</w:t>
            </w:r>
          </w:p>
        </w:tc>
        <w:tc>
          <w:tcPr>
            <w:tcW w:w="2393" w:type="dxa"/>
          </w:tcPr>
          <w:p w:rsidR="00D93498" w:rsidRDefault="00D93498" w:rsidP="00E445A3">
            <w:pPr>
              <w:tabs>
                <w:tab w:val="left" w:pos="1800"/>
              </w:tabs>
              <w:ind w:right="-104"/>
              <w:jc w:val="both"/>
              <w:rPr>
                <w:sz w:val="28"/>
                <w:szCs w:val="28"/>
              </w:rPr>
            </w:pPr>
            <w:r>
              <w:rPr>
                <w:sz w:val="28"/>
                <w:szCs w:val="28"/>
              </w:rPr>
              <w:t>-</w:t>
            </w:r>
          </w:p>
        </w:tc>
      </w:tr>
    </w:tbl>
    <w:p w:rsidR="00BB6C39" w:rsidRDefault="00BB6C39" w:rsidP="000858F4">
      <w:pPr>
        <w:ind w:firstLine="480"/>
        <w:jc w:val="both"/>
        <w:rPr>
          <w:sz w:val="28"/>
          <w:szCs w:val="28"/>
        </w:rPr>
      </w:pPr>
    </w:p>
    <w:p w:rsidR="007402C4" w:rsidRPr="004E3954" w:rsidRDefault="003A13F9" w:rsidP="007402C4">
      <w:pPr>
        <w:ind w:firstLine="480"/>
        <w:jc w:val="both"/>
        <w:rPr>
          <w:sz w:val="28"/>
          <w:szCs w:val="28"/>
        </w:rPr>
      </w:pPr>
      <w:r w:rsidRPr="004E3954">
        <w:rPr>
          <w:sz w:val="28"/>
          <w:szCs w:val="28"/>
        </w:rPr>
        <w:t>Качество по предметам низкое, как по русскому языку, так и по математике. Радует то, что русский язык 9 класс и математику 11 класс сдали с первого раза. К перечисленным мероприятиям по подготовке к ОГЭ и ГВЭ можно еще добавить следующее:</w:t>
      </w:r>
    </w:p>
    <w:p w:rsidR="006A70C6" w:rsidRPr="004E3954" w:rsidRDefault="006A70C6" w:rsidP="006A70C6">
      <w:pPr>
        <w:ind w:firstLine="851"/>
        <w:jc w:val="both"/>
        <w:rPr>
          <w:sz w:val="28"/>
          <w:szCs w:val="28"/>
        </w:rPr>
      </w:pPr>
      <w:r w:rsidRPr="004E3954">
        <w:rPr>
          <w:sz w:val="28"/>
          <w:szCs w:val="28"/>
        </w:rPr>
        <w:t xml:space="preserve">Учителя-предметники уделяли большое внимание разбору различных вариантов заданий ОГЭ  на уроках, на дополнительных и индивидуальных занятиях, в течение года работали с различными сайтами по подготовки к ОГЭ. </w:t>
      </w:r>
    </w:p>
    <w:p w:rsidR="006A70C6" w:rsidRPr="004E3954" w:rsidRDefault="006A70C6" w:rsidP="006A70C6">
      <w:pPr>
        <w:ind w:firstLine="720"/>
        <w:jc w:val="both"/>
        <w:rPr>
          <w:sz w:val="28"/>
          <w:szCs w:val="28"/>
        </w:rPr>
      </w:pPr>
      <w:r w:rsidRPr="004E3954">
        <w:rPr>
          <w:sz w:val="28"/>
          <w:szCs w:val="28"/>
        </w:rPr>
        <w:t xml:space="preserve">Вопрос подготовки к ГИА в течение года был на </w:t>
      </w:r>
      <w:proofErr w:type="spellStart"/>
      <w:r w:rsidRPr="004E3954">
        <w:rPr>
          <w:sz w:val="28"/>
          <w:szCs w:val="28"/>
        </w:rPr>
        <w:t>внутришкольном</w:t>
      </w:r>
      <w:proofErr w:type="spellEnd"/>
      <w:r w:rsidRPr="004E3954">
        <w:rPr>
          <w:sz w:val="28"/>
          <w:szCs w:val="28"/>
        </w:rPr>
        <w:t xml:space="preserve"> контроле. Анализ результатов пробных  экзаменов позволил провести корректировку в работе по  подготовке к ГИА. </w:t>
      </w:r>
    </w:p>
    <w:p w:rsidR="006A70C6" w:rsidRPr="004E3954" w:rsidRDefault="006A70C6" w:rsidP="006A70C6">
      <w:pPr>
        <w:pStyle w:val="ab"/>
        <w:shd w:val="clear" w:color="auto" w:fill="FFFFFF"/>
        <w:ind w:firstLine="708"/>
        <w:jc w:val="both"/>
        <w:rPr>
          <w:rFonts w:ascii="Times New Roman" w:hAnsi="Times New Roman" w:cs="Times New Roman"/>
          <w:color w:val="000000"/>
          <w:sz w:val="28"/>
          <w:szCs w:val="28"/>
        </w:rPr>
      </w:pPr>
      <w:r w:rsidRPr="004E3954">
        <w:rPr>
          <w:rFonts w:ascii="Times New Roman" w:hAnsi="Times New Roman" w:cs="Times New Roman"/>
          <w:color w:val="000000"/>
          <w:sz w:val="28"/>
          <w:szCs w:val="28"/>
        </w:rPr>
        <w:t xml:space="preserve">Математика – одна из самых сложных школьных дисциплин, вызывающая трудности у многих учащихся. </w:t>
      </w:r>
    </w:p>
    <w:p w:rsidR="006A70C6" w:rsidRPr="004E3954" w:rsidRDefault="006A70C6" w:rsidP="006A70C6">
      <w:pPr>
        <w:pStyle w:val="c7"/>
        <w:shd w:val="clear" w:color="auto" w:fill="FFFFFF"/>
        <w:spacing w:before="0" w:beforeAutospacing="0" w:after="0" w:afterAutospacing="0"/>
        <w:ind w:firstLine="708"/>
        <w:jc w:val="both"/>
        <w:rPr>
          <w:rStyle w:val="c0"/>
          <w:color w:val="222222"/>
          <w:sz w:val="28"/>
          <w:szCs w:val="28"/>
        </w:rPr>
      </w:pPr>
      <w:r w:rsidRPr="004E3954">
        <w:rPr>
          <w:rStyle w:val="c0"/>
          <w:color w:val="222222"/>
          <w:sz w:val="28"/>
          <w:szCs w:val="28"/>
        </w:rPr>
        <w:t xml:space="preserve">В каком состоянии ум наших учащихся говорят мониторинги всех уровней, ГИА за прошлые годы, а также и результаты административных контрольных, тренировочных  работ. </w:t>
      </w:r>
    </w:p>
    <w:p w:rsidR="006A70C6" w:rsidRPr="004E3954" w:rsidRDefault="006A70C6" w:rsidP="006A70C6">
      <w:pPr>
        <w:shd w:val="clear" w:color="auto" w:fill="FFFFFF"/>
        <w:jc w:val="both"/>
        <w:rPr>
          <w:color w:val="000000"/>
          <w:sz w:val="28"/>
          <w:szCs w:val="28"/>
        </w:rPr>
      </w:pPr>
      <w:r w:rsidRPr="004E3954">
        <w:rPr>
          <w:color w:val="000000"/>
          <w:sz w:val="28"/>
          <w:szCs w:val="28"/>
        </w:rPr>
        <w:t>Основными проблемами этапа подготовки экзамена по математике в формате ОГЭ являются:</w:t>
      </w:r>
    </w:p>
    <w:p w:rsidR="006A70C6" w:rsidRPr="004E3954" w:rsidRDefault="006A70C6" w:rsidP="006A70C6">
      <w:pPr>
        <w:numPr>
          <w:ilvl w:val="0"/>
          <w:numId w:val="39"/>
        </w:numPr>
        <w:shd w:val="clear" w:color="auto" w:fill="FFFFFF"/>
        <w:jc w:val="both"/>
        <w:rPr>
          <w:color w:val="000000"/>
          <w:sz w:val="28"/>
          <w:szCs w:val="28"/>
        </w:rPr>
      </w:pPr>
      <w:r w:rsidRPr="004E3954">
        <w:rPr>
          <w:color w:val="000000"/>
          <w:sz w:val="28"/>
          <w:szCs w:val="28"/>
        </w:rPr>
        <w:t xml:space="preserve">Сложность самой математики как науки. Математика – один из предметов, которая требует понимания, практики и систематизированных знаний. </w:t>
      </w:r>
      <w:r w:rsidR="00436EDA" w:rsidRPr="004E3954">
        <w:rPr>
          <w:color w:val="000000"/>
          <w:sz w:val="28"/>
          <w:szCs w:val="28"/>
        </w:rPr>
        <w:t>Хотелось бы отметить недостаточное количество практических задач в учебнике. Например, первые 5 заданий.</w:t>
      </w:r>
    </w:p>
    <w:p w:rsidR="006A70C6" w:rsidRPr="004E3954" w:rsidRDefault="006A70C6" w:rsidP="006A70C6">
      <w:pPr>
        <w:numPr>
          <w:ilvl w:val="0"/>
          <w:numId w:val="39"/>
        </w:numPr>
        <w:shd w:val="clear" w:color="auto" w:fill="FFFFFF"/>
        <w:jc w:val="both"/>
        <w:rPr>
          <w:color w:val="000000"/>
          <w:sz w:val="28"/>
          <w:szCs w:val="28"/>
        </w:rPr>
      </w:pPr>
      <w:r w:rsidRPr="004E3954">
        <w:rPr>
          <w:color w:val="000000"/>
          <w:sz w:val="28"/>
          <w:szCs w:val="28"/>
        </w:rPr>
        <w:lastRenderedPageBreak/>
        <w:t>Психофизиологические возрастные особенности учащихся 9-ых классов. Особенность девятого класса заключается в пересечении возрастных черт – подростковых и юношеских.</w:t>
      </w:r>
    </w:p>
    <w:p w:rsidR="006A70C6" w:rsidRPr="004E3954" w:rsidRDefault="006A70C6" w:rsidP="006A70C6">
      <w:pPr>
        <w:shd w:val="clear" w:color="auto" w:fill="FFFFFF"/>
        <w:ind w:firstLine="708"/>
        <w:jc w:val="both"/>
        <w:rPr>
          <w:color w:val="000000"/>
          <w:sz w:val="28"/>
          <w:szCs w:val="28"/>
        </w:rPr>
      </w:pPr>
      <w:r w:rsidRPr="004E3954">
        <w:rPr>
          <w:color w:val="000000"/>
          <w:sz w:val="28"/>
          <w:szCs w:val="28"/>
        </w:rPr>
        <w:t>Особенности учебной деятельности каждого ученика связаны с целым рядом его индивидуальных особенностей: спецификой мышления, памяти, внимания, темпом деятельности, личностными особенностями, учебной мотивацией.</w:t>
      </w:r>
    </w:p>
    <w:p w:rsidR="006A70C6" w:rsidRPr="004E3954" w:rsidRDefault="006A70C6" w:rsidP="006A70C6">
      <w:pPr>
        <w:shd w:val="clear" w:color="auto" w:fill="FFFFFF"/>
        <w:ind w:firstLine="708"/>
        <w:jc w:val="both"/>
        <w:rPr>
          <w:color w:val="000000"/>
          <w:sz w:val="28"/>
          <w:szCs w:val="28"/>
        </w:rPr>
      </w:pPr>
      <w:r w:rsidRPr="004E3954">
        <w:rPr>
          <w:color w:val="000000"/>
          <w:sz w:val="28"/>
          <w:szCs w:val="28"/>
        </w:rPr>
        <w:t>Начиная с начальной школы, в каждом классе существует группа учеников с нормальным интеллектуальным развитием, не справляющихся с учебными задачами. Они имеют сниженный уровень активности, не умеют или не желают понять и осмыслить учебный материал, самостоятельно восполнить пробелы в знаниях. Не умея справиться с задачами, такие ученики находят другие пути его выполнения (списать, воспользоваться подсказкой, угадать, подогнать задачу под ответ) или ждут помощи от учителя, тем самым игнорируя активную мыслительную деятельность. Как правило, заучивают учебный материал такие ученики механически, формально, не вдумываясь и не осмысливая, при этом многие из них проявляют старательность и затрачивают массу времени на приготовление уроков. По мере усложнения материала увеличивается степень непонимания, отсутствие интеллектуальных действий становиться все более заметным и постепенно приводит к негативному отношению к математике и учебной деятельности в целом. Как следствие, появляется неуверенность в своих силах.</w:t>
      </w:r>
    </w:p>
    <w:p w:rsidR="006A70C6" w:rsidRPr="004E3954" w:rsidRDefault="006A70C6" w:rsidP="006A70C6">
      <w:pPr>
        <w:shd w:val="clear" w:color="auto" w:fill="FFFFFF"/>
        <w:ind w:firstLine="708"/>
        <w:jc w:val="both"/>
        <w:rPr>
          <w:color w:val="000000"/>
          <w:sz w:val="28"/>
          <w:szCs w:val="28"/>
        </w:rPr>
      </w:pPr>
      <w:r w:rsidRPr="004E3954">
        <w:rPr>
          <w:color w:val="000000"/>
          <w:sz w:val="28"/>
          <w:szCs w:val="28"/>
        </w:rPr>
        <w:t>Другая группа учеников, среди которых много прилежных и ответственных, с ярко выраженной мотивацией овладевает программными знаниями по математике формально, для порядка, по установленной форме, для вида, для отвода глаз, не всерьез.</w:t>
      </w:r>
    </w:p>
    <w:p w:rsidR="006A70C6" w:rsidRPr="004E3954" w:rsidRDefault="006A70C6" w:rsidP="006A70C6">
      <w:pPr>
        <w:shd w:val="clear" w:color="auto" w:fill="FFFFFF"/>
        <w:ind w:firstLine="708"/>
        <w:jc w:val="both"/>
        <w:rPr>
          <w:color w:val="000000"/>
          <w:sz w:val="28"/>
          <w:szCs w:val="28"/>
        </w:rPr>
      </w:pPr>
      <w:r w:rsidRPr="004E3954">
        <w:rPr>
          <w:color w:val="000000"/>
          <w:sz w:val="28"/>
          <w:szCs w:val="28"/>
        </w:rPr>
        <w:t>Проблема состоит в том, что такие ученики заучивают учебный материал без достаточного понимания и не умеют использовать полученные знания для объяснения явлений окружающей действительности. При этом они абсолютно равнодушны к тому, что изучают, у них отсутствует интерес к теоретическому содержанию математики, выполнению тех или иных задач. Такие ученики быстро забывают выученный материал, путают алгоритмы, способы решения задач и даже не пытаются вникнуть и приложить определенные умственные усилия. Такое обучение ничего не меняет ни в их мышлении, ни в восприятии окружающей действительности. И отношение к экзамену по математике в формате ОГЭ у таких учащихся чисто – формальное. Главное, сдать экзамен для порядка, для оценки, для родителей.</w:t>
      </w:r>
    </w:p>
    <w:p w:rsidR="006A70C6" w:rsidRPr="004E3954" w:rsidRDefault="006A70C6" w:rsidP="006A70C6">
      <w:pPr>
        <w:ind w:firstLine="708"/>
        <w:jc w:val="both"/>
        <w:rPr>
          <w:color w:val="333333"/>
          <w:sz w:val="28"/>
          <w:szCs w:val="28"/>
          <w:shd w:val="clear" w:color="auto" w:fill="F6F6F6"/>
        </w:rPr>
      </w:pPr>
      <w:r w:rsidRPr="004E3954">
        <w:rPr>
          <w:color w:val="333333"/>
          <w:sz w:val="28"/>
          <w:szCs w:val="28"/>
        </w:rPr>
        <w:t>Причинами низких результатов при сдаче  ОГЭ  по математике  наших учащихся можно назвать:</w:t>
      </w:r>
      <w:r w:rsidRPr="004E3954">
        <w:rPr>
          <w:color w:val="333333"/>
          <w:sz w:val="28"/>
          <w:szCs w:val="28"/>
          <w:shd w:val="clear" w:color="auto" w:fill="F6F6F6"/>
        </w:rPr>
        <w:t xml:space="preserve"> </w:t>
      </w:r>
    </w:p>
    <w:p w:rsidR="006A70C6" w:rsidRPr="004E3954" w:rsidRDefault="006A70C6" w:rsidP="006A70C6">
      <w:pPr>
        <w:jc w:val="both"/>
        <w:rPr>
          <w:color w:val="333333"/>
          <w:sz w:val="28"/>
          <w:szCs w:val="28"/>
          <w:shd w:val="clear" w:color="auto" w:fill="F6F6F6"/>
        </w:rPr>
      </w:pPr>
      <w:r w:rsidRPr="004E3954">
        <w:rPr>
          <w:color w:val="333333"/>
          <w:sz w:val="28"/>
          <w:szCs w:val="28"/>
        </w:rPr>
        <w:t xml:space="preserve">– недостаточная самоподготовка </w:t>
      </w:r>
      <w:proofErr w:type="gramStart"/>
      <w:r w:rsidRPr="004E3954">
        <w:rPr>
          <w:color w:val="333333"/>
          <w:sz w:val="28"/>
          <w:szCs w:val="28"/>
        </w:rPr>
        <w:t>обучающихся</w:t>
      </w:r>
      <w:proofErr w:type="gramEnd"/>
      <w:r w:rsidRPr="004E3954">
        <w:rPr>
          <w:color w:val="333333"/>
          <w:sz w:val="28"/>
          <w:szCs w:val="28"/>
        </w:rPr>
        <w:t xml:space="preserve"> по математике дома;</w:t>
      </w:r>
      <w:r w:rsidRPr="004E3954">
        <w:rPr>
          <w:color w:val="333333"/>
          <w:sz w:val="28"/>
          <w:szCs w:val="28"/>
          <w:shd w:val="clear" w:color="auto" w:fill="F6F6F6"/>
        </w:rPr>
        <w:t xml:space="preserve"> </w:t>
      </w:r>
    </w:p>
    <w:p w:rsidR="006A70C6" w:rsidRPr="004E3954" w:rsidRDefault="006A70C6" w:rsidP="006A70C6">
      <w:pPr>
        <w:jc w:val="both"/>
        <w:rPr>
          <w:color w:val="333333"/>
          <w:sz w:val="28"/>
          <w:szCs w:val="28"/>
          <w:shd w:val="clear" w:color="auto" w:fill="F6F6F6"/>
        </w:rPr>
      </w:pPr>
      <w:r w:rsidRPr="004E3954">
        <w:rPr>
          <w:color w:val="333333"/>
          <w:sz w:val="28"/>
          <w:szCs w:val="28"/>
        </w:rPr>
        <w:t>– слабый контроль со стороны родителей;</w:t>
      </w:r>
      <w:r w:rsidRPr="004E3954">
        <w:rPr>
          <w:color w:val="333333"/>
          <w:sz w:val="28"/>
          <w:szCs w:val="28"/>
          <w:shd w:val="clear" w:color="auto" w:fill="F6F6F6"/>
        </w:rPr>
        <w:t xml:space="preserve"> </w:t>
      </w:r>
    </w:p>
    <w:p w:rsidR="006A70C6" w:rsidRPr="004E3954" w:rsidRDefault="006A70C6" w:rsidP="006A70C6">
      <w:pPr>
        <w:jc w:val="both"/>
        <w:rPr>
          <w:color w:val="333333"/>
          <w:sz w:val="28"/>
          <w:szCs w:val="28"/>
          <w:shd w:val="clear" w:color="auto" w:fill="F6F6F6"/>
        </w:rPr>
      </w:pPr>
      <w:r w:rsidRPr="004E3954">
        <w:rPr>
          <w:color w:val="333333"/>
          <w:sz w:val="28"/>
          <w:szCs w:val="28"/>
        </w:rPr>
        <w:t>– допущение вычислительных ошибок;</w:t>
      </w:r>
      <w:r w:rsidRPr="004E3954">
        <w:rPr>
          <w:color w:val="333333"/>
          <w:sz w:val="28"/>
          <w:szCs w:val="28"/>
          <w:shd w:val="clear" w:color="auto" w:fill="F6F6F6"/>
        </w:rPr>
        <w:t xml:space="preserve"> </w:t>
      </w:r>
    </w:p>
    <w:p w:rsidR="006A70C6" w:rsidRPr="004E3954" w:rsidRDefault="006A70C6" w:rsidP="006A70C6">
      <w:pPr>
        <w:jc w:val="both"/>
        <w:rPr>
          <w:color w:val="333333"/>
          <w:sz w:val="28"/>
          <w:szCs w:val="28"/>
        </w:rPr>
      </w:pPr>
      <w:r w:rsidRPr="004E3954">
        <w:rPr>
          <w:color w:val="333333"/>
          <w:sz w:val="28"/>
          <w:szCs w:val="28"/>
        </w:rPr>
        <w:t xml:space="preserve">– у </w:t>
      </w:r>
      <w:proofErr w:type="gramStart"/>
      <w:r w:rsidRPr="004E3954">
        <w:rPr>
          <w:color w:val="333333"/>
          <w:sz w:val="28"/>
          <w:szCs w:val="28"/>
        </w:rPr>
        <w:t>обучающихся</w:t>
      </w:r>
      <w:proofErr w:type="gramEnd"/>
      <w:r w:rsidRPr="004E3954">
        <w:rPr>
          <w:color w:val="333333"/>
          <w:sz w:val="28"/>
          <w:szCs w:val="28"/>
        </w:rPr>
        <w:t xml:space="preserve"> слабые навыки самоконтроля;</w:t>
      </w:r>
    </w:p>
    <w:p w:rsidR="006A70C6" w:rsidRPr="004E3954" w:rsidRDefault="006A70C6" w:rsidP="006A70C6">
      <w:pPr>
        <w:shd w:val="clear" w:color="auto" w:fill="FFFFFF"/>
        <w:jc w:val="both"/>
        <w:rPr>
          <w:color w:val="000000"/>
          <w:sz w:val="28"/>
          <w:szCs w:val="28"/>
        </w:rPr>
      </w:pPr>
      <w:r w:rsidRPr="004E3954">
        <w:rPr>
          <w:color w:val="000000"/>
          <w:sz w:val="28"/>
          <w:szCs w:val="28"/>
        </w:rPr>
        <w:t>-  нежелание учиться;</w:t>
      </w:r>
    </w:p>
    <w:p w:rsidR="006A70C6" w:rsidRPr="004E3954" w:rsidRDefault="006A70C6" w:rsidP="006A70C6">
      <w:pPr>
        <w:shd w:val="clear" w:color="auto" w:fill="FFFFFF"/>
        <w:jc w:val="both"/>
        <w:rPr>
          <w:color w:val="000000"/>
          <w:sz w:val="28"/>
          <w:szCs w:val="28"/>
        </w:rPr>
      </w:pPr>
      <w:r w:rsidRPr="004E3954">
        <w:rPr>
          <w:color w:val="000000"/>
          <w:sz w:val="28"/>
          <w:szCs w:val="28"/>
        </w:rPr>
        <w:t>- слабая развитость понятий и определений, знание формул;</w:t>
      </w:r>
    </w:p>
    <w:p w:rsidR="006A70C6" w:rsidRPr="004E3954" w:rsidRDefault="00436EDA" w:rsidP="006A70C6">
      <w:pPr>
        <w:shd w:val="clear" w:color="auto" w:fill="FFFFFF"/>
        <w:jc w:val="both"/>
        <w:rPr>
          <w:color w:val="000000"/>
          <w:sz w:val="28"/>
          <w:szCs w:val="28"/>
        </w:rPr>
      </w:pPr>
      <w:r w:rsidRPr="004E3954">
        <w:rPr>
          <w:color w:val="000000"/>
          <w:sz w:val="28"/>
          <w:szCs w:val="28"/>
        </w:rPr>
        <w:t>- наличие пробелов;</w:t>
      </w:r>
    </w:p>
    <w:p w:rsidR="00436EDA" w:rsidRPr="004E3954" w:rsidRDefault="00436EDA" w:rsidP="00436EDA">
      <w:pPr>
        <w:widowControl w:val="0"/>
        <w:tabs>
          <w:tab w:val="left" w:pos="931"/>
          <w:tab w:val="left" w:pos="9923"/>
        </w:tabs>
        <w:autoSpaceDE w:val="0"/>
        <w:autoSpaceDN w:val="0"/>
        <w:ind w:right="-15"/>
        <w:jc w:val="both"/>
        <w:rPr>
          <w:sz w:val="28"/>
          <w:szCs w:val="28"/>
        </w:rPr>
      </w:pPr>
      <w:r w:rsidRPr="004E3954">
        <w:rPr>
          <w:color w:val="000000"/>
          <w:sz w:val="28"/>
          <w:szCs w:val="28"/>
        </w:rPr>
        <w:t>-</w:t>
      </w:r>
      <w:r w:rsidRPr="004E3954">
        <w:rPr>
          <w:sz w:val="28"/>
          <w:szCs w:val="28"/>
        </w:rPr>
        <w:t xml:space="preserve"> </w:t>
      </w:r>
      <w:r w:rsidRPr="004E3954">
        <w:rPr>
          <w:sz w:val="28"/>
          <w:szCs w:val="28"/>
        </w:rPr>
        <w:t xml:space="preserve">затруднения учащихся при использовании </w:t>
      </w:r>
      <w:proofErr w:type="spellStart"/>
      <w:r w:rsidRPr="004E3954">
        <w:rPr>
          <w:sz w:val="28"/>
          <w:szCs w:val="28"/>
        </w:rPr>
        <w:t>общеучебных</w:t>
      </w:r>
      <w:proofErr w:type="spellEnd"/>
      <w:r w:rsidRPr="004E3954">
        <w:rPr>
          <w:sz w:val="28"/>
          <w:szCs w:val="28"/>
        </w:rPr>
        <w:t xml:space="preserve">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w:t>
      </w:r>
      <w:r w:rsidRPr="004E3954">
        <w:rPr>
          <w:spacing w:val="-7"/>
          <w:sz w:val="28"/>
          <w:szCs w:val="28"/>
        </w:rPr>
        <w:t xml:space="preserve"> </w:t>
      </w:r>
      <w:r w:rsidRPr="004E3954">
        <w:rPr>
          <w:sz w:val="28"/>
          <w:szCs w:val="28"/>
        </w:rPr>
        <w:t>текст);</w:t>
      </w:r>
    </w:p>
    <w:p w:rsidR="00436EDA" w:rsidRPr="004E3954" w:rsidRDefault="00436EDA" w:rsidP="006A70C6">
      <w:pPr>
        <w:shd w:val="clear" w:color="auto" w:fill="FFFFFF"/>
        <w:jc w:val="both"/>
        <w:rPr>
          <w:color w:val="000000"/>
          <w:sz w:val="28"/>
          <w:szCs w:val="28"/>
        </w:rPr>
      </w:pPr>
    </w:p>
    <w:p w:rsidR="006A70C6" w:rsidRPr="004E3954" w:rsidRDefault="006A70C6" w:rsidP="006A70C6">
      <w:pPr>
        <w:pStyle w:val="c4"/>
        <w:shd w:val="clear" w:color="auto" w:fill="FFFFFF"/>
        <w:spacing w:before="0" w:beforeAutospacing="0" w:after="0" w:afterAutospacing="0"/>
        <w:ind w:firstLine="708"/>
        <w:jc w:val="both"/>
        <w:rPr>
          <w:rStyle w:val="c6"/>
          <w:color w:val="222222"/>
          <w:sz w:val="28"/>
          <w:szCs w:val="28"/>
        </w:rPr>
      </w:pPr>
      <w:r w:rsidRPr="004E3954">
        <w:rPr>
          <w:rStyle w:val="c6"/>
          <w:color w:val="222222"/>
          <w:sz w:val="28"/>
          <w:szCs w:val="28"/>
        </w:rPr>
        <w:lastRenderedPageBreak/>
        <w:t>К внешним причинам низкого качества результатов ОГЭ учащихся нашей школы – большую часть предшествуют социальные причины. Значительное влияние на неуспеваемость являются неблагоприятные условия жизни в семье, отсутствие, как контроля, так и помощи в учебе со стороны взрослых, поддержки, контроля, конфликты в семье, отсутствие режима. Отмечаются такие причины неуспеваемости ребенка, как алкоголизм, халатность, безответственность, бесконтрольность со стороны родителей,  разлад в семье, грубость в отношениях, антиобщественное поведение родителей. Вскрыты и такие причины, как равнодушие родителей к детям и их образованию, ошибки в воспитании, неумелая помощь детям. Стиль воспитания в семье влияет на успешность ребенка в школе. Учащиеся, испытывающие неприязнь (отвращение) со стороны родителей, имеют низкую успеваемость. Родители в большинстве случаев интересуются учением детей и их успехами, но следят в основном за отметками. От того, что родители не вникают в содержание деятельности детей, они не могут судить о ее качестве (видят только количество – много или мало сидит ребенок за уроками, хорошие или плохие отметки получает), зачастую на этой почве они часто сами</w:t>
      </w:r>
      <w:r w:rsidR="00436EDA" w:rsidRPr="004E3954">
        <w:rPr>
          <w:rStyle w:val="c6"/>
          <w:color w:val="222222"/>
          <w:sz w:val="28"/>
          <w:szCs w:val="28"/>
        </w:rPr>
        <w:t xml:space="preserve"> вступают в конфликты со школой, что и произошло с выпускницей 9 класса Калашниковой</w:t>
      </w:r>
      <w:proofErr w:type="gramStart"/>
      <w:r w:rsidR="00436EDA" w:rsidRPr="004E3954">
        <w:rPr>
          <w:rStyle w:val="c6"/>
          <w:color w:val="222222"/>
          <w:sz w:val="28"/>
          <w:szCs w:val="28"/>
        </w:rPr>
        <w:t xml:space="preserve"> Л</w:t>
      </w:r>
      <w:proofErr w:type="gramEnd"/>
      <w:r w:rsidR="00436EDA" w:rsidRPr="004E3954">
        <w:rPr>
          <w:rStyle w:val="c6"/>
          <w:color w:val="222222"/>
          <w:sz w:val="28"/>
          <w:szCs w:val="28"/>
        </w:rPr>
        <w:t>юбой.</w:t>
      </w:r>
      <w:r w:rsidRPr="004E3954">
        <w:rPr>
          <w:rStyle w:val="c6"/>
          <w:color w:val="222222"/>
          <w:sz w:val="28"/>
          <w:szCs w:val="28"/>
        </w:rPr>
        <w:t xml:space="preserve"> </w:t>
      </w:r>
    </w:p>
    <w:p w:rsidR="006A70C6" w:rsidRPr="004E3954" w:rsidRDefault="006A70C6" w:rsidP="006A70C6">
      <w:pPr>
        <w:pStyle w:val="c4"/>
        <w:shd w:val="clear" w:color="auto" w:fill="FFFFFF"/>
        <w:spacing w:before="0" w:beforeAutospacing="0" w:after="0" w:afterAutospacing="0"/>
        <w:ind w:firstLine="708"/>
        <w:jc w:val="both"/>
        <w:rPr>
          <w:sz w:val="28"/>
          <w:szCs w:val="28"/>
        </w:rPr>
      </w:pPr>
      <w:r w:rsidRPr="004E3954">
        <w:rPr>
          <w:rStyle w:val="c0"/>
          <w:color w:val="222222"/>
          <w:sz w:val="28"/>
          <w:szCs w:val="28"/>
        </w:rPr>
        <w:t>Сейчас как никогда актуально отрицательное влияние извне - улицы, семьи и т.д., так как общество растеряло способы борьбы с ним, а создавать их заново очень сложно.</w:t>
      </w:r>
    </w:p>
    <w:p w:rsidR="00B85D3D" w:rsidRDefault="006A70C6" w:rsidP="00B85D3D">
      <w:pPr>
        <w:pStyle w:val="c4"/>
        <w:shd w:val="clear" w:color="auto" w:fill="FFFFFF"/>
        <w:spacing w:before="0" w:beforeAutospacing="0" w:after="0" w:afterAutospacing="0"/>
        <w:ind w:firstLine="708"/>
        <w:jc w:val="both"/>
        <w:rPr>
          <w:rStyle w:val="c0"/>
          <w:color w:val="222222"/>
          <w:sz w:val="28"/>
          <w:szCs w:val="28"/>
        </w:rPr>
      </w:pPr>
      <w:r w:rsidRPr="004E3954">
        <w:rPr>
          <w:rStyle w:val="c6"/>
          <w:color w:val="222222"/>
          <w:sz w:val="28"/>
          <w:szCs w:val="28"/>
        </w:rPr>
        <w:t>Одной из самых главных внутренних причин</w:t>
      </w:r>
      <w:r w:rsidRPr="004E3954">
        <w:rPr>
          <w:rStyle w:val="c0"/>
          <w:color w:val="222222"/>
          <w:sz w:val="28"/>
          <w:szCs w:val="28"/>
        </w:rPr>
        <w:t> наших учащихся на сегодняшний день становятся дефекты здоровья их, также - низкое развитие интеллекта, отсутствие мотивации учения, и проблема слабого развития волевой сферы.</w:t>
      </w:r>
      <w:r w:rsidRPr="004E3954">
        <w:rPr>
          <w:color w:val="222222"/>
          <w:sz w:val="28"/>
          <w:szCs w:val="28"/>
        </w:rPr>
        <w:t xml:space="preserve"> </w:t>
      </w:r>
      <w:r w:rsidRPr="004E3954">
        <w:rPr>
          <w:rStyle w:val="c0"/>
          <w:color w:val="222222"/>
          <w:sz w:val="28"/>
          <w:szCs w:val="28"/>
        </w:rPr>
        <w:t xml:space="preserve">Низкие способности (слабое развитие внимания, памяти, мышления, </w:t>
      </w:r>
      <w:proofErr w:type="spellStart"/>
      <w:r w:rsidRPr="004E3954">
        <w:rPr>
          <w:rStyle w:val="c0"/>
          <w:color w:val="222222"/>
          <w:sz w:val="28"/>
          <w:szCs w:val="28"/>
        </w:rPr>
        <w:t>несформированность</w:t>
      </w:r>
      <w:proofErr w:type="spellEnd"/>
      <w:r w:rsidRPr="004E3954">
        <w:rPr>
          <w:rStyle w:val="c0"/>
          <w:color w:val="222222"/>
          <w:sz w:val="28"/>
          <w:szCs w:val="28"/>
        </w:rPr>
        <w:t xml:space="preserve"> познавательных умений и навыков и т.д.), сочетается с положительным отношением к учению. Следующая причина – низкие способности многих школьников. Развивать способности таких учащихся и подтянуть их хотя бы на одну ступень выше тоже возможно. У школьников с </w:t>
      </w:r>
      <w:proofErr w:type="gramStart"/>
      <w:r w:rsidRPr="004E3954">
        <w:rPr>
          <w:rStyle w:val="c0"/>
          <w:color w:val="222222"/>
          <w:sz w:val="28"/>
          <w:szCs w:val="28"/>
        </w:rPr>
        <w:t>низкими</w:t>
      </w:r>
      <w:proofErr w:type="gramEnd"/>
    </w:p>
    <w:p w:rsidR="006A70C6" w:rsidRPr="004E3954" w:rsidRDefault="00B85D3D" w:rsidP="00B85D3D">
      <w:pPr>
        <w:pStyle w:val="c4"/>
        <w:shd w:val="clear" w:color="auto" w:fill="FFFFFF"/>
        <w:spacing w:before="0" w:beforeAutospacing="0" w:after="0" w:afterAutospacing="0"/>
        <w:ind w:firstLine="708"/>
        <w:jc w:val="both"/>
        <w:rPr>
          <w:sz w:val="28"/>
          <w:szCs w:val="28"/>
        </w:rPr>
      </w:pPr>
      <w:r>
        <w:rPr>
          <w:rStyle w:val="c0"/>
          <w:color w:val="222222"/>
          <w:sz w:val="28"/>
          <w:szCs w:val="28"/>
        </w:rPr>
        <w:t>с</w:t>
      </w:r>
      <w:r w:rsidR="006A70C6" w:rsidRPr="004E3954">
        <w:rPr>
          <w:rStyle w:val="c0"/>
          <w:color w:val="222222"/>
          <w:sz w:val="28"/>
          <w:szCs w:val="28"/>
        </w:rPr>
        <w:t xml:space="preserve">пособностями, как правило, плохая память, они </w:t>
      </w:r>
      <w:proofErr w:type="gramStart"/>
      <w:r w:rsidR="006A70C6" w:rsidRPr="004E3954">
        <w:rPr>
          <w:rStyle w:val="c0"/>
          <w:color w:val="222222"/>
          <w:sz w:val="28"/>
          <w:szCs w:val="28"/>
        </w:rPr>
        <w:t>легко возбудимы</w:t>
      </w:r>
      <w:proofErr w:type="gramEnd"/>
      <w:r w:rsidR="006A70C6" w:rsidRPr="004E3954">
        <w:rPr>
          <w:rStyle w:val="c0"/>
          <w:color w:val="222222"/>
          <w:sz w:val="28"/>
          <w:szCs w:val="28"/>
        </w:rPr>
        <w:t xml:space="preserve"> или, наоборот, слишком пассивны, не могут сосредоточить внимание при восприятии нового материала, долго подключаются к работе. Наши учителя организовывали работы в малых группах и не обязательно для этого бесконечно готовить карточки. Можно работать и по учебнику, только облегчать или усложнять задания. Сильные учащиеся всегда лучше адаптированы, и они могут почти весь урок работать самостоятельно. Слабым учащимся нужно больше внимания и учителя проводили с этой малой группой намного больше времени. </w:t>
      </w:r>
      <w:proofErr w:type="spellStart"/>
      <w:r w:rsidR="006A70C6" w:rsidRPr="004E3954">
        <w:rPr>
          <w:rStyle w:val="c0"/>
          <w:color w:val="222222"/>
          <w:sz w:val="28"/>
          <w:szCs w:val="28"/>
        </w:rPr>
        <w:t>Здоровьесберегающие</w:t>
      </w:r>
      <w:proofErr w:type="spellEnd"/>
      <w:r w:rsidR="006A70C6" w:rsidRPr="004E3954">
        <w:rPr>
          <w:rStyle w:val="c0"/>
          <w:color w:val="222222"/>
          <w:sz w:val="28"/>
          <w:szCs w:val="28"/>
        </w:rPr>
        <w:t xml:space="preserve"> технологии и личностно-ориентированные подходы в обучении предусматривают активное внедрение нетрадиционных форм работы на уроке, от которых напрямую зависит повышение качества знаний, активное развитие ребёнка на уроках, формирование положительной мотивации учащихся. Результаты качественного обучения в средних классах зависят напрямую от их подготовленности в младшем звене, а конкретно, от знания табличного умножения, метрической системы мер, умения считать устно на все действия, решать текстовые задачи. К примеру: сложно приходилось нашим учителям математики  научить ребят десятичным и обыкновенным дробям, выполнять с ними действия, сокращать дроби, если они не знают элементарно таблицу умножения, совершенно не могут подбирать нужные числа при письменном и устном делении, к тому же, отстающие дети ещё и плохо читают.</w:t>
      </w:r>
    </w:p>
    <w:p w:rsidR="006A70C6" w:rsidRPr="004E3954" w:rsidRDefault="006A70C6" w:rsidP="006A70C6">
      <w:pPr>
        <w:pStyle w:val="c2"/>
        <w:shd w:val="clear" w:color="auto" w:fill="FFFFFF"/>
        <w:spacing w:before="0" w:beforeAutospacing="0" w:after="0" w:afterAutospacing="0"/>
        <w:ind w:firstLine="708"/>
        <w:jc w:val="both"/>
        <w:rPr>
          <w:color w:val="222222"/>
          <w:sz w:val="28"/>
          <w:szCs w:val="28"/>
        </w:rPr>
      </w:pPr>
      <w:r w:rsidRPr="004E3954">
        <w:rPr>
          <w:rStyle w:val="c0"/>
          <w:color w:val="222222"/>
          <w:sz w:val="28"/>
          <w:szCs w:val="28"/>
        </w:rPr>
        <w:lastRenderedPageBreak/>
        <w:t xml:space="preserve">Встречаются учащиеся с такими элементарными незнаниями, нужно немедленно приступить к коррекции и строгому отслеживанию отработанных и запущенных тем. Учителя-предметники также спланировали работы с отстающими детьми. Очень эффективно организовать отслеживание западающих тем в специальной тетради коррекции. Одна из действенных мер с </w:t>
      </w:r>
      <w:proofErr w:type="gramStart"/>
      <w:r w:rsidRPr="004E3954">
        <w:rPr>
          <w:rStyle w:val="c0"/>
          <w:color w:val="222222"/>
          <w:sz w:val="28"/>
          <w:szCs w:val="28"/>
        </w:rPr>
        <w:t>отстающими</w:t>
      </w:r>
      <w:proofErr w:type="gramEnd"/>
      <w:r w:rsidRPr="004E3954">
        <w:rPr>
          <w:rStyle w:val="c0"/>
          <w:color w:val="222222"/>
          <w:sz w:val="28"/>
          <w:szCs w:val="28"/>
        </w:rPr>
        <w:t xml:space="preserve"> – это индивидуальная, дополнительная работа во внеурочное время. Хотя здесь есть и минусы: после уроков дети уставшие, плохо воспринимают материал, слабо соображают, нервничают. Эффективна мера решения проблемы неуспеваемости, на наш взгляд, – это помощь родителей, а также организация работы консультантов-учащихся на уроках. Иногда нужно прибегать  к помощи старших братьев и сестер, которые учатся в нашей же школе.</w:t>
      </w:r>
    </w:p>
    <w:p w:rsidR="006A70C6" w:rsidRPr="004E3954" w:rsidRDefault="00436EDA" w:rsidP="007402C4">
      <w:pPr>
        <w:ind w:firstLine="480"/>
        <w:jc w:val="both"/>
        <w:rPr>
          <w:sz w:val="28"/>
          <w:szCs w:val="28"/>
        </w:rPr>
      </w:pPr>
      <w:r w:rsidRPr="004E3954">
        <w:rPr>
          <w:sz w:val="28"/>
          <w:szCs w:val="28"/>
        </w:rPr>
        <w:t>Таким образом, можно сформулировать следующие задачи по подготовке в 0ГЭ и ЕГЭ на 2021-2022 учебный год</w:t>
      </w:r>
    </w:p>
    <w:p w:rsidR="00436EDA" w:rsidRPr="004E3954" w:rsidRDefault="00436EDA" w:rsidP="00436EDA">
      <w:pPr>
        <w:pStyle w:val="ad"/>
        <w:widowControl w:val="0"/>
        <w:numPr>
          <w:ilvl w:val="1"/>
          <w:numId w:val="40"/>
        </w:numPr>
        <w:tabs>
          <w:tab w:val="left" w:pos="1234"/>
          <w:tab w:val="left" w:pos="9356"/>
          <w:tab w:val="left" w:pos="9908"/>
        </w:tabs>
        <w:autoSpaceDE w:val="0"/>
        <w:autoSpaceDN w:val="0"/>
        <w:spacing w:after="0" w:line="240" w:lineRule="auto"/>
        <w:ind w:left="1233" w:hanging="343"/>
        <w:jc w:val="both"/>
        <w:rPr>
          <w:rFonts w:ascii="Times New Roman" w:hAnsi="Times New Roman"/>
          <w:sz w:val="28"/>
          <w:szCs w:val="28"/>
        </w:rPr>
      </w:pPr>
      <w:r w:rsidRPr="004E3954">
        <w:rPr>
          <w:rFonts w:ascii="Times New Roman" w:hAnsi="Times New Roman"/>
          <w:spacing w:val="2"/>
          <w:sz w:val="28"/>
          <w:szCs w:val="28"/>
        </w:rPr>
        <w:t xml:space="preserve">совершенствовать методику преподавания </w:t>
      </w:r>
      <w:r w:rsidRPr="004E3954">
        <w:rPr>
          <w:rFonts w:ascii="Times New Roman" w:hAnsi="Times New Roman"/>
          <w:sz w:val="28"/>
          <w:szCs w:val="28"/>
        </w:rPr>
        <w:t xml:space="preserve">с учетом </w:t>
      </w:r>
      <w:r w:rsidRPr="004E3954">
        <w:rPr>
          <w:rFonts w:ascii="Times New Roman" w:hAnsi="Times New Roman"/>
          <w:spacing w:val="2"/>
          <w:sz w:val="28"/>
          <w:szCs w:val="28"/>
        </w:rPr>
        <w:t xml:space="preserve">требований </w:t>
      </w:r>
      <w:r w:rsidRPr="004E3954">
        <w:rPr>
          <w:rFonts w:ascii="Times New Roman" w:hAnsi="Times New Roman"/>
          <w:sz w:val="28"/>
          <w:szCs w:val="28"/>
        </w:rPr>
        <w:t>итоговой</w:t>
      </w:r>
      <w:r w:rsidRPr="004E3954">
        <w:rPr>
          <w:rFonts w:ascii="Times New Roman" w:hAnsi="Times New Roman"/>
          <w:spacing w:val="39"/>
          <w:sz w:val="28"/>
          <w:szCs w:val="28"/>
        </w:rPr>
        <w:t xml:space="preserve"> </w:t>
      </w:r>
      <w:r w:rsidRPr="004E3954">
        <w:rPr>
          <w:rFonts w:ascii="Times New Roman" w:hAnsi="Times New Roman"/>
          <w:spacing w:val="2"/>
          <w:sz w:val="28"/>
          <w:szCs w:val="28"/>
        </w:rPr>
        <w:t>аттестации;</w:t>
      </w:r>
    </w:p>
    <w:p w:rsidR="00436EDA" w:rsidRPr="004E3954" w:rsidRDefault="00436EDA" w:rsidP="00436EDA">
      <w:pPr>
        <w:pStyle w:val="ad"/>
        <w:widowControl w:val="0"/>
        <w:numPr>
          <w:ilvl w:val="1"/>
          <w:numId w:val="40"/>
        </w:numPr>
        <w:tabs>
          <w:tab w:val="left" w:pos="1234"/>
          <w:tab w:val="left" w:pos="9356"/>
          <w:tab w:val="left" w:pos="9908"/>
        </w:tabs>
        <w:autoSpaceDE w:val="0"/>
        <w:autoSpaceDN w:val="0"/>
        <w:spacing w:after="0" w:line="240" w:lineRule="auto"/>
        <w:ind w:left="891" w:right="-15" w:firstLine="0"/>
        <w:jc w:val="both"/>
        <w:rPr>
          <w:rFonts w:ascii="Times New Roman" w:hAnsi="Times New Roman"/>
          <w:sz w:val="28"/>
          <w:szCs w:val="28"/>
        </w:rPr>
      </w:pPr>
      <w:r w:rsidRPr="004E3954">
        <w:rPr>
          <w:rFonts w:ascii="Times New Roman" w:hAnsi="Times New Roman"/>
          <w:sz w:val="28"/>
          <w:szCs w:val="28"/>
        </w:rPr>
        <w:t xml:space="preserve">продолжить контроль в 9 и 11 </w:t>
      </w:r>
      <w:r w:rsidRPr="004E3954">
        <w:rPr>
          <w:rFonts w:ascii="Times New Roman" w:hAnsi="Times New Roman"/>
          <w:spacing w:val="2"/>
          <w:sz w:val="28"/>
          <w:szCs w:val="28"/>
        </w:rPr>
        <w:t xml:space="preserve">классах администрации школы, </w:t>
      </w:r>
      <w:r w:rsidRPr="004E3954">
        <w:rPr>
          <w:rFonts w:ascii="Times New Roman" w:hAnsi="Times New Roman"/>
          <w:sz w:val="28"/>
          <w:szCs w:val="28"/>
        </w:rPr>
        <w:t xml:space="preserve">с целью </w:t>
      </w:r>
      <w:r w:rsidRPr="004E3954">
        <w:rPr>
          <w:rFonts w:ascii="Times New Roman" w:hAnsi="Times New Roman"/>
          <w:spacing w:val="3"/>
          <w:sz w:val="28"/>
          <w:szCs w:val="28"/>
        </w:rPr>
        <w:t xml:space="preserve">отработки </w:t>
      </w:r>
      <w:r w:rsidRPr="004E3954">
        <w:rPr>
          <w:rFonts w:ascii="Times New Roman" w:hAnsi="Times New Roman"/>
          <w:spacing w:val="2"/>
          <w:sz w:val="28"/>
          <w:szCs w:val="28"/>
        </w:rPr>
        <w:t xml:space="preserve">знаний </w:t>
      </w:r>
      <w:r w:rsidRPr="004E3954">
        <w:rPr>
          <w:rFonts w:ascii="Times New Roman" w:hAnsi="Times New Roman"/>
          <w:sz w:val="28"/>
          <w:szCs w:val="28"/>
        </w:rPr>
        <w:t xml:space="preserve">выпускников и оказания </w:t>
      </w:r>
      <w:r w:rsidRPr="004E3954">
        <w:rPr>
          <w:rFonts w:ascii="Times New Roman" w:hAnsi="Times New Roman"/>
          <w:spacing w:val="2"/>
          <w:sz w:val="28"/>
          <w:szCs w:val="28"/>
        </w:rPr>
        <w:t xml:space="preserve">своевременной помощи </w:t>
      </w:r>
      <w:proofErr w:type="gramStart"/>
      <w:r w:rsidRPr="004E3954">
        <w:rPr>
          <w:rFonts w:ascii="Times New Roman" w:hAnsi="Times New Roman"/>
          <w:spacing w:val="2"/>
          <w:sz w:val="28"/>
          <w:szCs w:val="28"/>
        </w:rPr>
        <w:t>обучающимся</w:t>
      </w:r>
      <w:proofErr w:type="gramEnd"/>
      <w:r w:rsidRPr="004E3954">
        <w:rPr>
          <w:rFonts w:ascii="Times New Roman" w:hAnsi="Times New Roman"/>
          <w:spacing w:val="2"/>
          <w:sz w:val="28"/>
          <w:szCs w:val="28"/>
        </w:rPr>
        <w:t>, которые показывают низкие</w:t>
      </w:r>
      <w:r w:rsidRPr="004E3954">
        <w:rPr>
          <w:rFonts w:ascii="Times New Roman" w:hAnsi="Times New Roman"/>
          <w:spacing w:val="24"/>
          <w:sz w:val="28"/>
          <w:szCs w:val="28"/>
        </w:rPr>
        <w:t xml:space="preserve"> </w:t>
      </w:r>
      <w:r w:rsidRPr="004E3954">
        <w:rPr>
          <w:rFonts w:ascii="Times New Roman" w:hAnsi="Times New Roman"/>
          <w:sz w:val="28"/>
          <w:szCs w:val="28"/>
        </w:rPr>
        <w:t>результаты;</w:t>
      </w:r>
    </w:p>
    <w:p w:rsidR="00436EDA" w:rsidRPr="004E3954" w:rsidRDefault="00436EDA" w:rsidP="00436EDA">
      <w:pPr>
        <w:pStyle w:val="ad"/>
        <w:widowControl w:val="0"/>
        <w:numPr>
          <w:ilvl w:val="1"/>
          <w:numId w:val="40"/>
        </w:numPr>
        <w:tabs>
          <w:tab w:val="left" w:pos="1289"/>
          <w:tab w:val="left" w:pos="9356"/>
          <w:tab w:val="left" w:pos="9908"/>
        </w:tabs>
        <w:autoSpaceDE w:val="0"/>
        <w:autoSpaceDN w:val="0"/>
        <w:spacing w:after="0" w:line="240" w:lineRule="auto"/>
        <w:ind w:left="891" w:right="-15" w:firstLine="0"/>
        <w:jc w:val="both"/>
        <w:rPr>
          <w:rFonts w:ascii="Times New Roman" w:hAnsi="Times New Roman"/>
          <w:sz w:val="28"/>
          <w:szCs w:val="28"/>
        </w:rPr>
      </w:pPr>
      <w:r w:rsidRPr="004E3954">
        <w:rPr>
          <w:rFonts w:ascii="Times New Roman" w:hAnsi="Times New Roman"/>
          <w:sz w:val="28"/>
          <w:szCs w:val="28"/>
        </w:rPr>
        <w:t xml:space="preserve">обсуждать </w:t>
      </w:r>
      <w:r w:rsidRPr="004E3954">
        <w:rPr>
          <w:rFonts w:ascii="Times New Roman" w:hAnsi="Times New Roman"/>
          <w:spacing w:val="2"/>
          <w:sz w:val="28"/>
          <w:szCs w:val="28"/>
        </w:rPr>
        <w:t xml:space="preserve">регулярно результаты проводимых контрольных срезов </w:t>
      </w:r>
      <w:r w:rsidRPr="004E3954">
        <w:rPr>
          <w:rFonts w:ascii="Times New Roman" w:hAnsi="Times New Roman"/>
          <w:sz w:val="28"/>
          <w:szCs w:val="28"/>
        </w:rPr>
        <w:t xml:space="preserve">и намечать </w:t>
      </w:r>
      <w:r w:rsidRPr="004E3954">
        <w:rPr>
          <w:rFonts w:ascii="Times New Roman" w:hAnsi="Times New Roman"/>
          <w:spacing w:val="2"/>
          <w:sz w:val="28"/>
          <w:szCs w:val="28"/>
        </w:rPr>
        <w:t xml:space="preserve">пути </w:t>
      </w:r>
      <w:r w:rsidRPr="004E3954">
        <w:rPr>
          <w:rFonts w:ascii="Times New Roman" w:hAnsi="Times New Roman"/>
          <w:sz w:val="28"/>
          <w:szCs w:val="28"/>
        </w:rPr>
        <w:t xml:space="preserve">по </w:t>
      </w:r>
      <w:r w:rsidRPr="004E3954">
        <w:rPr>
          <w:rFonts w:ascii="Times New Roman" w:hAnsi="Times New Roman"/>
          <w:spacing w:val="2"/>
          <w:sz w:val="28"/>
          <w:szCs w:val="28"/>
        </w:rPr>
        <w:t xml:space="preserve">ликвидации возникающих </w:t>
      </w:r>
      <w:r w:rsidRPr="004E3954">
        <w:rPr>
          <w:rFonts w:ascii="Times New Roman" w:hAnsi="Times New Roman"/>
          <w:sz w:val="28"/>
          <w:szCs w:val="28"/>
        </w:rPr>
        <w:t xml:space="preserve">у </w:t>
      </w:r>
      <w:r w:rsidRPr="004E3954">
        <w:rPr>
          <w:rFonts w:ascii="Times New Roman" w:hAnsi="Times New Roman"/>
          <w:spacing w:val="2"/>
          <w:sz w:val="28"/>
          <w:szCs w:val="28"/>
        </w:rPr>
        <w:t xml:space="preserve">обучающихся затруднений </w:t>
      </w:r>
      <w:r w:rsidRPr="004E3954">
        <w:rPr>
          <w:rFonts w:ascii="Times New Roman" w:hAnsi="Times New Roman"/>
          <w:sz w:val="28"/>
          <w:szCs w:val="28"/>
        </w:rPr>
        <w:t xml:space="preserve">на заседаниях школьных методических объединений </w:t>
      </w:r>
      <w:r w:rsidRPr="004E3954">
        <w:rPr>
          <w:rFonts w:ascii="Times New Roman" w:hAnsi="Times New Roman"/>
          <w:spacing w:val="3"/>
          <w:sz w:val="28"/>
          <w:szCs w:val="28"/>
        </w:rPr>
        <w:t xml:space="preserve">регулярно; </w:t>
      </w:r>
      <w:r w:rsidRPr="004E3954">
        <w:rPr>
          <w:rFonts w:ascii="Times New Roman" w:hAnsi="Times New Roman"/>
          <w:spacing w:val="2"/>
          <w:sz w:val="28"/>
          <w:szCs w:val="28"/>
        </w:rPr>
        <w:t xml:space="preserve">разработать </w:t>
      </w:r>
      <w:r w:rsidRPr="004E3954">
        <w:rPr>
          <w:rFonts w:ascii="Times New Roman" w:hAnsi="Times New Roman"/>
          <w:sz w:val="28"/>
          <w:szCs w:val="28"/>
        </w:rPr>
        <w:t xml:space="preserve">план устранения </w:t>
      </w:r>
      <w:r w:rsidRPr="004E3954">
        <w:rPr>
          <w:rFonts w:ascii="Times New Roman" w:hAnsi="Times New Roman"/>
          <w:spacing w:val="2"/>
          <w:sz w:val="28"/>
          <w:szCs w:val="28"/>
        </w:rPr>
        <w:t xml:space="preserve">недостатков </w:t>
      </w:r>
      <w:r w:rsidRPr="004E3954">
        <w:rPr>
          <w:rFonts w:ascii="Times New Roman" w:hAnsi="Times New Roman"/>
          <w:sz w:val="28"/>
          <w:szCs w:val="28"/>
        </w:rPr>
        <w:t xml:space="preserve">и </w:t>
      </w:r>
      <w:r w:rsidRPr="004E3954">
        <w:rPr>
          <w:rFonts w:ascii="Times New Roman" w:hAnsi="Times New Roman"/>
          <w:spacing w:val="2"/>
          <w:sz w:val="28"/>
          <w:szCs w:val="28"/>
        </w:rPr>
        <w:t xml:space="preserve">обеспечить </w:t>
      </w:r>
      <w:r w:rsidRPr="004E3954">
        <w:rPr>
          <w:rFonts w:ascii="Times New Roman" w:hAnsi="Times New Roman"/>
          <w:sz w:val="28"/>
          <w:szCs w:val="28"/>
        </w:rPr>
        <w:t xml:space="preserve">его </w:t>
      </w:r>
      <w:r w:rsidRPr="004E3954">
        <w:rPr>
          <w:rFonts w:ascii="Times New Roman" w:hAnsi="Times New Roman"/>
          <w:spacing w:val="2"/>
          <w:sz w:val="28"/>
          <w:szCs w:val="28"/>
        </w:rPr>
        <w:t xml:space="preserve">выполнение; </w:t>
      </w:r>
    </w:p>
    <w:p w:rsidR="00436EDA" w:rsidRPr="004E3954" w:rsidRDefault="00436EDA" w:rsidP="00436EDA">
      <w:pPr>
        <w:pStyle w:val="ad"/>
        <w:widowControl w:val="0"/>
        <w:numPr>
          <w:ilvl w:val="1"/>
          <w:numId w:val="40"/>
        </w:numPr>
        <w:tabs>
          <w:tab w:val="left" w:pos="1234"/>
          <w:tab w:val="left" w:pos="6655"/>
          <w:tab w:val="left" w:pos="7852"/>
          <w:tab w:val="left" w:pos="9356"/>
          <w:tab w:val="left" w:pos="9430"/>
          <w:tab w:val="left" w:pos="9908"/>
          <w:tab w:val="left" w:pos="9936"/>
        </w:tabs>
        <w:autoSpaceDE w:val="0"/>
        <w:autoSpaceDN w:val="0"/>
        <w:spacing w:after="0" w:line="240" w:lineRule="auto"/>
        <w:ind w:left="891" w:right="-15" w:firstLine="0"/>
        <w:jc w:val="both"/>
        <w:rPr>
          <w:rFonts w:ascii="Times New Roman" w:hAnsi="Times New Roman"/>
          <w:sz w:val="28"/>
          <w:szCs w:val="28"/>
        </w:rPr>
      </w:pPr>
      <w:r w:rsidRPr="004E3954">
        <w:rPr>
          <w:rFonts w:ascii="Times New Roman" w:hAnsi="Times New Roman"/>
          <w:spacing w:val="2"/>
          <w:sz w:val="28"/>
          <w:szCs w:val="28"/>
        </w:rPr>
        <w:t xml:space="preserve">учителям-предметникам   </w:t>
      </w:r>
      <w:r w:rsidRPr="004E3954">
        <w:rPr>
          <w:rFonts w:ascii="Times New Roman" w:hAnsi="Times New Roman"/>
          <w:sz w:val="28"/>
          <w:szCs w:val="28"/>
        </w:rPr>
        <w:t xml:space="preserve">в  </w:t>
      </w:r>
      <w:r w:rsidRPr="004E3954">
        <w:rPr>
          <w:rFonts w:ascii="Times New Roman" w:hAnsi="Times New Roman"/>
          <w:spacing w:val="28"/>
          <w:sz w:val="28"/>
          <w:szCs w:val="28"/>
        </w:rPr>
        <w:t xml:space="preserve"> </w:t>
      </w:r>
      <w:r w:rsidRPr="004E3954">
        <w:rPr>
          <w:rFonts w:ascii="Times New Roman" w:hAnsi="Times New Roman"/>
          <w:spacing w:val="2"/>
          <w:sz w:val="28"/>
          <w:szCs w:val="28"/>
        </w:rPr>
        <w:t xml:space="preserve">педагогической  </w:t>
      </w:r>
      <w:r w:rsidRPr="004E3954">
        <w:rPr>
          <w:rFonts w:ascii="Times New Roman" w:hAnsi="Times New Roman"/>
          <w:spacing w:val="17"/>
          <w:sz w:val="28"/>
          <w:szCs w:val="28"/>
        </w:rPr>
        <w:t xml:space="preserve"> </w:t>
      </w:r>
      <w:r w:rsidRPr="004E3954">
        <w:rPr>
          <w:rFonts w:ascii="Times New Roman" w:hAnsi="Times New Roman"/>
          <w:sz w:val="28"/>
          <w:szCs w:val="28"/>
        </w:rPr>
        <w:t>деятельности:</w:t>
      </w:r>
      <w:r w:rsidRPr="004E3954">
        <w:rPr>
          <w:rFonts w:ascii="Times New Roman" w:hAnsi="Times New Roman"/>
          <w:sz w:val="28"/>
          <w:szCs w:val="28"/>
        </w:rPr>
        <w:tab/>
      </w:r>
      <w:r w:rsidRPr="004E3954">
        <w:rPr>
          <w:rFonts w:ascii="Times New Roman" w:hAnsi="Times New Roman"/>
          <w:spacing w:val="2"/>
          <w:sz w:val="28"/>
          <w:szCs w:val="28"/>
        </w:rPr>
        <w:t xml:space="preserve">стимулировать познавательную деятельность </w:t>
      </w:r>
      <w:r w:rsidRPr="004E3954">
        <w:rPr>
          <w:rFonts w:ascii="Times New Roman" w:hAnsi="Times New Roman"/>
          <w:sz w:val="28"/>
          <w:szCs w:val="28"/>
        </w:rPr>
        <w:t xml:space="preserve">учащихся как средство </w:t>
      </w:r>
      <w:r w:rsidRPr="004E3954">
        <w:rPr>
          <w:rFonts w:ascii="Times New Roman" w:hAnsi="Times New Roman"/>
          <w:spacing w:val="2"/>
          <w:sz w:val="28"/>
          <w:szCs w:val="28"/>
        </w:rPr>
        <w:t xml:space="preserve">саморазвития </w:t>
      </w:r>
      <w:r w:rsidRPr="004E3954">
        <w:rPr>
          <w:rFonts w:ascii="Times New Roman" w:hAnsi="Times New Roman"/>
          <w:sz w:val="28"/>
          <w:szCs w:val="28"/>
        </w:rPr>
        <w:t xml:space="preserve">и </w:t>
      </w:r>
      <w:r w:rsidRPr="004E3954">
        <w:rPr>
          <w:rFonts w:ascii="Times New Roman" w:hAnsi="Times New Roman"/>
          <w:spacing w:val="6"/>
          <w:sz w:val="28"/>
          <w:szCs w:val="28"/>
        </w:rPr>
        <w:t xml:space="preserve"> </w:t>
      </w:r>
      <w:r w:rsidRPr="004E3954">
        <w:rPr>
          <w:rFonts w:ascii="Times New Roman" w:hAnsi="Times New Roman"/>
          <w:sz w:val="28"/>
          <w:szCs w:val="28"/>
        </w:rPr>
        <w:t>самореализации</w:t>
      </w:r>
      <w:r w:rsidRPr="004E3954">
        <w:rPr>
          <w:rFonts w:ascii="Times New Roman" w:hAnsi="Times New Roman"/>
          <w:spacing w:val="22"/>
          <w:sz w:val="28"/>
          <w:szCs w:val="28"/>
        </w:rPr>
        <w:t xml:space="preserve"> </w:t>
      </w:r>
      <w:r w:rsidRPr="004E3954">
        <w:rPr>
          <w:rFonts w:ascii="Times New Roman" w:hAnsi="Times New Roman"/>
          <w:spacing w:val="2"/>
          <w:sz w:val="28"/>
          <w:szCs w:val="28"/>
        </w:rPr>
        <w:t>личности;</w:t>
      </w:r>
    </w:p>
    <w:p w:rsidR="00436EDA" w:rsidRPr="004E3954" w:rsidRDefault="00436EDA" w:rsidP="00436EDA">
      <w:pPr>
        <w:pStyle w:val="ad"/>
        <w:widowControl w:val="0"/>
        <w:numPr>
          <w:ilvl w:val="1"/>
          <w:numId w:val="40"/>
        </w:numPr>
        <w:tabs>
          <w:tab w:val="left" w:pos="1234"/>
          <w:tab w:val="left" w:pos="6655"/>
          <w:tab w:val="left" w:pos="7852"/>
          <w:tab w:val="left" w:pos="9356"/>
          <w:tab w:val="left" w:pos="9430"/>
          <w:tab w:val="left" w:pos="9908"/>
          <w:tab w:val="left" w:pos="9936"/>
        </w:tabs>
        <w:autoSpaceDE w:val="0"/>
        <w:autoSpaceDN w:val="0"/>
        <w:spacing w:after="0" w:line="240" w:lineRule="auto"/>
        <w:ind w:left="891" w:right="-15" w:firstLine="0"/>
        <w:jc w:val="both"/>
        <w:rPr>
          <w:rFonts w:ascii="Times New Roman" w:hAnsi="Times New Roman"/>
          <w:sz w:val="28"/>
          <w:szCs w:val="28"/>
        </w:rPr>
      </w:pPr>
      <w:r w:rsidRPr="004E3954">
        <w:rPr>
          <w:rFonts w:ascii="Times New Roman" w:hAnsi="Times New Roman"/>
          <w:spacing w:val="2"/>
          <w:sz w:val="28"/>
          <w:szCs w:val="28"/>
        </w:rPr>
        <w:t xml:space="preserve">использовать индивидуализацию </w:t>
      </w:r>
      <w:r w:rsidRPr="004E3954">
        <w:rPr>
          <w:rFonts w:ascii="Times New Roman" w:hAnsi="Times New Roman"/>
          <w:sz w:val="28"/>
          <w:szCs w:val="28"/>
        </w:rPr>
        <w:t xml:space="preserve">и </w:t>
      </w:r>
      <w:r w:rsidRPr="004E3954">
        <w:rPr>
          <w:rFonts w:ascii="Times New Roman" w:hAnsi="Times New Roman"/>
          <w:spacing w:val="2"/>
          <w:sz w:val="28"/>
          <w:szCs w:val="28"/>
        </w:rPr>
        <w:t xml:space="preserve">дифференциацию обучения </w:t>
      </w:r>
      <w:r w:rsidRPr="004E3954">
        <w:rPr>
          <w:rFonts w:ascii="Times New Roman" w:hAnsi="Times New Roman"/>
          <w:sz w:val="28"/>
          <w:szCs w:val="28"/>
        </w:rPr>
        <w:t xml:space="preserve">учащихся; </w:t>
      </w:r>
    </w:p>
    <w:p w:rsidR="00436EDA" w:rsidRPr="0094784E" w:rsidRDefault="00436EDA" w:rsidP="00436EDA">
      <w:pPr>
        <w:pStyle w:val="ad"/>
        <w:widowControl w:val="0"/>
        <w:numPr>
          <w:ilvl w:val="1"/>
          <w:numId w:val="40"/>
        </w:numPr>
        <w:tabs>
          <w:tab w:val="left" w:pos="1234"/>
          <w:tab w:val="left" w:pos="6655"/>
          <w:tab w:val="left" w:pos="7852"/>
          <w:tab w:val="left" w:pos="9356"/>
          <w:tab w:val="left" w:pos="9430"/>
          <w:tab w:val="left" w:pos="9908"/>
          <w:tab w:val="left" w:pos="9936"/>
        </w:tabs>
        <w:autoSpaceDE w:val="0"/>
        <w:autoSpaceDN w:val="0"/>
        <w:spacing w:after="0" w:line="240" w:lineRule="auto"/>
        <w:ind w:left="891" w:right="-15" w:firstLine="0"/>
        <w:jc w:val="both"/>
        <w:rPr>
          <w:rFonts w:ascii="Times New Roman" w:hAnsi="Times New Roman"/>
          <w:sz w:val="28"/>
          <w:szCs w:val="28"/>
        </w:rPr>
      </w:pPr>
      <w:proofErr w:type="gramStart"/>
      <w:r w:rsidRPr="004E3954">
        <w:rPr>
          <w:rFonts w:ascii="Times New Roman" w:hAnsi="Times New Roman"/>
          <w:sz w:val="28"/>
          <w:szCs w:val="28"/>
        </w:rPr>
        <w:t>контроль   за</w:t>
      </w:r>
      <w:proofErr w:type="gramEnd"/>
      <w:r w:rsidRPr="004E3954">
        <w:rPr>
          <w:rFonts w:ascii="Times New Roman" w:hAnsi="Times New Roman"/>
          <w:sz w:val="28"/>
          <w:szCs w:val="28"/>
        </w:rPr>
        <w:t xml:space="preserve">   </w:t>
      </w:r>
      <w:r w:rsidRPr="004E3954">
        <w:rPr>
          <w:rFonts w:ascii="Times New Roman" w:hAnsi="Times New Roman"/>
          <w:spacing w:val="2"/>
          <w:sz w:val="28"/>
          <w:szCs w:val="28"/>
        </w:rPr>
        <w:t xml:space="preserve">знаниями   </w:t>
      </w:r>
      <w:r w:rsidRPr="004E3954">
        <w:rPr>
          <w:rFonts w:ascii="Times New Roman" w:hAnsi="Times New Roman"/>
          <w:sz w:val="28"/>
          <w:szCs w:val="28"/>
        </w:rPr>
        <w:t xml:space="preserve">учащихся   </w:t>
      </w:r>
      <w:r w:rsidRPr="004E3954">
        <w:rPr>
          <w:rFonts w:ascii="Times New Roman" w:hAnsi="Times New Roman"/>
          <w:spacing w:val="2"/>
          <w:sz w:val="28"/>
          <w:szCs w:val="28"/>
        </w:rPr>
        <w:t xml:space="preserve">проводить   </w:t>
      </w:r>
      <w:r w:rsidRPr="004E3954">
        <w:rPr>
          <w:rFonts w:ascii="Times New Roman" w:hAnsi="Times New Roman"/>
          <w:sz w:val="28"/>
          <w:szCs w:val="28"/>
        </w:rPr>
        <w:t>в   форме</w:t>
      </w:r>
      <w:r w:rsidRPr="004E3954">
        <w:rPr>
          <w:rFonts w:ascii="Times New Roman" w:hAnsi="Times New Roman"/>
          <w:spacing w:val="21"/>
          <w:sz w:val="28"/>
          <w:szCs w:val="28"/>
        </w:rPr>
        <w:t xml:space="preserve"> </w:t>
      </w:r>
      <w:r w:rsidRPr="004E3954">
        <w:rPr>
          <w:rFonts w:ascii="Times New Roman" w:hAnsi="Times New Roman"/>
          <w:sz w:val="28"/>
          <w:szCs w:val="28"/>
        </w:rPr>
        <w:t xml:space="preserve">тестовых </w:t>
      </w:r>
      <w:r w:rsidRPr="004E3954">
        <w:rPr>
          <w:rFonts w:ascii="Times New Roman" w:hAnsi="Times New Roman"/>
          <w:spacing w:val="50"/>
          <w:sz w:val="28"/>
          <w:szCs w:val="28"/>
        </w:rPr>
        <w:t xml:space="preserve"> </w:t>
      </w:r>
      <w:r w:rsidRPr="004E3954">
        <w:rPr>
          <w:rFonts w:ascii="Times New Roman" w:hAnsi="Times New Roman"/>
          <w:sz w:val="28"/>
          <w:szCs w:val="28"/>
        </w:rPr>
        <w:t>заданий;</w:t>
      </w:r>
      <w:r w:rsidRPr="004E3954">
        <w:rPr>
          <w:rFonts w:ascii="Times New Roman" w:hAnsi="Times New Roman"/>
          <w:sz w:val="28"/>
          <w:szCs w:val="28"/>
        </w:rPr>
        <w:tab/>
        <w:t xml:space="preserve">создавать </w:t>
      </w:r>
      <w:r w:rsidRPr="004E3954">
        <w:rPr>
          <w:rFonts w:ascii="Times New Roman" w:hAnsi="Times New Roman"/>
          <w:spacing w:val="2"/>
          <w:sz w:val="28"/>
          <w:szCs w:val="28"/>
        </w:rPr>
        <w:t xml:space="preserve">положительное эмоциональное поле взаимоотношений  </w:t>
      </w:r>
      <w:r w:rsidRPr="004E3954">
        <w:rPr>
          <w:rFonts w:ascii="Times New Roman" w:hAnsi="Times New Roman"/>
          <w:sz w:val="28"/>
          <w:szCs w:val="28"/>
        </w:rPr>
        <w:t xml:space="preserve">"учитель   -  ученик",  "учитель   -   учитель",  "ученик </w:t>
      </w:r>
      <w:r w:rsidRPr="004E3954">
        <w:rPr>
          <w:rFonts w:ascii="Times New Roman" w:hAnsi="Times New Roman"/>
          <w:spacing w:val="22"/>
          <w:sz w:val="28"/>
          <w:szCs w:val="28"/>
        </w:rPr>
        <w:t xml:space="preserve"> </w:t>
      </w:r>
      <w:r w:rsidRPr="004E3954">
        <w:rPr>
          <w:rFonts w:ascii="Times New Roman" w:hAnsi="Times New Roman"/>
          <w:sz w:val="28"/>
          <w:szCs w:val="28"/>
        </w:rPr>
        <w:t xml:space="preserve">- </w:t>
      </w:r>
      <w:r w:rsidRPr="004E3954">
        <w:rPr>
          <w:rFonts w:ascii="Times New Roman" w:hAnsi="Times New Roman"/>
          <w:spacing w:val="24"/>
          <w:sz w:val="28"/>
          <w:szCs w:val="28"/>
        </w:rPr>
        <w:t xml:space="preserve"> </w:t>
      </w:r>
      <w:r w:rsidRPr="004E3954">
        <w:rPr>
          <w:rFonts w:ascii="Times New Roman" w:hAnsi="Times New Roman"/>
          <w:sz w:val="28"/>
          <w:szCs w:val="28"/>
        </w:rPr>
        <w:t>ученик";</w:t>
      </w:r>
      <w:r w:rsidRPr="004E3954">
        <w:rPr>
          <w:rFonts w:ascii="Times New Roman" w:hAnsi="Times New Roman"/>
          <w:sz w:val="28"/>
          <w:szCs w:val="28"/>
        </w:rPr>
        <w:tab/>
        <w:t xml:space="preserve">воспитывать </w:t>
      </w:r>
      <w:r w:rsidRPr="004E3954">
        <w:rPr>
          <w:rFonts w:ascii="Times New Roman" w:hAnsi="Times New Roman"/>
          <w:spacing w:val="2"/>
          <w:sz w:val="28"/>
          <w:szCs w:val="28"/>
        </w:rPr>
        <w:t xml:space="preserve">положительное </w:t>
      </w:r>
      <w:r w:rsidRPr="004E3954">
        <w:rPr>
          <w:rFonts w:ascii="Times New Roman" w:hAnsi="Times New Roman"/>
          <w:sz w:val="28"/>
          <w:szCs w:val="28"/>
        </w:rPr>
        <w:t xml:space="preserve">отношению к учебной </w:t>
      </w:r>
      <w:r w:rsidRPr="004E3954">
        <w:rPr>
          <w:rFonts w:ascii="Times New Roman" w:hAnsi="Times New Roman"/>
          <w:spacing w:val="2"/>
          <w:sz w:val="28"/>
          <w:szCs w:val="28"/>
        </w:rPr>
        <w:t xml:space="preserve">деятельности; осуществлять взаимодействие между семьёй </w:t>
      </w:r>
      <w:r w:rsidRPr="004E3954">
        <w:rPr>
          <w:rFonts w:ascii="Times New Roman" w:hAnsi="Times New Roman"/>
          <w:sz w:val="28"/>
          <w:szCs w:val="28"/>
        </w:rPr>
        <w:t xml:space="preserve">и </w:t>
      </w:r>
      <w:r w:rsidRPr="004E3954">
        <w:rPr>
          <w:rFonts w:ascii="Times New Roman" w:hAnsi="Times New Roman"/>
          <w:spacing w:val="2"/>
          <w:sz w:val="28"/>
          <w:szCs w:val="28"/>
        </w:rPr>
        <w:t xml:space="preserve">школой </w:t>
      </w:r>
      <w:r w:rsidRPr="004E3954">
        <w:rPr>
          <w:rFonts w:ascii="Times New Roman" w:hAnsi="Times New Roman"/>
          <w:sz w:val="28"/>
          <w:szCs w:val="28"/>
        </w:rPr>
        <w:t xml:space="preserve">с </w:t>
      </w:r>
      <w:r w:rsidRPr="004E3954">
        <w:rPr>
          <w:rFonts w:ascii="Times New Roman" w:hAnsi="Times New Roman"/>
          <w:spacing w:val="2"/>
          <w:sz w:val="28"/>
          <w:szCs w:val="28"/>
        </w:rPr>
        <w:t xml:space="preserve">целью организации </w:t>
      </w:r>
      <w:r w:rsidRPr="004E3954">
        <w:rPr>
          <w:rFonts w:ascii="Times New Roman" w:hAnsi="Times New Roman"/>
          <w:sz w:val="28"/>
          <w:szCs w:val="28"/>
        </w:rPr>
        <w:t xml:space="preserve">совместных </w:t>
      </w:r>
      <w:r w:rsidRPr="004E3954">
        <w:rPr>
          <w:rFonts w:ascii="Times New Roman" w:hAnsi="Times New Roman"/>
          <w:spacing w:val="2"/>
          <w:sz w:val="28"/>
          <w:szCs w:val="28"/>
        </w:rPr>
        <w:t xml:space="preserve">действий </w:t>
      </w:r>
      <w:r w:rsidRPr="004E3954">
        <w:rPr>
          <w:rFonts w:ascii="Times New Roman" w:hAnsi="Times New Roman"/>
          <w:sz w:val="28"/>
          <w:szCs w:val="28"/>
        </w:rPr>
        <w:t xml:space="preserve">для решения </w:t>
      </w:r>
      <w:r w:rsidRPr="0094784E">
        <w:rPr>
          <w:rFonts w:ascii="Times New Roman" w:hAnsi="Times New Roman"/>
          <w:sz w:val="28"/>
          <w:szCs w:val="28"/>
        </w:rPr>
        <w:t xml:space="preserve">успешности </w:t>
      </w:r>
      <w:r w:rsidRPr="0094784E">
        <w:rPr>
          <w:rFonts w:ascii="Times New Roman" w:hAnsi="Times New Roman"/>
          <w:spacing w:val="2"/>
          <w:sz w:val="28"/>
          <w:szCs w:val="28"/>
        </w:rPr>
        <w:t xml:space="preserve">обучения </w:t>
      </w:r>
      <w:r w:rsidRPr="0094784E">
        <w:rPr>
          <w:rFonts w:ascii="Times New Roman" w:hAnsi="Times New Roman"/>
          <w:sz w:val="28"/>
          <w:szCs w:val="28"/>
        </w:rPr>
        <w:t xml:space="preserve">и </w:t>
      </w:r>
      <w:r w:rsidRPr="0094784E">
        <w:rPr>
          <w:rFonts w:ascii="Times New Roman" w:hAnsi="Times New Roman"/>
          <w:spacing w:val="2"/>
          <w:sz w:val="28"/>
          <w:szCs w:val="28"/>
        </w:rPr>
        <w:t>социализации</w:t>
      </w:r>
      <w:r w:rsidRPr="0094784E">
        <w:rPr>
          <w:rFonts w:ascii="Times New Roman" w:hAnsi="Times New Roman"/>
          <w:spacing w:val="30"/>
          <w:sz w:val="28"/>
          <w:szCs w:val="28"/>
        </w:rPr>
        <w:t xml:space="preserve"> </w:t>
      </w:r>
      <w:r w:rsidRPr="0094784E">
        <w:rPr>
          <w:rFonts w:ascii="Times New Roman" w:hAnsi="Times New Roman"/>
          <w:sz w:val="28"/>
          <w:szCs w:val="28"/>
        </w:rPr>
        <w:t>личности;</w:t>
      </w:r>
    </w:p>
    <w:p w:rsidR="0094784E" w:rsidRPr="0094784E" w:rsidRDefault="0094784E" w:rsidP="00436EDA">
      <w:pPr>
        <w:pStyle w:val="ad"/>
        <w:widowControl w:val="0"/>
        <w:numPr>
          <w:ilvl w:val="1"/>
          <w:numId w:val="40"/>
        </w:numPr>
        <w:tabs>
          <w:tab w:val="left" w:pos="1234"/>
          <w:tab w:val="left" w:pos="6655"/>
          <w:tab w:val="left" w:pos="7852"/>
          <w:tab w:val="left" w:pos="9356"/>
          <w:tab w:val="left" w:pos="9430"/>
          <w:tab w:val="left" w:pos="9908"/>
          <w:tab w:val="left" w:pos="9936"/>
        </w:tabs>
        <w:autoSpaceDE w:val="0"/>
        <w:autoSpaceDN w:val="0"/>
        <w:spacing w:after="0" w:line="240" w:lineRule="auto"/>
        <w:ind w:left="891" w:right="-15" w:firstLine="0"/>
        <w:jc w:val="both"/>
        <w:rPr>
          <w:rFonts w:ascii="Times New Roman" w:hAnsi="Times New Roman"/>
          <w:sz w:val="28"/>
          <w:szCs w:val="28"/>
        </w:rPr>
      </w:pPr>
      <w:r w:rsidRPr="0094784E">
        <w:rPr>
          <w:rFonts w:ascii="Times New Roman" w:hAnsi="Times New Roman"/>
          <w:sz w:val="28"/>
          <w:szCs w:val="28"/>
        </w:rPr>
        <w:t>Повышать уровень орфографической и пунктуационной практической грамотности путем совершенствования речевой деятельности (чтения, письма, слушания, говорения), использовать когнитивные методы при формировании орфографических и пунк</w:t>
      </w:r>
      <w:r w:rsidRPr="0094784E">
        <w:rPr>
          <w:rFonts w:ascii="Times New Roman" w:hAnsi="Times New Roman"/>
          <w:sz w:val="28"/>
          <w:szCs w:val="28"/>
        </w:rPr>
        <w:t>туационных навыков формирования;</w:t>
      </w:r>
    </w:p>
    <w:p w:rsidR="00436EDA" w:rsidRPr="0094784E" w:rsidRDefault="00436EDA" w:rsidP="0094784E">
      <w:pPr>
        <w:pStyle w:val="ad"/>
        <w:widowControl w:val="0"/>
        <w:numPr>
          <w:ilvl w:val="1"/>
          <w:numId w:val="40"/>
        </w:numPr>
        <w:tabs>
          <w:tab w:val="left" w:pos="1234"/>
          <w:tab w:val="left" w:pos="9356"/>
          <w:tab w:val="left" w:pos="9908"/>
        </w:tabs>
        <w:autoSpaceDE w:val="0"/>
        <w:autoSpaceDN w:val="0"/>
        <w:spacing w:after="0" w:line="240" w:lineRule="auto"/>
        <w:ind w:left="0" w:firstLine="0"/>
        <w:jc w:val="both"/>
        <w:rPr>
          <w:rFonts w:ascii="Times New Roman" w:hAnsi="Times New Roman"/>
          <w:sz w:val="28"/>
          <w:szCs w:val="28"/>
        </w:rPr>
      </w:pPr>
      <w:r w:rsidRPr="004E3954">
        <w:rPr>
          <w:rFonts w:ascii="Times New Roman" w:hAnsi="Times New Roman"/>
          <w:spacing w:val="2"/>
          <w:sz w:val="28"/>
          <w:szCs w:val="28"/>
        </w:rPr>
        <w:t xml:space="preserve">продолжать </w:t>
      </w:r>
      <w:r w:rsidRPr="004E3954">
        <w:rPr>
          <w:rFonts w:ascii="Times New Roman" w:hAnsi="Times New Roman"/>
          <w:sz w:val="28"/>
          <w:szCs w:val="28"/>
        </w:rPr>
        <w:t xml:space="preserve">планомерную и системную </w:t>
      </w:r>
      <w:r w:rsidRPr="004E3954">
        <w:rPr>
          <w:rFonts w:ascii="Times New Roman" w:hAnsi="Times New Roman"/>
          <w:spacing w:val="2"/>
          <w:sz w:val="28"/>
          <w:szCs w:val="28"/>
        </w:rPr>
        <w:t xml:space="preserve">работу </w:t>
      </w:r>
      <w:r w:rsidRPr="004E3954">
        <w:rPr>
          <w:rFonts w:ascii="Times New Roman" w:hAnsi="Times New Roman"/>
          <w:sz w:val="28"/>
          <w:szCs w:val="28"/>
        </w:rPr>
        <w:t xml:space="preserve">по </w:t>
      </w:r>
      <w:r w:rsidRPr="004E3954">
        <w:rPr>
          <w:rFonts w:ascii="Times New Roman" w:hAnsi="Times New Roman"/>
          <w:spacing w:val="3"/>
          <w:sz w:val="28"/>
          <w:szCs w:val="28"/>
        </w:rPr>
        <w:t xml:space="preserve">подготовке </w:t>
      </w:r>
      <w:r w:rsidRPr="004E3954">
        <w:rPr>
          <w:rFonts w:ascii="Times New Roman" w:hAnsi="Times New Roman"/>
          <w:spacing w:val="2"/>
          <w:sz w:val="28"/>
          <w:szCs w:val="28"/>
        </w:rPr>
        <w:t xml:space="preserve">обучающихся </w:t>
      </w:r>
      <w:r w:rsidRPr="004E3954">
        <w:rPr>
          <w:rFonts w:ascii="Times New Roman" w:hAnsi="Times New Roman"/>
          <w:sz w:val="28"/>
          <w:szCs w:val="28"/>
        </w:rPr>
        <w:t xml:space="preserve">к ГИА </w:t>
      </w:r>
      <w:r w:rsidRPr="004E3954">
        <w:rPr>
          <w:rFonts w:ascii="Times New Roman" w:hAnsi="Times New Roman"/>
          <w:spacing w:val="2"/>
          <w:sz w:val="28"/>
          <w:szCs w:val="28"/>
        </w:rPr>
        <w:t xml:space="preserve">(ведение </w:t>
      </w:r>
      <w:proofErr w:type="spellStart"/>
      <w:r w:rsidRPr="004E3954">
        <w:rPr>
          <w:rFonts w:ascii="Times New Roman" w:hAnsi="Times New Roman"/>
          <w:sz w:val="28"/>
          <w:szCs w:val="28"/>
        </w:rPr>
        <w:t>ИОМов</w:t>
      </w:r>
      <w:proofErr w:type="spellEnd"/>
      <w:r w:rsidRPr="004E3954">
        <w:rPr>
          <w:rFonts w:ascii="Times New Roman" w:hAnsi="Times New Roman"/>
          <w:sz w:val="28"/>
          <w:szCs w:val="28"/>
        </w:rPr>
        <w:t xml:space="preserve"> </w:t>
      </w:r>
      <w:r w:rsidRPr="004E3954">
        <w:rPr>
          <w:rFonts w:ascii="Times New Roman" w:hAnsi="Times New Roman"/>
          <w:spacing w:val="2"/>
          <w:sz w:val="28"/>
          <w:szCs w:val="28"/>
        </w:rPr>
        <w:t xml:space="preserve">выпускников, </w:t>
      </w:r>
      <w:r w:rsidRPr="004E3954">
        <w:rPr>
          <w:rFonts w:ascii="Times New Roman" w:hAnsi="Times New Roman"/>
          <w:sz w:val="28"/>
          <w:szCs w:val="28"/>
        </w:rPr>
        <w:t xml:space="preserve">карт учета данных </w:t>
      </w:r>
      <w:proofErr w:type="spellStart"/>
      <w:r w:rsidRPr="004E3954">
        <w:rPr>
          <w:rFonts w:ascii="Times New Roman" w:hAnsi="Times New Roman"/>
          <w:spacing w:val="2"/>
          <w:sz w:val="28"/>
          <w:szCs w:val="28"/>
        </w:rPr>
        <w:t>внутришкольного</w:t>
      </w:r>
      <w:proofErr w:type="spellEnd"/>
      <w:r w:rsidRPr="004E3954">
        <w:rPr>
          <w:rFonts w:ascii="Times New Roman" w:hAnsi="Times New Roman"/>
          <w:spacing w:val="2"/>
          <w:sz w:val="28"/>
          <w:szCs w:val="28"/>
        </w:rPr>
        <w:t xml:space="preserve"> мониторинга, </w:t>
      </w:r>
      <w:r w:rsidRPr="004E3954">
        <w:rPr>
          <w:rFonts w:ascii="Times New Roman" w:hAnsi="Times New Roman"/>
          <w:sz w:val="28"/>
          <w:szCs w:val="28"/>
        </w:rPr>
        <w:t xml:space="preserve">участие в </w:t>
      </w:r>
      <w:r w:rsidRPr="004E3954">
        <w:rPr>
          <w:rFonts w:ascii="Times New Roman" w:hAnsi="Times New Roman"/>
          <w:spacing w:val="2"/>
          <w:sz w:val="28"/>
          <w:szCs w:val="28"/>
        </w:rPr>
        <w:t xml:space="preserve">проектах, </w:t>
      </w:r>
      <w:r w:rsidRPr="004E3954">
        <w:rPr>
          <w:rFonts w:ascii="Times New Roman" w:hAnsi="Times New Roman"/>
          <w:sz w:val="28"/>
          <w:szCs w:val="28"/>
        </w:rPr>
        <w:t xml:space="preserve">связанных с ОГЭ и ЕГЭ, </w:t>
      </w:r>
      <w:r w:rsidRPr="004E3954">
        <w:rPr>
          <w:rFonts w:ascii="Times New Roman" w:hAnsi="Times New Roman"/>
          <w:spacing w:val="2"/>
          <w:sz w:val="28"/>
          <w:szCs w:val="28"/>
        </w:rPr>
        <w:t xml:space="preserve">проведение </w:t>
      </w:r>
      <w:r w:rsidRPr="004E3954">
        <w:rPr>
          <w:rFonts w:ascii="Times New Roman" w:hAnsi="Times New Roman"/>
          <w:sz w:val="28"/>
          <w:szCs w:val="28"/>
        </w:rPr>
        <w:t xml:space="preserve">и подробный анализ </w:t>
      </w:r>
      <w:r w:rsidRPr="004E3954">
        <w:rPr>
          <w:rFonts w:ascii="Times New Roman" w:hAnsi="Times New Roman"/>
          <w:spacing w:val="2"/>
          <w:sz w:val="28"/>
          <w:szCs w:val="28"/>
        </w:rPr>
        <w:t xml:space="preserve">диагностических работ, использование информационных </w:t>
      </w:r>
      <w:r w:rsidRPr="0094784E">
        <w:rPr>
          <w:rFonts w:ascii="Times New Roman" w:hAnsi="Times New Roman"/>
          <w:spacing w:val="2"/>
          <w:sz w:val="28"/>
          <w:szCs w:val="28"/>
        </w:rPr>
        <w:t xml:space="preserve">ресурсов, дистанционных </w:t>
      </w:r>
      <w:r w:rsidRPr="0094784E">
        <w:rPr>
          <w:rFonts w:ascii="Times New Roman" w:hAnsi="Times New Roman"/>
          <w:spacing w:val="3"/>
          <w:sz w:val="28"/>
          <w:szCs w:val="28"/>
        </w:rPr>
        <w:t xml:space="preserve">технологий, </w:t>
      </w:r>
      <w:r w:rsidRPr="0094784E">
        <w:rPr>
          <w:rFonts w:ascii="Times New Roman" w:hAnsi="Times New Roman"/>
          <w:spacing w:val="2"/>
          <w:sz w:val="28"/>
          <w:szCs w:val="28"/>
        </w:rPr>
        <w:t xml:space="preserve">организация родительских </w:t>
      </w:r>
      <w:r w:rsidRPr="0094784E">
        <w:rPr>
          <w:rFonts w:ascii="Times New Roman" w:hAnsi="Times New Roman"/>
          <w:sz w:val="28"/>
          <w:szCs w:val="28"/>
        </w:rPr>
        <w:t>собраний и</w:t>
      </w:r>
      <w:r w:rsidRPr="0094784E">
        <w:rPr>
          <w:rFonts w:ascii="Times New Roman" w:hAnsi="Times New Roman"/>
          <w:spacing w:val="15"/>
          <w:sz w:val="28"/>
          <w:szCs w:val="28"/>
        </w:rPr>
        <w:t xml:space="preserve"> </w:t>
      </w:r>
      <w:r w:rsidRPr="0094784E">
        <w:rPr>
          <w:rFonts w:ascii="Times New Roman" w:hAnsi="Times New Roman"/>
          <w:spacing w:val="2"/>
          <w:sz w:val="28"/>
          <w:szCs w:val="28"/>
        </w:rPr>
        <w:t>т.д.);</w:t>
      </w:r>
    </w:p>
    <w:p w:rsidR="00436EDA" w:rsidRPr="0094784E" w:rsidRDefault="00436EDA" w:rsidP="0094784E">
      <w:pPr>
        <w:pStyle w:val="ad"/>
        <w:widowControl w:val="0"/>
        <w:numPr>
          <w:ilvl w:val="1"/>
          <w:numId w:val="40"/>
        </w:numPr>
        <w:tabs>
          <w:tab w:val="left" w:pos="1234"/>
          <w:tab w:val="left" w:pos="9356"/>
          <w:tab w:val="left" w:pos="9908"/>
        </w:tabs>
        <w:autoSpaceDE w:val="0"/>
        <w:autoSpaceDN w:val="0"/>
        <w:spacing w:after="0" w:line="240" w:lineRule="auto"/>
        <w:ind w:left="0" w:firstLine="0"/>
        <w:jc w:val="both"/>
        <w:rPr>
          <w:rFonts w:ascii="Times New Roman" w:hAnsi="Times New Roman"/>
          <w:sz w:val="28"/>
          <w:szCs w:val="28"/>
        </w:rPr>
      </w:pPr>
      <w:r w:rsidRPr="0094784E">
        <w:rPr>
          <w:rFonts w:ascii="Times New Roman" w:hAnsi="Times New Roman"/>
          <w:spacing w:val="2"/>
          <w:sz w:val="28"/>
          <w:szCs w:val="28"/>
        </w:rPr>
        <w:t xml:space="preserve">необходимо </w:t>
      </w:r>
      <w:r w:rsidRPr="0094784E">
        <w:rPr>
          <w:rFonts w:ascii="Times New Roman" w:hAnsi="Times New Roman"/>
          <w:sz w:val="28"/>
          <w:szCs w:val="28"/>
        </w:rPr>
        <w:t xml:space="preserve">расширить возможности </w:t>
      </w:r>
      <w:r w:rsidRPr="0094784E">
        <w:rPr>
          <w:rFonts w:ascii="Times New Roman" w:hAnsi="Times New Roman"/>
          <w:spacing w:val="2"/>
          <w:sz w:val="28"/>
          <w:szCs w:val="28"/>
        </w:rPr>
        <w:t>использования</w:t>
      </w:r>
      <w:r w:rsidRPr="0094784E">
        <w:rPr>
          <w:rFonts w:ascii="Times New Roman" w:hAnsi="Times New Roman"/>
          <w:spacing w:val="11"/>
          <w:sz w:val="28"/>
          <w:szCs w:val="28"/>
        </w:rPr>
        <w:t xml:space="preserve"> </w:t>
      </w:r>
      <w:r w:rsidRPr="0094784E">
        <w:rPr>
          <w:rFonts w:ascii="Times New Roman" w:hAnsi="Times New Roman"/>
          <w:sz w:val="28"/>
          <w:szCs w:val="28"/>
        </w:rPr>
        <w:t xml:space="preserve">Интернета. </w:t>
      </w:r>
    </w:p>
    <w:p w:rsidR="0094784E" w:rsidRPr="0094784E" w:rsidRDefault="0094784E" w:rsidP="0094784E">
      <w:pPr>
        <w:pStyle w:val="ad"/>
        <w:numPr>
          <w:ilvl w:val="0"/>
          <w:numId w:val="40"/>
        </w:numPr>
        <w:shd w:val="clear" w:color="auto" w:fill="FFFFFF"/>
        <w:spacing w:after="0"/>
        <w:ind w:left="0"/>
        <w:rPr>
          <w:rFonts w:ascii="Times New Roman" w:hAnsi="Times New Roman"/>
          <w:color w:val="000000"/>
          <w:sz w:val="28"/>
          <w:szCs w:val="28"/>
        </w:rPr>
      </w:pPr>
      <w:r w:rsidRPr="0094784E">
        <w:rPr>
          <w:rFonts w:ascii="Times New Roman" w:hAnsi="Times New Roman"/>
          <w:color w:val="000000"/>
          <w:sz w:val="28"/>
          <w:szCs w:val="28"/>
        </w:rPr>
        <w:t>С целью обеспечения систематичности подготовки выпускников к занятиям организовать тесное сотрудничество учителей-предметников, классных руководителей с учащимися, их родителями (законными представителями).</w:t>
      </w:r>
    </w:p>
    <w:p w:rsidR="0094784E" w:rsidRPr="0094784E" w:rsidRDefault="0094784E" w:rsidP="0094784E">
      <w:pPr>
        <w:shd w:val="clear" w:color="auto" w:fill="FFFFFF"/>
        <w:rPr>
          <w:color w:val="333333"/>
          <w:sz w:val="28"/>
          <w:szCs w:val="28"/>
        </w:rPr>
      </w:pPr>
      <w:r w:rsidRPr="0094784E">
        <w:rPr>
          <w:b/>
          <w:bCs/>
          <w:color w:val="333333"/>
          <w:sz w:val="28"/>
          <w:szCs w:val="28"/>
        </w:rPr>
        <w:t>Общие выводы</w:t>
      </w:r>
    </w:p>
    <w:p w:rsidR="0094784E" w:rsidRPr="0094784E" w:rsidRDefault="0094784E" w:rsidP="0094784E">
      <w:pPr>
        <w:shd w:val="clear" w:color="auto" w:fill="FFFFFF"/>
        <w:rPr>
          <w:color w:val="333333"/>
          <w:sz w:val="28"/>
          <w:szCs w:val="28"/>
        </w:rPr>
      </w:pPr>
      <w:r w:rsidRPr="0094784E">
        <w:rPr>
          <w:color w:val="333333"/>
          <w:sz w:val="28"/>
          <w:szCs w:val="28"/>
        </w:rPr>
        <w:lastRenderedPageBreak/>
        <w:t>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94784E" w:rsidRPr="0094784E" w:rsidRDefault="0094784E" w:rsidP="0094784E">
      <w:pPr>
        <w:shd w:val="clear" w:color="auto" w:fill="FFFFFF"/>
        <w:rPr>
          <w:color w:val="333333"/>
          <w:sz w:val="28"/>
          <w:szCs w:val="28"/>
        </w:rPr>
      </w:pPr>
      <w:r w:rsidRPr="0094784E">
        <w:rPr>
          <w:color w:val="333333"/>
          <w:sz w:val="28"/>
          <w:szCs w:val="28"/>
        </w:rPr>
        <w:t>1. Школа обеспечивает выполнение Федерального закона “Об образовании в РФ” в части исполнения государственно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94784E" w:rsidRPr="0094784E" w:rsidRDefault="0094784E" w:rsidP="0094784E">
      <w:pPr>
        <w:shd w:val="clear" w:color="auto" w:fill="FFFFFF"/>
        <w:rPr>
          <w:rFonts w:ascii="Helvetica" w:hAnsi="Helvetica"/>
          <w:color w:val="333333"/>
          <w:sz w:val="21"/>
          <w:szCs w:val="21"/>
        </w:rPr>
      </w:pPr>
      <w:r w:rsidRPr="0094784E">
        <w:rPr>
          <w:color w:val="333333"/>
          <w:sz w:val="28"/>
          <w:szCs w:val="28"/>
        </w:rPr>
        <w:t>2. 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 организованное проведение итоговой аттестации</w:t>
      </w:r>
      <w:r w:rsidRPr="0094784E">
        <w:rPr>
          <w:rFonts w:ascii="Helvetica" w:hAnsi="Helvetica"/>
          <w:color w:val="333333"/>
          <w:sz w:val="21"/>
          <w:szCs w:val="21"/>
        </w:rPr>
        <w:t>.</w:t>
      </w:r>
    </w:p>
    <w:p w:rsidR="00EB445F" w:rsidRPr="00E445A3" w:rsidRDefault="00EB445F" w:rsidP="0094784E">
      <w:pPr>
        <w:jc w:val="both"/>
        <w:rPr>
          <w:sz w:val="28"/>
          <w:szCs w:val="28"/>
        </w:rPr>
      </w:pPr>
    </w:p>
    <w:p w:rsidR="007F728C" w:rsidRPr="00B85D3D" w:rsidRDefault="00A47A91" w:rsidP="00B85D3D">
      <w:pPr>
        <w:jc w:val="center"/>
        <w:rPr>
          <w:b/>
          <w:sz w:val="28"/>
          <w:szCs w:val="28"/>
        </w:rPr>
      </w:pPr>
      <w:r w:rsidRPr="00B85D3D">
        <w:rPr>
          <w:b/>
          <w:sz w:val="28"/>
          <w:szCs w:val="28"/>
        </w:rPr>
        <w:t>Итоги работы с учащимися, мотивированными на учёбу.</w:t>
      </w:r>
    </w:p>
    <w:p w:rsidR="002B657E" w:rsidRPr="00B85D3D" w:rsidRDefault="002B657E" w:rsidP="00B85D3D">
      <w:pPr>
        <w:jc w:val="center"/>
        <w:rPr>
          <w:b/>
          <w:sz w:val="28"/>
          <w:szCs w:val="28"/>
        </w:rPr>
      </w:pPr>
    </w:p>
    <w:p w:rsidR="003D1F4A" w:rsidRPr="003D1F4A" w:rsidRDefault="003D1F4A" w:rsidP="00B85D3D">
      <w:pPr>
        <w:shd w:val="clear" w:color="auto" w:fill="FFFFFF"/>
        <w:ind w:firstLine="708"/>
        <w:textAlignment w:val="baseline"/>
        <w:rPr>
          <w:color w:val="000000"/>
          <w:sz w:val="26"/>
          <w:szCs w:val="26"/>
        </w:rPr>
      </w:pPr>
      <w:r w:rsidRPr="003D1F4A">
        <w:rPr>
          <w:color w:val="000000"/>
          <w:sz w:val="26"/>
          <w:szCs w:val="26"/>
        </w:rPr>
        <w:t>Образовательная парадигма школы требует от педагогов максимального содействия развитию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3D1F4A" w:rsidRPr="00B85D3D" w:rsidRDefault="003D1F4A" w:rsidP="00B85D3D">
      <w:pPr>
        <w:shd w:val="clear" w:color="auto" w:fill="FFFFFF"/>
        <w:ind w:firstLine="708"/>
        <w:textAlignment w:val="baseline"/>
        <w:rPr>
          <w:color w:val="000000"/>
          <w:sz w:val="26"/>
          <w:szCs w:val="26"/>
        </w:rPr>
      </w:pPr>
      <w:r w:rsidRPr="003D1F4A">
        <w:rPr>
          <w:color w:val="000000"/>
          <w:sz w:val="26"/>
          <w:szCs w:val="26"/>
        </w:rPr>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w:t>
      </w:r>
    </w:p>
    <w:p w:rsidR="003D1F4A" w:rsidRPr="00B85D3D" w:rsidRDefault="003D1F4A" w:rsidP="00B85D3D">
      <w:pPr>
        <w:shd w:val="clear" w:color="auto" w:fill="FFFFFF"/>
        <w:ind w:firstLine="708"/>
        <w:textAlignment w:val="baseline"/>
        <w:rPr>
          <w:color w:val="000000"/>
          <w:sz w:val="26"/>
          <w:szCs w:val="26"/>
          <w:shd w:val="clear" w:color="auto" w:fill="FFFFFF"/>
        </w:rPr>
      </w:pPr>
      <w:r w:rsidRPr="00B85D3D">
        <w:rPr>
          <w:color w:val="000000"/>
          <w:sz w:val="26"/>
          <w:szCs w:val="26"/>
          <w:shd w:val="clear" w:color="auto" w:fill="FFFFFF"/>
        </w:rPr>
        <w:t>Проблеме организации работы с одаренными детьми были посвящены заседания предметных методических объединений, административное совещание, координация системы деятельности осуществлялась через методический совет.</w:t>
      </w:r>
    </w:p>
    <w:p w:rsidR="008648C1" w:rsidRPr="00B85D3D" w:rsidRDefault="007F728C" w:rsidP="00B85D3D">
      <w:pPr>
        <w:ind w:firstLine="708"/>
        <w:jc w:val="both"/>
        <w:rPr>
          <w:sz w:val="28"/>
          <w:szCs w:val="28"/>
        </w:rPr>
      </w:pPr>
      <w:r w:rsidRPr="00B85D3D">
        <w:rPr>
          <w:sz w:val="28"/>
          <w:szCs w:val="28"/>
        </w:rPr>
        <w:t xml:space="preserve">Для развития творческой активности учащихся каждый учитель-предметник работал как со слабоуспевающими учащимися, так и с учащимися, имеющими повышенный уровень учебной мотивации. Ежегодно отслеживается уровень </w:t>
      </w:r>
      <w:proofErr w:type="spellStart"/>
      <w:r w:rsidRPr="00B85D3D">
        <w:rPr>
          <w:sz w:val="28"/>
          <w:szCs w:val="28"/>
        </w:rPr>
        <w:t>обученности</w:t>
      </w:r>
      <w:proofErr w:type="spellEnd"/>
      <w:r w:rsidRPr="00B85D3D">
        <w:rPr>
          <w:sz w:val="28"/>
          <w:szCs w:val="28"/>
        </w:rPr>
        <w:t xml:space="preserve"> учащихся, мотивированных на учёбу, на предметных олимпи</w:t>
      </w:r>
      <w:r w:rsidR="00B85D3D">
        <w:rPr>
          <w:sz w:val="28"/>
          <w:szCs w:val="28"/>
        </w:rPr>
        <w:t>адах, интеллектуальном марафоне.</w:t>
      </w:r>
    </w:p>
    <w:p w:rsidR="00715050" w:rsidRPr="00B85D3D" w:rsidRDefault="00715050" w:rsidP="00B85D3D">
      <w:pPr>
        <w:contextualSpacing/>
        <w:rPr>
          <w:sz w:val="28"/>
          <w:szCs w:val="28"/>
        </w:rPr>
      </w:pPr>
      <w:r w:rsidRPr="00B85D3D">
        <w:rPr>
          <w:i/>
          <w:sz w:val="28"/>
          <w:szCs w:val="28"/>
        </w:rPr>
        <w:t>Основ</w:t>
      </w:r>
      <w:r w:rsidR="00E12056" w:rsidRPr="00B85D3D">
        <w:rPr>
          <w:i/>
          <w:sz w:val="28"/>
          <w:szCs w:val="28"/>
        </w:rPr>
        <w:t>ные направления деятельности школы</w:t>
      </w:r>
      <w:proofErr w:type="gramStart"/>
      <w:r w:rsidR="00E12056" w:rsidRPr="00B85D3D">
        <w:rPr>
          <w:i/>
          <w:sz w:val="28"/>
          <w:szCs w:val="28"/>
        </w:rPr>
        <w:t xml:space="preserve"> </w:t>
      </w:r>
      <w:r w:rsidRPr="00B85D3D">
        <w:rPr>
          <w:i/>
          <w:sz w:val="28"/>
          <w:szCs w:val="28"/>
        </w:rPr>
        <w:t>:</w:t>
      </w:r>
      <w:proofErr w:type="gramEnd"/>
    </w:p>
    <w:p w:rsidR="00715050" w:rsidRPr="00B85D3D" w:rsidRDefault="00715050" w:rsidP="00B85D3D">
      <w:pPr>
        <w:numPr>
          <w:ilvl w:val="0"/>
          <w:numId w:val="4"/>
        </w:numPr>
        <w:ind w:left="0"/>
        <w:contextualSpacing/>
        <w:rPr>
          <w:sz w:val="28"/>
          <w:szCs w:val="28"/>
        </w:rPr>
      </w:pPr>
      <w:r w:rsidRPr="00B85D3D">
        <w:rPr>
          <w:sz w:val="28"/>
          <w:szCs w:val="28"/>
        </w:rPr>
        <w:t>проведение предметных недель;</w:t>
      </w:r>
    </w:p>
    <w:p w:rsidR="00715050" w:rsidRPr="00B85D3D" w:rsidRDefault="00715050" w:rsidP="00B85D3D">
      <w:pPr>
        <w:numPr>
          <w:ilvl w:val="0"/>
          <w:numId w:val="4"/>
        </w:numPr>
        <w:ind w:left="0"/>
        <w:contextualSpacing/>
        <w:rPr>
          <w:sz w:val="28"/>
          <w:szCs w:val="28"/>
        </w:rPr>
      </w:pPr>
      <w:r w:rsidRPr="00B85D3D">
        <w:rPr>
          <w:sz w:val="28"/>
          <w:szCs w:val="28"/>
        </w:rPr>
        <w:t>выпуск  газет; формирование ответственного отношения к природе;</w:t>
      </w:r>
    </w:p>
    <w:p w:rsidR="00715050" w:rsidRPr="00B85D3D" w:rsidRDefault="00715050" w:rsidP="00B85D3D">
      <w:pPr>
        <w:numPr>
          <w:ilvl w:val="0"/>
          <w:numId w:val="4"/>
        </w:numPr>
        <w:ind w:left="0"/>
        <w:contextualSpacing/>
        <w:rPr>
          <w:sz w:val="28"/>
          <w:szCs w:val="28"/>
        </w:rPr>
      </w:pPr>
      <w:r w:rsidRPr="00B85D3D">
        <w:rPr>
          <w:sz w:val="28"/>
          <w:szCs w:val="28"/>
        </w:rPr>
        <w:t xml:space="preserve">проектная и </w:t>
      </w:r>
      <w:r w:rsidRPr="00B85D3D">
        <w:rPr>
          <w:bCs/>
          <w:iCs/>
          <w:sz w:val="28"/>
          <w:szCs w:val="28"/>
        </w:rPr>
        <w:t>исследовательская</w:t>
      </w:r>
      <w:r w:rsidRPr="00B85D3D">
        <w:rPr>
          <w:sz w:val="28"/>
          <w:szCs w:val="28"/>
        </w:rPr>
        <w:t xml:space="preserve"> деятельность учащихся;</w:t>
      </w:r>
      <w:r w:rsidRPr="00B85D3D">
        <w:rPr>
          <w:bCs/>
          <w:iCs/>
          <w:sz w:val="28"/>
          <w:szCs w:val="28"/>
        </w:rPr>
        <w:t xml:space="preserve"> </w:t>
      </w:r>
    </w:p>
    <w:p w:rsidR="00715050" w:rsidRPr="00B85D3D" w:rsidRDefault="00715050" w:rsidP="00B85D3D">
      <w:pPr>
        <w:numPr>
          <w:ilvl w:val="0"/>
          <w:numId w:val="4"/>
        </w:numPr>
        <w:ind w:left="0"/>
        <w:contextualSpacing/>
        <w:rPr>
          <w:sz w:val="28"/>
          <w:szCs w:val="28"/>
        </w:rPr>
      </w:pPr>
      <w:r w:rsidRPr="00B85D3D">
        <w:rPr>
          <w:bCs/>
          <w:iCs/>
          <w:sz w:val="28"/>
          <w:szCs w:val="28"/>
        </w:rPr>
        <w:t xml:space="preserve">просветительская (организация бесед, викторин, конкурсов с </w:t>
      </w:r>
      <w:proofErr w:type="gramStart"/>
      <w:r w:rsidRPr="00B85D3D">
        <w:rPr>
          <w:bCs/>
          <w:iCs/>
          <w:sz w:val="28"/>
          <w:szCs w:val="28"/>
        </w:rPr>
        <w:t>обучающимися</w:t>
      </w:r>
      <w:proofErr w:type="gramEnd"/>
      <w:r w:rsidRPr="00B85D3D">
        <w:rPr>
          <w:bCs/>
          <w:iCs/>
          <w:sz w:val="28"/>
          <w:szCs w:val="28"/>
        </w:rPr>
        <w:t>);</w:t>
      </w:r>
    </w:p>
    <w:p w:rsidR="00715050" w:rsidRPr="00B85D3D" w:rsidRDefault="00715050" w:rsidP="00B85D3D">
      <w:pPr>
        <w:numPr>
          <w:ilvl w:val="0"/>
          <w:numId w:val="4"/>
        </w:numPr>
        <w:ind w:left="0"/>
        <w:contextualSpacing/>
        <w:rPr>
          <w:sz w:val="28"/>
          <w:szCs w:val="28"/>
        </w:rPr>
      </w:pPr>
      <w:r w:rsidRPr="00B85D3D">
        <w:rPr>
          <w:sz w:val="28"/>
          <w:szCs w:val="28"/>
        </w:rPr>
        <w:t>Обобщение и систематизация знаний по гуманитарным дисциплинам, военной истории края и России;</w:t>
      </w:r>
    </w:p>
    <w:p w:rsidR="00715050" w:rsidRPr="00B85D3D" w:rsidRDefault="00715050" w:rsidP="00B85D3D">
      <w:pPr>
        <w:numPr>
          <w:ilvl w:val="0"/>
          <w:numId w:val="4"/>
        </w:numPr>
        <w:ind w:left="0"/>
        <w:contextualSpacing/>
        <w:jc w:val="both"/>
        <w:rPr>
          <w:sz w:val="28"/>
          <w:szCs w:val="28"/>
        </w:rPr>
      </w:pPr>
      <w:r w:rsidRPr="00B85D3D">
        <w:rPr>
          <w:sz w:val="28"/>
          <w:szCs w:val="28"/>
        </w:rPr>
        <w:t xml:space="preserve"> Приобщение учащихся к поисковой, культурно-просветительской, музееведческой и экскурсионной деятельности.</w:t>
      </w:r>
    </w:p>
    <w:p w:rsidR="00B85D3D" w:rsidRPr="00B85D3D" w:rsidRDefault="00715050" w:rsidP="00B85D3D">
      <w:pPr>
        <w:contextualSpacing/>
        <w:jc w:val="both"/>
        <w:rPr>
          <w:bCs/>
          <w:sz w:val="28"/>
          <w:szCs w:val="28"/>
        </w:rPr>
      </w:pPr>
      <w:r w:rsidRPr="00B85D3D">
        <w:rPr>
          <w:bCs/>
          <w:sz w:val="28"/>
          <w:szCs w:val="28"/>
        </w:rPr>
        <w:t xml:space="preserve">        Обучающиеся школы принимали активное  участие и достигли </w:t>
      </w:r>
      <w:r w:rsidR="00F8595C" w:rsidRPr="00B85D3D">
        <w:rPr>
          <w:bCs/>
          <w:sz w:val="28"/>
          <w:szCs w:val="28"/>
        </w:rPr>
        <w:t xml:space="preserve">определенных </w:t>
      </w:r>
      <w:r w:rsidRPr="00B85D3D">
        <w:rPr>
          <w:bCs/>
          <w:sz w:val="28"/>
          <w:szCs w:val="28"/>
        </w:rPr>
        <w:t>результатов в таких видах научной и исследовательской деятельности как:</w:t>
      </w:r>
      <w:r w:rsidR="00F8595C" w:rsidRPr="00B85D3D">
        <w:rPr>
          <w:bCs/>
          <w:sz w:val="28"/>
          <w:szCs w:val="28"/>
        </w:rPr>
        <w:t xml:space="preserve"> В</w:t>
      </w:r>
      <w:r w:rsidR="00E12056" w:rsidRPr="00B85D3D">
        <w:rPr>
          <w:bCs/>
          <w:sz w:val="28"/>
          <w:szCs w:val="28"/>
        </w:rPr>
        <w:t>серос</w:t>
      </w:r>
      <w:r w:rsidR="00F8595C" w:rsidRPr="00B85D3D">
        <w:rPr>
          <w:bCs/>
          <w:sz w:val="28"/>
          <w:szCs w:val="28"/>
        </w:rPr>
        <w:t>сий</w:t>
      </w:r>
      <w:r w:rsidR="00E12056" w:rsidRPr="00B85D3D">
        <w:rPr>
          <w:bCs/>
          <w:sz w:val="28"/>
          <w:szCs w:val="28"/>
        </w:rPr>
        <w:t xml:space="preserve">ская олимпиада школьников (школьный </w:t>
      </w:r>
      <w:r w:rsidR="00F8595C" w:rsidRPr="00B85D3D">
        <w:rPr>
          <w:bCs/>
          <w:sz w:val="28"/>
          <w:szCs w:val="28"/>
        </w:rPr>
        <w:t>этап</w:t>
      </w:r>
      <w:r w:rsidR="00E12056" w:rsidRPr="00B85D3D">
        <w:rPr>
          <w:bCs/>
          <w:sz w:val="28"/>
          <w:szCs w:val="28"/>
        </w:rPr>
        <w:t>)</w:t>
      </w:r>
      <w:r w:rsidR="00F8595C" w:rsidRPr="00B85D3D">
        <w:rPr>
          <w:bCs/>
          <w:sz w:val="28"/>
          <w:szCs w:val="28"/>
        </w:rPr>
        <w:t xml:space="preserve">, на </w:t>
      </w:r>
      <w:proofErr w:type="gramStart"/>
      <w:r w:rsidR="00F8595C" w:rsidRPr="00B85D3D">
        <w:rPr>
          <w:bCs/>
          <w:sz w:val="28"/>
          <w:szCs w:val="28"/>
        </w:rPr>
        <w:t>муниципальном</w:t>
      </w:r>
      <w:proofErr w:type="gramEnd"/>
      <w:r w:rsidR="00F8595C" w:rsidRPr="00B85D3D">
        <w:rPr>
          <w:bCs/>
          <w:sz w:val="28"/>
          <w:szCs w:val="28"/>
        </w:rPr>
        <w:t xml:space="preserve"> </w:t>
      </w:r>
      <w:proofErr w:type="spellStart"/>
      <w:r w:rsidR="00F8595C" w:rsidRPr="00B85D3D">
        <w:rPr>
          <w:bCs/>
          <w:sz w:val="28"/>
          <w:szCs w:val="28"/>
        </w:rPr>
        <w:t>уровнеучащиеся</w:t>
      </w:r>
      <w:proofErr w:type="spellEnd"/>
      <w:r w:rsidR="00F8595C" w:rsidRPr="00B85D3D">
        <w:rPr>
          <w:bCs/>
          <w:sz w:val="28"/>
          <w:szCs w:val="28"/>
        </w:rPr>
        <w:t xml:space="preserve"> старших классов показали слабые знания по предметам, призовых мест нет.</w:t>
      </w:r>
    </w:p>
    <w:p w:rsidR="00A55D9E" w:rsidRPr="00B85D3D" w:rsidRDefault="00F8595C" w:rsidP="00B85D3D">
      <w:pPr>
        <w:shd w:val="clear" w:color="auto" w:fill="FFFFFF"/>
        <w:ind w:firstLine="567"/>
        <w:jc w:val="center"/>
        <w:rPr>
          <w:rFonts w:eastAsiaTheme="minorHAnsi"/>
          <w:b/>
          <w:sz w:val="28"/>
          <w:szCs w:val="28"/>
          <w:lang w:eastAsia="en-US"/>
        </w:rPr>
      </w:pPr>
      <w:r w:rsidRPr="00B85D3D">
        <w:rPr>
          <w:bCs/>
          <w:sz w:val="28"/>
          <w:szCs w:val="28"/>
        </w:rPr>
        <w:t xml:space="preserve"> </w:t>
      </w:r>
      <w:r w:rsidR="00A55D9E" w:rsidRPr="00B85D3D">
        <w:rPr>
          <w:rFonts w:eastAsiaTheme="minorHAnsi"/>
          <w:b/>
          <w:sz w:val="28"/>
          <w:szCs w:val="28"/>
          <w:lang w:eastAsia="en-US"/>
        </w:rPr>
        <w:t>Результаты  участия в конкурсах 2020-2021 учебного года</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b/>
          <w:sz w:val="28"/>
          <w:szCs w:val="28"/>
          <w:lang w:val="en-US" w:eastAsia="en-US"/>
        </w:rPr>
        <w:t>III</w:t>
      </w:r>
      <w:r w:rsidRPr="00B85D3D">
        <w:rPr>
          <w:rFonts w:eastAsiaTheme="minorHAnsi"/>
          <w:b/>
          <w:sz w:val="28"/>
          <w:szCs w:val="28"/>
          <w:lang w:eastAsia="en-US"/>
        </w:rPr>
        <w:t xml:space="preserve"> место</w:t>
      </w:r>
      <w:r w:rsidRPr="00B85D3D">
        <w:rPr>
          <w:rFonts w:eastAsiaTheme="minorHAnsi"/>
          <w:sz w:val="28"/>
          <w:szCs w:val="28"/>
          <w:lang w:eastAsia="en-US"/>
        </w:rPr>
        <w:t xml:space="preserve"> в районной историко-краеведческой игре «Наследники» - Поздняков </w:t>
      </w:r>
      <w:proofErr w:type="gramStart"/>
      <w:r w:rsidRPr="00B85D3D">
        <w:rPr>
          <w:rFonts w:eastAsiaTheme="minorHAnsi"/>
          <w:sz w:val="28"/>
          <w:szCs w:val="28"/>
          <w:lang w:eastAsia="en-US"/>
        </w:rPr>
        <w:t>А.,</w:t>
      </w:r>
      <w:proofErr w:type="gramEnd"/>
      <w:r w:rsidRPr="00B85D3D">
        <w:rPr>
          <w:rFonts w:eastAsiaTheme="minorHAnsi"/>
          <w:sz w:val="28"/>
          <w:szCs w:val="28"/>
          <w:lang w:eastAsia="en-US"/>
        </w:rPr>
        <w:t xml:space="preserve"> Пуртова А., Калашникова А., 9 класс.</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b/>
          <w:sz w:val="28"/>
          <w:szCs w:val="28"/>
          <w:lang w:val="en-US" w:eastAsia="en-US"/>
        </w:rPr>
        <w:lastRenderedPageBreak/>
        <w:t>III</w:t>
      </w:r>
      <w:r w:rsidRPr="00B85D3D">
        <w:rPr>
          <w:rFonts w:eastAsiaTheme="minorHAnsi"/>
          <w:b/>
          <w:sz w:val="28"/>
          <w:szCs w:val="28"/>
          <w:lang w:eastAsia="en-US"/>
        </w:rPr>
        <w:t xml:space="preserve">  место</w:t>
      </w:r>
      <w:r w:rsidRPr="00B85D3D">
        <w:rPr>
          <w:rFonts w:eastAsiaTheme="minorHAnsi"/>
          <w:sz w:val="28"/>
          <w:szCs w:val="28"/>
          <w:lang w:eastAsia="en-US"/>
        </w:rPr>
        <w:t xml:space="preserve"> в районной конференции по защите проектов «Первые шаги» - Корнева Екатерина, 4 класс</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sz w:val="28"/>
          <w:szCs w:val="28"/>
          <w:lang w:eastAsia="en-US"/>
        </w:rPr>
        <w:t xml:space="preserve">*Участие в районном конкурсе «Утренняя звезда» - Ибрагимова </w:t>
      </w:r>
      <w:proofErr w:type="spellStart"/>
      <w:r w:rsidRPr="00B85D3D">
        <w:rPr>
          <w:rFonts w:eastAsiaTheme="minorHAnsi"/>
          <w:sz w:val="28"/>
          <w:szCs w:val="28"/>
          <w:lang w:eastAsia="en-US"/>
        </w:rPr>
        <w:t>Имилина</w:t>
      </w:r>
      <w:proofErr w:type="spellEnd"/>
      <w:r w:rsidRPr="00B85D3D">
        <w:rPr>
          <w:rFonts w:eastAsiaTheme="minorHAnsi"/>
          <w:sz w:val="28"/>
          <w:szCs w:val="28"/>
          <w:lang w:eastAsia="en-US"/>
        </w:rPr>
        <w:t xml:space="preserve">, 11 класс. </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sz w:val="28"/>
          <w:szCs w:val="28"/>
          <w:lang w:eastAsia="en-US"/>
        </w:rPr>
        <w:t xml:space="preserve">*Участие в районном этапе конкурса «Живая классика» - </w:t>
      </w:r>
      <w:proofErr w:type="spellStart"/>
      <w:r w:rsidRPr="00B85D3D">
        <w:rPr>
          <w:rFonts w:eastAsiaTheme="minorHAnsi"/>
          <w:sz w:val="28"/>
          <w:szCs w:val="28"/>
          <w:lang w:eastAsia="en-US"/>
        </w:rPr>
        <w:t>Велиева</w:t>
      </w:r>
      <w:proofErr w:type="spellEnd"/>
      <w:r w:rsidRPr="00B85D3D">
        <w:rPr>
          <w:rFonts w:eastAsiaTheme="minorHAnsi"/>
          <w:sz w:val="28"/>
          <w:szCs w:val="28"/>
          <w:lang w:eastAsia="en-US"/>
        </w:rPr>
        <w:t xml:space="preserve"> </w:t>
      </w:r>
      <w:proofErr w:type="spellStart"/>
      <w:r w:rsidRPr="00B85D3D">
        <w:rPr>
          <w:rFonts w:eastAsiaTheme="minorHAnsi"/>
          <w:sz w:val="28"/>
          <w:szCs w:val="28"/>
          <w:lang w:eastAsia="en-US"/>
        </w:rPr>
        <w:t>Лэйла</w:t>
      </w:r>
      <w:proofErr w:type="spellEnd"/>
      <w:r w:rsidRPr="00B85D3D">
        <w:rPr>
          <w:rFonts w:eastAsiaTheme="minorHAnsi"/>
          <w:sz w:val="28"/>
          <w:szCs w:val="28"/>
          <w:lang w:eastAsia="en-US"/>
        </w:rPr>
        <w:t>, 8 класс.</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b/>
          <w:sz w:val="28"/>
          <w:szCs w:val="28"/>
          <w:lang w:eastAsia="en-US"/>
        </w:rPr>
        <w:t xml:space="preserve"> III место</w:t>
      </w:r>
      <w:r w:rsidRPr="00B85D3D">
        <w:rPr>
          <w:rFonts w:eastAsiaTheme="minorHAnsi"/>
          <w:sz w:val="28"/>
          <w:szCs w:val="28"/>
          <w:lang w:eastAsia="en-US"/>
        </w:rPr>
        <w:t xml:space="preserve"> в </w:t>
      </w:r>
      <w:proofErr w:type="gramStart"/>
      <w:r w:rsidRPr="00B85D3D">
        <w:rPr>
          <w:rFonts w:eastAsiaTheme="minorHAnsi"/>
          <w:sz w:val="28"/>
          <w:szCs w:val="28"/>
          <w:lang w:eastAsia="en-US"/>
        </w:rPr>
        <w:t>муниципальной</w:t>
      </w:r>
      <w:proofErr w:type="gramEnd"/>
      <w:r w:rsidRPr="00B85D3D">
        <w:rPr>
          <w:rFonts w:eastAsiaTheme="minorHAnsi"/>
          <w:sz w:val="28"/>
          <w:szCs w:val="28"/>
          <w:lang w:eastAsia="en-US"/>
        </w:rPr>
        <w:t xml:space="preserve"> этапе  «Олимпиада ОВЗ» -</w:t>
      </w:r>
      <w:r w:rsidR="00EE084A" w:rsidRPr="00B85D3D">
        <w:rPr>
          <w:rFonts w:eastAsiaTheme="minorHAnsi"/>
          <w:sz w:val="28"/>
          <w:szCs w:val="28"/>
          <w:lang w:eastAsia="en-US"/>
        </w:rPr>
        <w:t xml:space="preserve"> </w:t>
      </w:r>
      <w:r w:rsidRPr="00B85D3D">
        <w:rPr>
          <w:rFonts w:eastAsiaTheme="minorHAnsi"/>
          <w:sz w:val="28"/>
          <w:szCs w:val="28"/>
          <w:lang w:eastAsia="en-US"/>
        </w:rPr>
        <w:t>Карпова С.А., 7 класс.</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sz w:val="28"/>
          <w:szCs w:val="28"/>
          <w:lang w:eastAsia="en-US"/>
        </w:rPr>
        <w:t>*Участие в научно-практической конференции «Шаг в будущее» -  Корнев Савелий, 5 класс.</w:t>
      </w:r>
    </w:p>
    <w:p w:rsidR="00A55D9E" w:rsidRPr="00B85D3D" w:rsidRDefault="00A55D9E" w:rsidP="00B85D3D">
      <w:pPr>
        <w:numPr>
          <w:ilvl w:val="0"/>
          <w:numId w:val="37"/>
        </w:numPr>
        <w:shd w:val="clear" w:color="auto" w:fill="FFFFFF"/>
        <w:ind w:left="0"/>
        <w:contextualSpacing/>
        <w:jc w:val="both"/>
        <w:rPr>
          <w:rFonts w:eastAsiaTheme="minorHAnsi"/>
          <w:sz w:val="28"/>
          <w:szCs w:val="28"/>
          <w:lang w:eastAsia="en-US"/>
        </w:rPr>
      </w:pPr>
      <w:r w:rsidRPr="00B85D3D">
        <w:rPr>
          <w:rFonts w:eastAsiaTheme="minorHAnsi"/>
          <w:sz w:val="28"/>
          <w:szCs w:val="28"/>
          <w:lang w:eastAsia="en-US"/>
        </w:rPr>
        <w:t>*Участие в районном конкурсе * «Ученик года» -  ученик Ибрагимова Имилина,11 класс</w:t>
      </w:r>
      <w:r w:rsidR="0094784E" w:rsidRPr="00B85D3D">
        <w:rPr>
          <w:rFonts w:eastAsiaTheme="minorHAnsi"/>
          <w:sz w:val="28"/>
          <w:szCs w:val="28"/>
          <w:lang w:eastAsia="en-US"/>
        </w:rPr>
        <w:t>.</w:t>
      </w:r>
    </w:p>
    <w:p w:rsidR="003D1F4A" w:rsidRPr="00B85D3D" w:rsidRDefault="003D1F4A" w:rsidP="00B85D3D">
      <w:pPr>
        <w:numPr>
          <w:ilvl w:val="0"/>
          <w:numId w:val="37"/>
        </w:numPr>
        <w:shd w:val="clear" w:color="auto" w:fill="FFFFFF"/>
        <w:ind w:left="0"/>
        <w:contextualSpacing/>
        <w:jc w:val="both"/>
        <w:rPr>
          <w:rFonts w:eastAsiaTheme="minorHAnsi"/>
          <w:b/>
          <w:sz w:val="28"/>
          <w:szCs w:val="28"/>
          <w:lang w:eastAsia="en-US"/>
        </w:rPr>
      </w:pPr>
      <w:r w:rsidRPr="00B85D3D">
        <w:rPr>
          <w:rFonts w:eastAsiaTheme="minorHAnsi"/>
          <w:b/>
          <w:sz w:val="28"/>
          <w:szCs w:val="28"/>
          <w:lang w:eastAsia="en-US"/>
        </w:rPr>
        <w:t>Рекомендации:</w:t>
      </w:r>
    </w:p>
    <w:p w:rsidR="003D1F4A" w:rsidRPr="00B85D3D" w:rsidRDefault="003D1F4A" w:rsidP="00B85D3D">
      <w:pPr>
        <w:pStyle w:val="ab"/>
        <w:numPr>
          <w:ilvl w:val="0"/>
          <w:numId w:val="37"/>
        </w:numPr>
        <w:shd w:val="clear" w:color="auto" w:fill="FFFFFF"/>
        <w:ind w:left="0"/>
        <w:rPr>
          <w:rFonts w:ascii="Times New Roman" w:hAnsi="Times New Roman" w:cs="Times New Roman"/>
          <w:color w:val="000000"/>
          <w:sz w:val="28"/>
          <w:szCs w:val="28"/>
        </w:rPr>
      </w:pPr>
      <w:r w:rsidRPr="00B85D3D">
        <w:rPr>
          <w:rFonts w:ascii="Times New Roman" w:hAnsi="Times New Roman" w:cs="Times New Roman"/>
          <w:color w:val="000000"/>
          <w:sz w:val="28"/>
          <w:szCs w:val="28"/>
        </w:rPr>
        <w:t xml:space="preserve">Продолжить работу по поддержке </w:t>
      </w:r>
      <w:proofErr w:type="gramStart"/>
      <w:r w:rsidRPr="00B85D3D">
        <w:rPr>
          <w:rFonts w:ascii="Times New Roman" w:hAnsi="Times New Roman" w:cs="Times New Roman"/>
          <w:color w:val="000000"/>
          <w:sz w:val="28"/>
          <w:szCs w:val="28"/>
        </w:rPr>
        <w:t>высокомотивированных</w:t>
      </w:r>
      <w:proofErr w:type="gramEnd"/>
      <w:r w:rsidRPr="00B85D3D">
        <w:rPr>
          <w:rFonts w:ascii="Times New Roman" w:hAnsi="Times New Roman" w:cs="Times New Roman"/>
          <w:color w:val="000000"/>
          <w:sz w:val="28"/>
          <w:szCs w:val="28"/>
        </w:rPr>
        <w:t xml:space="preserve"> обучающихся через учебную и </w:t>
      </w:r>
      <w:proofErr w:type="spellStart"/>
      <w:r w:rsidRPr="00B85D3D">
        <w:rPr>
          <w:rFonts w:ascii="Times New Roman" w:hAnsi="Times New Roman" w:cs="Times New Roman"/>
          <w:color w:val="000000"/>
          <w:sz w:val="28"/>
          <w:szCs w:val="28"/>
        </w:rPr>
        <w:t>внеучебную</w:t>
      </w:r>
      <w:proofErr w:type="spellEnd"/>
      <w:r w:rsidRPr="00B85D3D">
        <w:rPr>
          <w:rFonts w:ascii="Times New Roman" w:hAnsi="Times New Roman" w:cs="Times New Roman"/>
          <w:color w:val="000000"/>
          <w:sz w:val="28"/>
          <w:szCs w:val="28"/>
        </w:rPr>
        <w:t xml:space="preserve"> деятельность;</w:t>
      </w:r>
    </w:p>
    <w:p w:rsidR="003D1F4A" w:rsidRPr="00B85D3D" w:rsidRDefault="003D1F4A" w:rsidP="00B85D3D">
      <w:pPr>
        <w:pStyle w:val="ab"/>
        <w:numPr>
          <w:ilvl w:val="0"/>
          <w:numId w:val="37"/>
        </w:numPr>
        <w:shd w:val="clear" w:color="auto" w:fill="FFFFFF"/>
        <w:ind w:left="0"/>
        <w:rPr>
          <w:rFonts w:ascii="Times New Roman" w:hAnsi="Times New Roman" w:cs="Times New Roman"/>
          <w:color w:val="000000"/>
          <w:sz w:val="28"/>
          <w:szCs w:val="28"/>
        </w:rPr>
      </w:pPr>
      <w:r w:rsidRPr="00B85D3D">
        <w:rPr>
          <w:rFonts w:ascii="Times New Roman" w:hAnsi="Times New Roman" w:cs="Times New Roman"/>
          <w:color w:val="000000"/>
          <w:sz w:val="28"/>
          <w:szCs w:val="28"/>
        </w:rPr>
        <w:t xml:space="preserve">Формировать интерес </w:t>
      </w:r>
      <w:proofErr w:type="gramStart"/>
      <w:r w:rsidRPr="00B85D3D">
        <w:rPr>
          <w:rFonts w:ascii="Times New Roman" w:hAnsi="Times New Roman" w:cs="Times New Roman"/>
          <w:color w:val="000000"/>
          <w:sz w:val="28"/>
          <w:szCs w:val="28"/>
        </w:rPr>
        <w:t>обучающихся</w:t>
      </w:r>
      <w:proofErr w:type="gramEnd"/>
      <w:r w:rsidRPr="00B85D3D">
        <w:rPr>
          <w:rFonts w:ascii="Times New Roman" w:hAnsi="Times New Roman" w:cs="Times New Roman"/>
          <w:color w:val="000000"/>
          <w:sz w:val="28"/>
          <w:szCs w:val="28"/>
        </w:rPr>
        <w:t xml:space="preserve"> к обучению через различные формы классной и </w:t>
      </w:r>
      <w:hyperlink r:id="rId9" w:history="1">
        <w:r w:rsidRPr="00B85D3D">
          <w:rPr>
            <w:rStyle w:val="af3"/>
            <w:rFonts w:ascii="Times New Roman" w:hAnsi="Times New Roman" w:cs="Times New Roman"/>
            <w:color w:val="00000A"/>
            <w:sz w:val="28"/>
            <w:szCs w:val="28"/>
          </w:rPr>
          <w:t>внеклассной работы</w:t>
        </w:r>
      </w:hyperlink>
    </w:p>
    <w:p w:rsidR="003D1F4A" w:rsidRPr="00B85D3D" w:rsidRDefault="003D1F4A" w:rsidP="00B85D3D">
      <w:pPr>
        <w:pStyle w:val="ab"/>
        <w:numPr>
          <w:ilvl w:val="0"/>
          <w:numId w:val="37"/>
        </w:numPr>
        <w:shd w:val="clear" w:color="auto" w:fill="FFFFFF"/>
        <w:ind w:left="0"/>
        <w:rPr>
          <w:rFonts w:ascii="Times New Roman" w:hAnsi="Times New Roman" w:cs="Times New Roman"/>
          <w:color w:val="000000"/>
          <w:sz w:val="28"/>
          <w:szCs w:val="28"/>
        </w:rPr>
      </w:pPr>
      <w:r w:rsidRPr="00B85D3D">
        <w:rPr>
          <w:rFonts w:ascii="Times New Roman" w:hAnsi="Times New Roman" w:cs="Times New Roman"/>
          <w:color w:val="000000"/>
          <w:sz w:val="28"/>
          <w:szCs w:val="28"/>
        </w:rPr>
        <w:t>Разработать систему стимулирования и поощрения отличившихся учащихся.</w:t>
      </w:r>
    </w:p>
    <w:p w:rsidR="003D1F4A" w:rsidRPr="00B85D3D" w:rsidRDefault="003D1F4A" w:rsidP="00B85D3D">
      <w:pPr>
        <w:pStyle w:val="ab"/>
        <w:shd w:val="clear" w:color="auto" w:fill="FFFFFF"/>
        <w:rPr>
          <w:rFonts w:ascii="Times New Roman" w:hAnsi="Times New Roman" w:cs="Times New Roman"/>
          <w:color w:val="000000"/>
          <w:sz w:val="28"/>
          <w:szCs w:val="28"/>
        </w:rPr>
      </w:pPr>
      <w:r w:rsidRPr="00B85D3D">
        <w:rPr>
          <w:rFonts w:ascii="Times New Roman" w:hAnsi="Times New Roman" w:cs="Times New Roman"/>
          <w:color w:val="000000"/>
          <w:sz w:val="28"/>
          <w:szCs w:val="28"/>
        </w:rPr>
        <w:t xml:space="preserve">4. Усилить работу по подготовке </w:t>
      </w:r>
      <w:proofErr w:type="gramStart"/>
      <w:r w:rsidRPr="00B85D3D">
        <w:rPr>
          <w:rFonts w:ascii="Times New Roman" w:hAnsi="Times New Roman" w:cs="Times New Roman"/>
          <w:color w:val="000000"/>
          <w:sz w:val="28"/>
          <w:szCs w:val="28"/>
        </w:rPr>
        <w:t>обучающихся</w:t>
      </w:r>
      <w:proofErr w:type="gramEnd"/>
      <w:r w:rsidRPr="00B85D3D">
        <w:rPr>
          <w:rFonts w:ascii="Times New Roman" w:hAnsi="Times New Roman" w:cs="Times New Roman"/>
          <w:color w:val="000000"/>
          <w:sz w:val="28"/>
          <w:szCs w:val="28"/>
        </w:rPr>
        <w:t xml:space="preserve"> к предметным олимпиадам и конкурсам различного уровня.</w:t>
      </w:r>
    </w:p>
    <w:p w:rsidR="003D1F4A" w:rsidRPr="00B85D3D" w:rsidRDefault="003D1F4A" w:rsidP="00B85D3D">
      <w:pPr>
        <w:pStyle w:val="ab"/>
        <w:shd w:val="clear" w:color="auto" w:fill="FFFFFF"/>
        <w:rPr>
          <w:rFonts w:ascii="Times New Roman" w:hAnsi="Times New Roman" w:cs="Times New Roman"/>
          <w:color w:val="000000"/>
          <w:sz w:val="28"/>
          <w:szCs w:val="28"/>
        </w:rPr>
      </w:pPr>
      <w:r w:rsidRPr="00B85D3D">
        <w:rPr>
          <w:rFonts w:ascii="Times New Roman" w:hAnsi="Times New Roman" w:cs="Times New Roman"/>
          <w:color w:val="000000"/>
          <w:sz w:val="28"/>
          <w:szCs w:val="28"/>
        </w:rPr>
        <w:t xml:space="preserve">5. Повысить ответственность методических объединений и персональную ответственность членов педагогического </w:t>
      </w:r>
      <w:proofErr w:type="gramStart"/>
      <w:r w:rsidRPr="00B85D3D">
        <w:rPr>
          <w:rFonts w:ascii="Times New Roman" w:hAnsi="Times New Roman" w:cs="Times New Roman"/>
          <w:color w:val="000000"/>
          <w:sz w:val="28"/>
          <w:szCs w:val="28"/>
        </w:rPr>
        <w:t>коллектива</w:t>
      </w:r>
      <w:proofErr w:type="gramEnd"/>
      <w:r w:rsidRPr="00B85D3D">
        <w:rPr>
          <w:rFonts w:ascii="Times New Roman" w:hAnsi="Times New Roman" w:cs="Times New Roman"/>
          <w:color w:val="000000"/>
          <w:sz w:val="28"/>
          <w:szCs w:val="28"/>
        </w:rPr>
        <w:t xml:space="preserve"> за подготовку обучающихся к различного рода творческим мероприятиям и создание условий успешности ребенка.</w:t>
      </w:r>
    </w:p>
    <w:p w:rsidR="003D1F4A" w:rsidRPr="00B85D3D" w:rsidRDefault="003D1F4A" w:rsidP="00B85D3D">
      <w:pPr>
        <w:pStyle w:val="ab"/>
        <w:shd w:val="clear" w:color="auto" w:fill="FFFFFF"/>
        <w:rPr>
          <w:rFonts w:ascii="Times New Roman" w:hAnsi="Times New Roman" w:cs="Times New Roman"/>
          <w:color w:val="000000"/>
          <w:sz w:val="28"/>
          <w:szCs w:val="28"/>
        </w:rPr>
      </w:pPr>
      <w:r w:rsidRPr="00B85D3D">
        <w:rPr>
          <w:rFonts w:ascii="Times New Roman" w:hAnsi="Times New Roman" w:cs="Times New Roman"/>
          <w:color w:val="000000"/>
          <w:sz w:val="28"/>
          <w:szCs w:val="28"/>
        </w:rPr>
        <w:t>6. Разработать Программу развития высокомотивированных детей и детей с повышенной мотивацией.</w:t>
      </w:r>
    </w:p>
    <w:p w:rsidR="003D1F4A" w:rsidRPr="00B85D3D" w:rsidRDefault="003D1F4A" w:rsidP="00B85D3D">
      <w:pPr>
        <w:pStyle w:val="ab"/>
        <w:shd w:val="clear" w:color="auto" w:fill="FFFFFF"/>
        <w:rPr>
          <w:rFonts w:ascii="Times New Roman" w:hAnsi="Times New Roman" w:cs="Times New Roman"/>
          <w:color w:val="000000"/>
          <w:sz w:val="28"/>
          <w:szCs w:val="28"/>
        </w:rPr>
      </w:pPr>
      <w:r w:rsidRPr="00B85D3D">
        <w:rPr>
          <w:rFonts w:ascii="Times New Roman" w:hAnsi="Times New Roman" w:cs="Times New Roman"/>
          <w:color w:val="000000"/>
          <w:sz w:val="28"/>
          <w:szCs w:val="28"/>
        </w:rPr>
        <w:t>7. Обеспечить индивидуальный учет учебных достижений каждого обучающегося через систему ведения «Портфолио» ученика.</w:t>
      </w:r>
    </w:p>
    <w:p w:rsidR="00CA0FB4" w:rsidRDefault="00CA0FB4" w:rsidP="0094784E">
      <w:pPr>
        <w:contextualSpacing/>
        <w:jc w:val="both"/>
        <w:rPr>
          <w:sz w:val="28"/>
          <w:szCs w:val="28"/>
        </w:rPr>
      </w:pPr>
    </w:p>
    <w:p w:rsidR="003D1F4A" w:rsidRPr="0094784E" w:rsidRDefault="003D1F4A" w:rsidP="0094784E">
      <w:pPr>
        <w:contextualSpacing/>
        <w:jc w:val="both"/>
        <w:rPr>
          <w:sz w:val="28"/>
          <w:szCs w:val="28"/>
        </w:rPr>
      </w:pPr>
    </w:p>
    <w:p w:rsidR="00757D1F" w:rsidRPr="00E445A3" w:rsidRDefault="00757D1F" w:rsidP="00B85D3D">
      <w:pPr>
        <w:ind w:firstLine="480"/>
        <w:jc w:val="center"/>
        <w:rPr>
          <w:b/>
          <w:sz w:val="28"/>
          <w:szCs w:val="28"/>
        </w:rPr>
      </w:pPr>
      <w:r w:rsidRPr="0094784E">
        <w:rPr>
          <w:b/>
          <w:sz w:val="28"/>
          <w:szCs w:val="28"/>
        </w:rPr>
        <w:t>Анализ развития материально-технической базы школы</w:t>
      </w:r>
      <w:r w:rsidRPr="00E445A3">
        <w:rPr>
          <w:b/>
          <w:sz w:val="28"/>
          <w:szCs w:val="28"/>
        </w:rPr>
        <w:t>.</w:t>
      </w:r>
    </w:p>
    <w:p w:rsidR="00757D1F" w:rsidRPr="00E445A3" w:rsidRDefault="00757D1F" w:rsidP="00757D1F">
      <w:pPr>
        <w:ind w:firstLine="480"/>
        <w:jc w:val="both"/>
        <w:rPr>
          <w:sz w:val="28"/>
          <w:szCs w:val="28"/>
        </w:rPr>
      </w:pPr>
      <w:r w:rsidRPr="00E445A3">
        <w:rPr>
          <w:sz w:val="28"/>
          <w:szCs w:val="28"/>
        </w:rPr>
        <w:t>Материально-техническая база школы требует постоянного развития в свете выполнения стандарта для общеобра</w:t>
      </w:r>
      <w:r w:rsidR="00476C47" w:rsidRPr="00E445A3">
        <w:rPr>
          <w:sz w:val="28"/>
          <w:szCs w:val="28"/>
        </w:rPr>
        <w:t>зовательных учебных заведений в Тюменской области</w:t>
      </w:r>
      <w:r w:rsidRPr="00E445A3">
        <w:rPr>
          <w:sz w:val="28"/>
          <w:szCs w:val="28"/>
        </w:rPr>
        <w:t>.</w:t>
      </w:r>
      <w:r w:rsidR="00476C47" w:rsidRPr="00E445A3">
        <w:rPr>
          <w:sz w:val="28"/>
          <w:szCs w:val="28"/>
        </w:rPr>
        <w:t xml:space="preserve"> В 2017-2018 </w:t>
      </w:r>
      <w:proofErr w:type="spellStart"/>
      <w:r w:rsidR="00476C47" w:rsidRPr="00E445A3">
        <w:rPr>
          <w:sz w:val="28"/>
          <w:szCs w:val="28"/>
        </w:rPr>
        <w:t>уч</w:t>
      </w:r>
      <w:proofErr w:type="gramStart"/>
      <w:r w:rsidR="00476C47" w:rsidRPr="00E445A3">
        <w:rPr>
          <w:sz w:val="28"/>
          <w:szCs w:val="28"/>
        </w:rPr>
        <w:t>.г</w:t>
      </w:r>
      <w:proofErr w:type="gramEnd"/>
      <w:r w:rsidR="00476C47" w:rsidRPr="00E445A3">
        <w:rPr>
          <w:sz w:val="28"/>
          <w:szCs w:val="28"/>
        </w:rPr>
        <w:t>оду</w:t>
      </w:r>
      <w:proofErr w:type="spellEnd"/>
      <w:r w:rsidR="00476C47" w:rsidRPr="00E445A3">
        <w:rPr>
          <w:sz w:val="28"/>
          <w:szCs w:val="28"/>
        </w:rPr>
        <w:t xml:space="preserve"> спонсоры ПАО «</w:t>
      </w:r>
      <w:proofErr w:type="spellStart"/>
      <w:r w:rsidR="00476C47" w:rsidRPr="00E445A3">
        <w:rPr>
          <w:sz w:val="28"/>
          <w:szCs w:val="28"/>
        </w:rPr>
        <w:t>Транснефть</w:t>
      </w:r>
      <w:proofErr w:type="spellEnd"/>
      <w:r w:rsidR="00320195">
        <w:rPr>
          <w:sz w:val="28"/>
          <w:szCs w:val="28"/>
        </w:rPr>
        <w:t xml:space="preserve"> </w:t>
      </w:r>
      <w:r w:rsidR="00476C47" w:rsidRPr="00E445A3">
        <w:rPr>
          <w:sz w:val="28"/>
          <w:szCs w:val="28"/>
        </w:rPr>
        <w:t xml:space="preserve">- Сибирь </w:t>
      </w:r>
      <w:r w:rsidR="00F8595C">
        <w:rPr>
          <w:sz w:val="28"/>
          <w:szCs w:val="28"/>
        </w:rPr>
        <w:t>выделили финансы на ремонт</w:t>
      </w:r>
      <w:r w:rsidR="00476C47" w:rsidRPr="00E445A3">
        <w:rPr>
          <w:sz w:val="28"/>
          <w:szCs w:val="28"/>
        </w:rPr>
        <w:t xml:space="preserve"> </w:t>
      </w:r>
      <w:r w:rsidRPr="00E445A3">
        <w:rPr>
          <w:sz w:val="28"/>
          <w:szCs w:val="28"/>
        </w:rPr>
        <w:t xml:space="preserve"> </w:t>
      </w:r>
      <w:r w:rsidR="00476C47" w:rsidRPr="00E445A3">
        <w:rPr>
          <w:sz w:val="28"/>
          <w:szCs w:val="28"/>
        </w:rPr>
        <w:t>3 учебных кабине</w:t>
      </w:r>
      <w:r w:rsidR="00F8595C">
        <w:rPr>
          <w:sz w:val="28"/>
          <w:szCs w:val="28"/>
        </w:rPr>
        <w:t xml:space="preserve">та – химии, физики и математики и </w:t>
      </w:r>
      <w:r w:rsidR="00476C47" w:rsidRPr="00E445A3">
        <w:rPr>
          <w:sz w:val="28"/>
          <w:szCs w:val="28"/>
        </w:rPr>
        <w:t xml:space="preserve"> </w:t>
      </w:r>
      <w:r w:rsidR="00F8595C">
        <w:rPr>
          <w:sz w:val="28"/>
          <w:szCs w:val="28"/>
        </w:rPr>
        <w:t>у</w:t>
      </w:r>
      <w:r w:rsidR="00476C47" w:rsidRPr="00E445A3">
        <w:rPr>
          <w:sz w:val="28"/>
          <w:szCs w:val="28"/>
        </w:rPr>
        <w:t>станови</w:t>
      </w:r>
      <w:r w:rsidR="00F8595C">
        <w:rPr>
          <w:sz w:val="28"/>
          <w:szCs w:val="28"/>
        </w:rPr>
        <w:t>ли</w:t>
      </w:r>
      <w:r w:rsidR="00476C47" w:rsidRPr="00E445A3">
        <w:rPr>
          <w:sz w:val="28"/>
          <w:szCs w:val="28"/>
        </w:rPr>
        <w:t xml:space="preserve"> новое, современное оборудование и так же приобрели все необходимое для проведения уроков и опытов, лабораторных работ.</w:t>
      </w:r>
    </w:p>
    <w:p w:rsidR="00476C47" w:rsidRPr="00E445A3" w:rsidRDefault="00757D1F" w:rsidP="00757D1F">
      <w:pPr>
        <w:ind w:firstLine="480"/>
        <w:jc w:val="both"/>
        <w:rPr>
          <w:sz w:val="28"/>
          <w:szCs w:val="28"/>
        </w:rPr>
      </w:pPr>
      <w:r w:rsidRPr="00E445A3">
        <w:rPr>
          <w:sz w:val="28"/>
          <w:szCs w:val="28"/>
        </w:rPr>
        <w:t>В настоящ</w:t>
      </w:r>
      <w:r w:rsidR="00476C47" w:rsidRPr="00E445A3">
        <w:rPr>
          <w:sz w:val="28"/>
          <w:szCs w:val="28"/>
        </w:rPr>
        <w:t xml:space="preserve">ее время в школе функционирует </w:t>
      </w:r>
      <w:r w:rsidR="00F8595C">
        <w:rPr>
          <w:sz w:val="28"/>
          <w:szCs w:val="28"/>
        </w:rPr>
        <w:t>4</w:t>
      </w:r>
      <w:r w:rsidR="00476C47" w:rsidRPr="00E445A3">
        <w:rPr>
          <w:sz w:val="28"/>
          <w:szCs w:val="28"/>
        </w:rPr>
        <w:t xml:space="preserve"> </w:t>
      </w:r>
      <w:proofErr w:type="gramStart"/>
      <w:r w:rsidR="00476C47" w:rsidRPr="00E445A3">
        <w:rPr>
          <w:sz w:val="28"/>
          <w:szCs w:val="28"/>
        </w:rPr>
        <w:t>учебных</w:t>
      </w:r>
      <w:proofErr w:type="gramEnd"/>
      <w:r w:rsidR="00476C47" w:rsidRPr="00E445A3">
        <w:rPr>
          <w:sz w:val="28"/>
          <w:szCs w:val="28"/>
        </w:rPr>
        <w:t xml:space="preserve"> кабинет</w:t>
      </w:r>
      <w:r w:rsidR="00F8595C">
        <w:rPr>
          <w:sz w:val="28"/>
          <w:szCs w:val="28"/>
        </w:rPr>
        <w:t>а</w:t>
      </w:r>
      <w:r w:rsidRPr="00E445A3">
        <w:rPr>
          <w:sz w:val="28"/>
          <w:szCs w:val="28"/>
        </w:rPr>
        <w:t xml:space="preserve">. </w:t>
      </w:r>
      <w:r w:rsidR="00476C47" w:rsidRPr="00E445A3">
        <w:rPr>
          <w:sz w:val="28"/>
          <w:szCs w:val="28"/>
        </w:rPr>
        <w:t xml:space="preserve">Так же имеется спортивный зал и актовый зал, библиотека. В каждом кабинете имеется компьютер для учителя, подключенный к сети интернет, интерактивная доска или экран, проектор и принтер. В кабинет физики приобретено 6 ноутбуков-планшетов. </w:t>
      </w:r>
    </w:p>
    <w:p w:rsidR="00BD1BD9" w:rsidRDefault="00BD1BD9" w:rsidP="002C073F">
      <w:pPr>
        <w:jc w:val="center"/>
        <w:rPr>
          <w:b/>
          <w:sz w:val="28"/>
          <w:szCs w:val="28"/>
        </w:rPr>
      </w:pPr>
    </w:p>
    <w:p w:rsidR="00BD1BD9" w:rsidRPr="00B85D3D" w:rsidRDefault="002C073F" w:rsidP="00B85D3D">
      <w:pPr>
        <w:jc w:val="center"/>
        <w:rPr>
          <w:b/>
          <w:i/>
          <w:color w:val="FF6600"/>
          <w:sz w:val="28"/>
          <w:szCs w:val="28"/>
        </w:rPr>
      </w:pPr>
      <w:r w:rsidRPr="00B85D3D">
        <w:rPr>
          <w:b/>
          <w:sz w:val="28"/>
          <w:szCs w:val="28"/>
        </w:rPr>
        <w:t xml:space="preserve">Анализ воспитательной работы. </w:t>
      </w:r>
      <w:r w:rsidRPr="00B85D3D">
        <w:rPr>
          <w:b/>
          <w:i/>
          <w:color w:val="FF6600"/>
          <w:sz w:val="28"/>
          <w:szCs w:val="28"/>
        </w:rPr>
        <w:t xml:space="preserve"> </w:t>
      </w:r>
    </w:p>
    <w:p w:rsidR="00CE3A28" w:rsidRPr="00B85D3D" w:rsidRDefault="00CE3A28" w:rsidP="00B85D3D">
      <w:pPr>
        <w:jc w:val="both"/>
        <w:rPr>
          <w:sz w:val="28"/>
          <w:szCs w:val="28"/>
        </w:rPr>
      </w:pPr>
      <w:r w:rsidRPr="00B85D3D">
        <w:rPr>
          <w:sz w:val="28"/>
          <w:szCs w:val="28"/>
        </w:rPr>
        <w:t xml:space="preserve">Воспитательная работа в школе осуществляется через содержание образования, внеклассную и внешкольную педагогическую работу. В связи с этим в нашей школе существует воспитательная система, которая позволяет грамотно спланировать и организовать воспитательную деятельность, как в школе, так и в классе. </w:t>
      </w:r>
    </w:p>
    <w:p w:rsidR="00CE3A28" w:rsidRPr="00B85D3D" w:rsidRDefault="00CE3A28" w:rsidP="00B85D3D">
      <w:pPr>
        <w:jc w:val="both"/>
        <w:rPr>
          <w:sz w:val="28"/>
          <w:szCs w:val="28"/>
        </w:rPr>
      </w:pPr>
      <w:r w:rsidRPr="00B85D3D">
        <w:rPr>
          <w:sz w:val="28"/>
          <w:szCs w:val="28"/>
        </w:rPr>
        <w:t>Основаниями для осуществления воспитательной деятельности в школе являются следующие основные нормативно-правовые документы:</w:t>
      </w:r>
    </w:p>
    <w:p w:rsidR="00CE3A28" w:rsidRPr="00B85D3D" w:rsidRDefault="00CE3A28" w:rsidP="00B85D3D">
      <w:pPr>
        <w:jc w:val="both"/>
        <w:rPr>
          <w:sz w:val="28"/>
          <w:szCs w:val="28"/>
        </w:rPr>
      </w:pP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t xml:space="preserve">Конвенция о правах ребенка; </w:t>
      </w: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lastRenderedPageBreak/>
        <w:t xml:space="preserve"> Конституция Российской Федерации; </w:t>
      </w: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t xml:space="preserve">Закон Российской Федерации от 29.12.2012г № №273-ФЗ «Об образовании»; </w:t>
      </w: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t xml:space="preserve"> Федеральное законодательство «Об охране здоровья школьников», </w:t>
      </w: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t xml:space="preserve"> Федеральный закон от 24 июня 1999 г. N 120-ФЗ "Об основах системы профилактики безнадзорности и правонарушений несовершеннолетних", </w:t>
      </w: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t>Устав филиала МАОУ «Аксаринская СОШ» «Гилевская СОШ им. Уткина И.Н.»;</w:t>
      </w:r>
    </w:p>
    <w:p w:rsidR="00CE3A28" w:rsidRPr="00B85D3D" w:rsidRDefault="00CE3A28" w:rsidP="00B85D3D">
      <w:pPr>
        <w:pStyle w:val="ad"/>
        <w:widowControl w:val="0"/>
        <w:numPr>
          <w:ilvl w:val="0"/>
          <w:numId w:val="23"/>
        </w:numPr>
        <w:overflowPunct w:val="0"/>
        <w:autoSpaceDE w:val="0"/>
        <w:autoSpaceDN w:val="0"/>
        <w:adjustRightInd w:val="0"/>
        <w:spacing w:after="0" w:line="240" w:lineRule="auto"/>
        <w:ind w:left="0" w:firstLine="0"/>
        <w:jc w:val="both"/>
        <w:rPr>
          <w:rFonts w:ascii="Times New Roman" w:hAnsi="Times New Roman"/>
          <w:sz w:val="28"/>
          <w:szCs w:val="28"/>
        </w:rPr>
      </w:pPr>
      <w:r w:rsidRPr="00B85D3D">
        <w:rPr>
          <w:rFonts w:ascii="Times New Roman" w:hAnsi="Times New Roman"/>
          <w:sz w:val="28"/>
          <w:szCs w:val="28"/>
        </w:rPr>
        <w:t xml:space="preserve"> Программа воспитания и </w:t>
      </w:r>
      <w:proofErr w:type="gramStart"/>
      <w:r w:rsidRPr="00B85D3D">
        <w:rPr>
          <w:rFonts w:ascii="Times New Roman" w:hAnsi="Times New Roman"/>
          <w:sz w:val="28"/>
          <w:szCs w:val="28"/>
        </w:rPr>
        <w:t>социализации</w:t>
      </w:r>
      <w:proofErr w:type="gramEnd"/>
      <w:r w:rsidRPr="00B85D3D">
        <w:rPr>
          <w:rFonts w:ascii="Times New Roman" w:hAnsi="Times New Roman"/>
          <w:sz w:val="28"/>
          <w:szCs w:val="28"/>
        </w:rPr>
        <w:t xml:space="preserve"> обучающихся филиала МАОУ «Аксаринская СОШ» «Гилевская СОШ им. Уткина И.Н.».</w:t>
      </w:r>
    </w:p>
    <w:p w:rsidR="00CE3A28" w:rsidRPr="00B85D3D" w:rsidRDefault="00CE3A28" w:rsidP="00B85D3D">
      <w:pPr>
        <w:jc w:val="both"/>
        <w:rPr>
          <w:b/>
          <w:sz w:val="28"/>
          <w:szCs w:val="28"/>
        </w:rPr>
      </w:pPr>
    </w:p>
    <w:p w:rsidR="00CE3A28" w:rsidRPr="00B85D3D" w:rsidRDefault="00CE3A28" w:rsidP="00B85D3D">
      <w:pPr>
        <w:spacing w:line="360" w:lineRule="auto"/>
        <w:jc w:val="center"/>
        <w:rPr>
          <w:b/>
          <w:bCs/>
          <w:sz w:val="28"/>
          <w:szCs w:val="28"/>
        </w:rPr>
      </w:pPr>
      <w:r w:rsidRPr="00B85D3D">
        <w:rPr>
          <w:b/>
          <w:sz w:val="28"/>
          <w:szCs w:val="28"/>
        </w:rPr>
        <w:t>ЦЕЛЬ воспитательной работы</w:t>
      </w:r>
      <w:r w:rsidRPr="00B85D3D">
        <w:rPr>
          <w:sz w:val="28"/>
          <w:szCs w:val="28"/>
        </w:rPr>
        <w:t xml:space="preserve">, поставленная на 2019-2020 учебный год: </w:t>
      </w:r>
      <w:r w:rsidRPr="00B85D3D">
        <w:rPr>
          <w:b/>
          <w:bCs/>
          <w:sz w:val="28"/>
          <w:szCs w:val="28"/>
        </w:rPr>
        <w:t xml:space="preserve">Цель воспитательной работы школы: </w:t>
      </w:r>
    </w:p>
    <w:p w:rsidR="00CE3A28" w:rsidRPr="00B85D3D" w:rsidRDefault="00CE3A28" w:rsidP="00B85D3D">
      <w:pPr>
        <w:jc w:val="center"/>
        <w:rPr>
          <w:b/>
          <w:bCs/>
          <w:i/>
          <w:sz w:val="28"/>
          <w:szCs w:val="28"/>
        </w:rPr>
      </w:pPr>
      <w:r w:rsidRPr="00B85D3D">
        <w:rPr>
          <w:b/>
          <w:bCs/>
          <w:i/>
          <w:sz w:val="28"/>
          <w:szCs w:val="28"/>
        </w:rPr>
        <w:t>Совершенствование и повышение эффективности воспитательной работы школы с целью формирования гармонически развитой личности, готовой  и способной  полноценно выполнять систему социальных ролей</w:t>
      </w:r>
    </w:p>
    <w:p w:rsidR="00CE3A28" w:rsidRPr="00B85D3D" w:rsidRDefault="00CE3A28" w:rsidP="00B85D3D">
      <w:pPr>
        <w:jc w:val="center"/>
        <w:rPr>
          <w:b/>
          <w:bCs/>
          <w:color w:val="000000"/>
          <w:sz w:val="28"/>
          <w:szCs w:val="28"/>
        </w:rPr>
      </w:pPr>
      <w:r w:rsidRPr="00B85D3D">
        <w:rPr>
          <w:b/>
          <w:bCs/>
          <w:color w:val="000000"/>
          <w:sz w:val="28"/>
          <w:szCs w:val="28"/>
        </w:rPr>
        <w:t>Задачи:</w:t>
      </w:r>
    </w:p>
    <w:p w:rsidR="00CE3A28" w:rsidRPr="00B85D3D" w:rsidRDefault="00CE3A28" w:rsidP="00B85D3D">
      <w:pPr>
        <w:jc w:val="both"/>
        <w:rPr>
          <w:b/>
          <w:i/>
          <w:color w:val="000000"/>
          <w:sz w:val="28"/>
          <w:szCs w:val="28"/>
        </w:rPr>
      </w:pPr>
      <w:r w:rsidRPr="00B85D3D">
        <w:rPr>
          <w:b/>
          <w:i/>
          <w:color w:val="000000"/>
          <w:sz w:val="28"/>
          <w:szCs w:val="28"/>
        </w:rPr>
        <w:t>1.Организация и проведение на высоком профессиональном уровне воспитательной, методической, опытно-экспериментальной работы классного руководителя.</w:t>
      </w:r>
    </w:p>
    <w:p w:rsidR="00CE3A28" w:rsidRPr="00B85D3D" w:rsidRDefault="00CE3A28" w:rsidP="00B85D3D">
      <w:pPr>
        <w:jc w:val="both"/>
        <w:rPr>
          <w:b/>
          <w:i/>
          <w:color w:val="000000"/>
          <w:sz w:val="28"/>
          <w:szCs w:val="28"/>
        </w:rPr>
      </w:pPr>
      <w:r w:rsidRPr="00B85D3D">
        <w:rPr>
          <w:b/>
          <w:i/>
          <w:color w:val="000000"/>
          <w:sz w:val="28"/>
          <w:szCs w:val="28"/>
        </w:rPr>
        <w:t>2.Совершенствование методики проведения классных часов и внеклассных мероприятий.</w:t>
      </w:r>
    </w:p>
    <w:p w:rsidR="00CE3A28" w:rsidRPr="00B85D3D" w:rsidRDefault="00CE3A28" w:rsidP="00B85D3D">
      <w:pPr>
        <w:jc w:val="both"/>
        <w:rPr>
          <w:b/>
          <w:i/>
          <w:color w:val="000000"/>
          <w:sz w:val="28"/>
          <w:szCs w:val="28"/>
        </w:rPr>
      </w:pPr>
      <w:r w:rsidRPr="00B85D3D">
        <w:rPr>
          <w:b/>
          <w:i/>
          <w:color w:val="000000"/>
          <w:sz w:val="28"/>
          <w:szCs w:val="28"/>
        </w:rPr>
        <w:t>3. Повышение педагогического мастерства классных    руководителей.</w:t>
      </w:r>
    </w:p>
    <w:p w:rsidR="00CE3A28" w:rsidRPr="00B85D3D" w:rsidRDefault="00CE3A28" w:rsidP="00B85D3D">
      <w:pPr>
        <w:rPr>
          <w:b/>
          <w:i/>
          <w:color w:val="000000"/>
          <w:sz w:val="28"/>
          <w:szCs w:val="28"/>
        </w:rPr>
      </w:pPr>
      <w:r w:rsidRPr="00B85D3D">
        <w:rPr>
          <w:b/>
          <w:i/>
          <w:color w:val="000000"/>
          <w:sz w:val="28"/>
          <w:szCs w:val="28"/>
        </w:rPr>
        <w:t>4. Создание информационно-педагогического банка собственных достижений, популяризация собственного опыта.</w:t>
      </w:r>
    </w:p>
    <w:p w:rsidR="00CE3A28" w:rsidRPr="00B85D3D" w:rsidRDefault="00CE3A28" w:rsidP="00B85D3D">
      <w:pPr>
        <w:jc w:val="both"/>
        <w:rPr>
          <w:b/>
          <w:sz w:val="28"/>
          <w:szCs w:val="28"/>
        </w:rPr>
      </w:pPr>
      <w:r w:rsidRPr="00B85D3D">
        <w:rPr>
          <w:b/>
          <w:sz w:val="28"/>
          <w:szCs w:val="28"/>
        </w:rPr>
        <w:t>Основные виды воспитательной работы:</w:t>
      </w:r>
    </w:p>
    <w:p w:rsidR="00CE3A28" w:rsidRPr="00B85D3D" w:rsidRDefault="00CE3A28" w:rsidP="00B85D3D">
      <w:pPr>
        <w:jc w:val="both"/>
        <w:rPr>
          <w:sz w:val="28"/>
          <w:szCs w:val="28"/>
        </w:rPr>
      </w:pPr>
      <w:r w:rsidRPr="00B85D3D">
        <w:rPr>
          <w:sz w:val="28"/>
          <w:szCs w:val="28"/>
        </w:rPr>
        <w:t xml:space="preserve"> -воспитательная работа по направлениям;</w:t>
      </w:r>
    </w:p>
    <w:p w:rsidR="00CE3A28" w:rsidRPr="00B85D3D" w:rsidRDefault="00CE3A28" w:rsidP="00B85D3D">
      <w:pPr>
        <w:jc w:val="both"/>
        <w:rPr>
          <w:sz w:val="28"/>
          <w:szCs w:val="28"/>
        </w:rPr>
      </w:pPr>
      <w:r w:rsidRPr="00B85D3D">
        <w:rPr>
          <w:sz w:val="28"/>
          <w:szCs w:val="28"/>
        </w:rPr>
        <w:t xml:space="preserve"> -традиционные школьные мероприятия;</w:t>
      </w:r>
    </w:p>
    <w:p w:rsidR="00CE3A28" w:rsidRPr="00B85D3D" w:rsidRDefault="00CE3A28" w:rsidP="00B85D3D">
      <w:pPr>
        <w:jc w:val="both"/>
        <w:rPr>
          <w:sz w:val="28"/>
          <w:szCs w:val="28"/>
        </w:rPr>
      </w:pPr>
      <w:r w:rsidRPr="00B85D3D">
        <w:rPr>
          <w:sz w:val="28"/>
          <w:szCs w:val="28"/>
        </w:rPr>
        <w:t xml:space="preserve"> -взаимодействие школы с учреждениями социума; </w:t>
      </w:r>
    </w:p>
    <w:p w:rsidR="00CE3A28" w:rsidRPr="00B85D3D" w:rsidRDefault="00CE3A28" w:rsidP="00B85D3D">
      <w:pPr>
        <w:jc w:val="both"/>
        <w:rPr>
          <w:sz w:val="28"/>
          <w:szCs w:val="28"/>
        </w:rPr>
      </w:pPr>
      <w:r w:rsidRPr="00B85D3D">
        <w:rPr>
          <w:sz w:val="28"/>
          <w:szCs w:val="28"/>
        </w:rPr>
        <w:t xml:space="preserve">-участие в мероприятиях разного уровня; </w:t>
      </w:r>
    </w:p>
    <w:p w:rsidR="00CE3A28" w:rsidRPr="00B85D3D" w:rsidRDefault="00CE3A28" w:rsidP="00B85D3D">
      <w:pPr>
        <w:jc w:val="both"/>
        <w:rPr>
          <w:sz w:val="28"/>
          <w:szCs w:val="28"/>
        </w:rPr>
      </w:pPr>
      <w:r w:rsidRPr="00B85D3D">
        <w:rPr>
          <w:sz w:val="28"/>
          <w:szCs w:val="28"/>
        </w:rPr>
        <w:t xml:space="preserve">- дополнительное образование и общая занятость </w:t>
      </w:r>
      <w:proofErr w:type="gramStart"/>
      <w:r w:rsidRPr="00B85D3D">
        <w:rPr>
          <w:sz w:val="28"/>
          <w:szCs w:val="28"/>
        </w:rPr>
        <w:t>обучающихся</w:t>
      </w:r>
      <w:proofErr w:type="gramEnd"/>
      <w:r w:rsidRPr="00B85D3D">
        <w:rPr>
          <w:sz w:val="28"/>
          <w:szCs w:val="28"/>
        </w:rPr>
        <w:t xml:space="preserve"> во внеурочное время;</w:t>
      </w:r>
    </w:p>
    <w:p w:rsidR="00CE3A28" w:rsidRPr="00B85D3D" w:rsidRDefault="00CE3A28" w:rsidP="00B85D3D">
      <w:pPr>
        <w:jc w:val="both"/>
        <w:rPr>
          <w:sz w:val="28"/>
          <w:szCs w:val="28"/>
        </w:rPr>
      </w:pPr>
      <w:r w:rsidRPr="00B85D3D">
        <w:rPr>
          <w:sz w:val="28"/>
          <w:szCs w:val="28"/>
        </w:rPr>
        <w:t xml:space="preserve"> -работа методического объединения классных руководителей;</w:t>
      </w:r>
    </w:p>
    <w:p w:rsidR="00CE3A28" w:rsidRPr="00B85D3D" w:rsidRDefault="00CE3A28" w:rsidP="00B85D3D">
      <w:pPr>
        <w:jc w:val="both"/>
        <w:rPr>
          <w:sz w:val="28"/>
          <w:szCs w:val="28"/>
        </w:rPr>
      </w:pPr>
      <w:r w:rsidRPr="00B85D3D">
        <w:rPr>
          <w:sz w:val="28"/>
          <w:szCs w:val="28"/>
        </w:rPr>
        <w:t xml:space="preserve"> -работа с родителями, </w:t>
      </w:r>
    </w:p>
    <w:p w:rsidR="00CE3A28" w:rsidRPr="00B85D3D" w:rsidRDefault="00CE3A28" w:rsidP="00B85D3D">
      <w:pPr>
        <w:jc w:val="both"/>
        <w:rPr>
          <w:sz w:val="28"/>
          <w:szCs w:val="28"/>
        </w:rPr>
      </w:pPr>
      <w:r w:rsidRPr="00B85D3D">
        <w:rPr>
          <w:sz w:val="28"/>
          <w:szCs w:val="28"/>
        </w:rPr>
        <w:t>-профилактическая работа;</w:t>
      </w:r>
    </w:p>
    <w:p w:rsidR="00CE3A28" w:rsidRPr="00B85D3D" w:rsidRDefault="00CE3A28" w:rsidP="00B85D3D">
      <w:pPr>
        <w:jc w:val="both"/>
        <w:rPr>
          <w:sz w:val="28"/>
          <w:szCs w:val="28"/>
        </w:rPr>
      </w:pPr>
    </w:p>
    <w:p w:rsidR="00CE3A28" w:rsidRPr="00B85D3D" w:rsidRDefault="00CE3A28" w:rsidP="00B85D3D">
      <w:pPr>
        <w:jc w:val="both"/>
        <w:rPr>
          <w:color w:val="000000"/>
          <w:sz w:val="28"/>
          <w:szCs w:val="28"/>
        </w:rPr>
      </w:pPr>
      <w:r w:rsidRPr="00B85D3D">
        <w:rPr>
          <w:color w:val="000000"/>
          <w:sz w:val="28"/>
          <w:szCs w:val="28"/>
        </w:rP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CE3A28" w:rsidRPr="00B85D3D" w:rsidRDefault="00CE3A28" w:rsidP="00B85D3D">
      <w:pPr>
        <w:jc w:val="both"/>
        <w:rPr>
          <w:b/>
          <w:bCs/>
          <w:color w:val="FF0000"/>
          <w:sz w:val="28"/>
          <w:szCs w:val="28"/>
        </w:rPr>
      </w:pPr>
      <w:r w:rsidRPr="00B85D3D">
        <w:rPr>
          <w:b/>
          <w:bCs/>
          <w:color w:val="000000"/>
          <w:sz w:val="28"/>
          <w:szCs w:val="28"/>
        </w:rPr>
        <w:t> </w:t>
      </w:r>
      <w:r w:rsidRPr="00B85D3D">
        <w:rPr>
          <w:b/>
          <w:bCs/>
          <w:color w:val="000000"/>
          <w:sz w:val="28"/>
          <w:szCs w:val="28"/>
        </w:rPr>
        <w:tab/>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2"/>
        <w:gridCol w:w="5245"/>
      </w:tblGrid>
      <w:tr w:rsidR="00CE3A28" w:rsidRPr="00B85D3D" w:rsidTr="00320195">
        <w:trPr>
          <w:trHeight w:val="449"/>
        </w:trPr>
        <w:tc>
          <w:tcPr>
            <w:tcW w:w="4922" w:type="dxa"/>
            <w:tcBorders>
              <w:top w:val="single" w:sz="4" w:space="0" w:color="auto"/>
              <w:left w:val="single" w:sz="4" w:space="0" w:color="auto"/>
              <w:right w:val="single" w:sz="4" w:space="0" w:color="auto"/>
            </w:tcBorders>
            <w:hideMark/>
          </w:tcPr>
          <w:p w:rsidR="00CE3A28" w:rsidRPr="00B85D3D" w:rsidRDefault="00CE3A28" w:rsidP="00B85D3D">
            <w:pPr>
              <w:jc w:val="both"/>
              <w:rPr>
                <w:b/>
                <w:sz w:val="28"/>
                <w:szCs w:val="28"/>
              </w:rPr>
            </w:pPr>
            <w:r w:rsidRPr="00B85D3D">
              <w:rPr>
                <w:b/>
                <w:sz w:val="28"/>
                <w:szCs w:val="28"/>
              </w:rPr>
              <w:t>Основные показатели</w:t>
            </w:r>
          </w:p>
        </w:tc>
        <w:tc>
          <w:tcPr>
            <w:tcW w:w="5245" w:type="dxa"/>
            <w:tcBorders>
              <w:top w:val="single" w:sz="4" w:space="0" w:color="auto"/>
              <w:left w:val="single" w:sz="4" w:space="0" w:color="auto"/>
              <w:right w:val="single" w:sz="4" w:space="0" w:color="auto"/>
            </w:tcBorders>
            <w:hideMark/>
          </w:tcPr>
          <w:p w:rsidR="00CE3A28" w:rsidRPr="00B85D3D" w:rsidRDefault="00CE3A28" w:rsidP="00B85D3D">
            <w:pPr>
              <w:jc w:val="both"/>
              <w:rPr>
                <w:b/>
                <w:sz w:val="28"/>
                <w:szCs w:val="28"/>
              </w:rPr>
            </w:pPr>
            <w:r w:rsidRPr="00B85D3D">
              <w:rPr>
                <w:b/>
                <w:sz w:val="28"/>
                <w:szCs w:val="28"/>
              </w:rPr>
              <w:t xml:space="preserve">Название, количество, результативность </w:t>
            </w:r>
          </w:p>
        </w:tc>
      </w:tr>
      <w:tr w:rsidR="00CE3A28" w:rsidRPr="00B85D3D" w:rsidTr="00320195">
        <w:trPr>
          <w:trHeight w:val="227"/>
        </w:trPr>
        <w:tc>
          <w:tcPr>
            <w:tcW w:w="4922" w:type="dxa"/>
            <w:vMerge w:val="restart"/>
            <w:tcBorders>
              <w:top w:val="single" w:sz="4" w:space="0" w:color="auto"/>
              <w:left w:val="single" w:sz="4" w:space="0" w:color="auto"/>
              <w:right w:val="single" w:sz="4" w:space="0" w:color="auto"/>
            </w:tcBorders>
            <w:hideMark/>
          </w:tcPr>
          <w:p w:rsidR="00CE3A28" w:rsidRPr="00B85D3D" w:rsidRDefault="00CE3A28" w:rsidP="00B85D3D">
            <w:pPr>
              <w:jc w:val="both"/>
              <w:rPr>
                <w:sz w:val="28"/>
                <w:szCs w:val="28"/>
              </w:rPr>
            </w:pPr>
            <w:proofErr w:type="spellStart"/>
            <w:r w:rsidRPr="00B85D3D">
              <w:rPr>
                <w:sz w:val="28"/>
                <w:szCs w:val="28"/>
              </w:rPr>
              <w:t>Допобразование</w:t>
            </w:r>
            <w:proofErr w:type="spellEnd"/>
            <w:r w:rsidRPr="00B85D3D">
              <w:rPr>
                <w:sz w:val="28"/>
                <w:szCs w:val="28"/>
              </w:rPr>
              <w:t xml:space="preserve">: </w:t>
            </w:r>
          </w:p>
          <w:p w:rsidR="00CE3A28" w:rsidRPr="00B85D3D" w:rsidRDefault="00CE3A28" w:rsidP="00B85D3D">
            <w:pPr>
              <w:jc w:val="both"/>
              <w:rPr>
                <w:sz w:val="28"/>
                <w:szCs w:val="28"/>
              </w:rPr>
            </w:pPr>
            <w:r w:rsidRPr="00B85D3D">
              <w:rPr>
                <w:sz w:val="28"/>
                <w:szCs w:val="28"/>
              </w:rPr>
              <w:t xml:space="preserve">ФГОС НОО (1-4 классы)             </w:t>
            </w: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ФГОС</w:t>
            </w:r>
            <w:r w:rsidR="002A45EE" w:rsidRPr="00B85D3D">
              <w:rPr>
                <w:sz w:val="28"/>
                <w:szCs w:val="28"/>
              </w:rPr>
              <w:t xml:space="preserve">   (5- 10</w:t>
            </w:r>
            <w:r w:rsidRPr="00B85D3D">
              <w:rPr>
                <w:sz w:val="28"/>
                <w:szCs w:val="28"/>
              </w:rPr>
              <w:t xml:space="preserve"> </w:t>
            </w:r>
            <w:proofErr w:type="spellStart"/>
            <w:r w:rsidRPr="00B85D3D">
              <w:rPr>
                <w:sz w:val="28"/>
                <w:szCs w:val="28"/>
              </w:rPr>
              <w:t>кл</w:t>
            </w:r>
            <w:proofErr w:type="spellEnd"/>
            <w:r w:rsidRPr="00B85D3D">
              <w:rPr>
                <w:sz w:val="28"/>
                <w:szCs w:val="28"/>
              </w:rPr>
              <w:t xml:space="preserve">.)     </w:t>
            </w:r>
          </w:p>
          <w:p w:rsidR="00CE3A28" w:rsidRPr="00B85D3D" w:rsidRDefault="00CE3A28" w:rsidP="00B85D3D">
            <w:pPr>
              <w:jc w:val="both"/>
              <w:rPr>
                <w:sz w:val="28"/>
                <w:szCs w:val="28"/>
              </w:rPr>
            </w:pPr>
            <w:r w:rsidRPr="00B85D3D">
              <w:rPr>
                <w:sz w:val="28"/>
                <w:szCs w:val="28"/>
              </w:rPr>
              <w:t xml:space="preserve"> </w:t>
            </w: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 xml:space="preserve">Кружки </w:t>
            </w:r>
            <w:r w:rsidR="00FD126C" w:rsidRPr="00B85D3D">
              <w:rPr>
                <w:sz w:val="28"/>
                <w:szCs w:val="28"/>
              </w:rPr>
              <w:t>– 11 класс</w:t>
            </w:r>
            <w:r w:rsidRPr="00B85D3D">
              <w:rPr>
                <w:sz w:val="28"/>
                <w:szCs w:val="28"/>
              </w:rPr>
              <w:t xml:space="preserve">  </w:t>
            </w:r>
          </w:p>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 xml:space="preserve">                         </w:t>
            </w:r>
          </w:p>
          <w:p w:rsidR="00CE3A28" w:rsidRPr="00B85D3D" w:rsidRDefault="00CE3A28" w:rsidP="00B85D3D">
            <w:pPr>
              <w:jc w:val="both"/>
              <w:rPr>
                <w:sz w:val="28"/>
                <w:szCs w:val="28"/>
              </w:rPr>
            </w:pPr>
            <w:r w:rsidRPr="00B85D3D">
              <w:rPr>
                <w:sz w:val="28"/>
                <w:szCs w:val="28"/>
              </w:rPr>
              <w:t xml:space="preserve">Общее количество                       </w:t>
            </w:r>
          </w:p>
        </w:tc>
        <w:tc>
          <w:tcPr>
            <w:tcW w:w="5245" w:type="dxa"/>
            <w:tcBorders>
              <w:top w:val="single" w:sz="4" w:space="0" w:color="auto"/>
              <w:left w:val="single" w:sz="4" w:space="0" w:color="auto"/>
              <w:right w:val="single" w:sz="4" w:space="0" w:color="auto"/>
            </w:tcBorders>
          </w:tcPr>
          <w:p w:rsidR="00CE3A28" w:rsidRPr="00B85D3D" w:rsidRDefault="00CE3A28" w:rsidP="00B85D3D">
            <w:pPr>
              <w:tabs>
                <w:tab w:val="left" w:pos="1290"/>
              </w:tabs>
              <w:jc w:val="both"/>
              <w:rPr>
                <w:sz w:val="28"/>
                <w:szCs w:val="28"/>
              </w:rPr>
            </w:pPr>
          </w:p>
        </w:tc>
      </w:tr>
      <w:tr w:rsidR="00CE3A28" w:rsidRPr="00B85D3D" w:rsidTr="00320195">
        <w:trPr>
          <w:trHeight w:val="270"/>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right w:val="single" w:sz="4" w:space="0" w:color="auto"/>
            </w:tcBorders>
          </w:tcPr>
          <w:p w:rsidR="00CE3A28" w:rsidRPr="00B85D3D" w:rsidRDefault="009C4434" w:rsidP="00B85D3D">
            <w:pPr>
              <w:jc w:val="both"/>
              <w:rPr>
                <w:sz w:val="28"/>
                <w:szCs w:val="28"/>
              </w:rPr>
            </w:pPr>
            <w:r w:rsidRPr="00B85D3D">
              <w:rPr>
                <w:sz w:val="28"/>
                <w:szCs w:val="28"/>
              </w:rPr>
              <w:t>5 кружков</w:t>
            </w:r>
            <w:r w:rsidR="002A45EE" w:rsidRPr="00B85D3D">
              <w:rPr>
                <w:sz w:val="28"/>
                <w:szCs w:val="28"/>
              </w:rPr>
              <w:t>, охвачено 36 детей (100</w:t>
            </w:r>
            <w:r w:rsidR="00CE3A28" w:rsidRPr="00B85D3D">
              <w:rPr>
                <w:sz w:val="28"/>
                <w:szCs w:val="28"/>
              </w:rPr>
              <w:t>%):</w:t>
            </w:r>
          </w:p>
          <w:p w:rsidR="00CE3A28" w:rsidRPr="00B85D3D" w:rsidRDefault="002A45EE" w:rsidP="00B85D3D">
            <w:pPr>
              <w:jc w:val="both"/>
              <w:rPr>
                <w:sz w:val="28"/>
                <w:szCs w:val="28"/>
              </w:rPr>
            </w:pPr>
            <w:r w:rsidRPr="00B85D3D">
              <w:rPr>
                <w:sz w:val="28"/>
                <w:szCs w:val="28"/>
              </w:rPr>
              <w:t>«</w:t>
            </w:r>
            <w:proofErr w:type="spellStart"/>
            <w:r w:rsidRPr="00B85D3D">
              <w:rPr>
                <w:sz w:val="28"/>
                <w:szCs w:val="28"/>
              </w:rPr>
              <w:t>Спортяшки</w:t>
            </w:r>
            <w:proofErr w:type="spellEnd"/>
            <w:r w:rsidRPr="00B85D3D">
              <w:rPr>
                <w:sz w:val="28"/>
                <w:szCs w:val="28"/>
              </w:rPr>
              <w:t xml:space="preserve">» - 36 детей, «Мастерок» - 9 </w:t>
            </w:r>
            <w:r w:rsidRPr="00B85D3D">
              <w:rPr>
                <w:sz w:val="28"/>
                <w:szCs w:val="28"/>
              </w:rPr>
              <w:lastRenderedPageBreak/>
              <w:t>детей,</w:t>
            </w:r>
            <w:r w:rsidR="00CE3A28" w:rsidRPr="00B85D3D">
              <w:rPr>
                <w:sz w:val="28"/>
                <w:szCs w:val="28"/>
              </w:rPr>
              <w:t xml:space="preserve"> «</w:t>
            </w:r>
            <w:r w:rsidRPr="00B85D3D">
              <w:rPr>
                <w:sz w:val="28"/>
                <w:szCs w:val="28"/>
              </w:rPr>
              <w:t>Компьютерный мир» - 36</w:t>
            </w:r>
            <w:r w:rsidR="00CE3A28" w:rsidRPr="00B85D3D">
              <w:rPr>
                <w:sz w:val="28"/>
                <w:szCs w:val="28"/>
              </w:rPr>
              <w:t xml:space="preserve"> детей, «</w:t>
            </w:r>
            <w:r w:rsidRPr="00B85D3D">
              <w:rPr>
                <w:sz w:val="28"/>
                <w:szCs w:val="28"/>
              </w:rPr>
              <w:t>Хоровое пение</w:t>
            </w:r>
            <w:r w:rsidR="00CE3A28" w:rsidRPr="00B85D3D">
              <w:rPr>
                <w:sz w:val="28"/>
                <w:szCs w:val="28"/>
              </w:rPr>
              <w:t xml:space="preserve">» - </w:t>
            </w:r>
            <w:r w:rsidRPr="00B85D3D">
              <w:rPr>
                <w:sz w:val="28"/>
                <w:szCs w:val="28"/>
              </w:rPr>
              <w:t>36</w:t>
            </w:r>
            <w:r w:rsidR="00CE3A28" w:rsidRPr="00B85D3D">
              <w:rPr>
                <w:sz w:val="28"/>
                <w:szCs w:val="28"/>
              </w:rPr>
              <w:t xml:space="preserve"> детей</w:t>
            </w:r>
            <w:r w:rsidRPr="00B85D3D">
              <w:rPr>
                <w:sz w:val="28"/>
                <w:szCs w:val="28"/>
              </w:rPr>
              <w:t>, «Юный шахматист» - 31.</w:t>
            </w:r>
          </w:p>
        </w:tc>
      </w:tr>
      <w:tr w:rsidR="00CE3A28" w:rsidRPr="00B85D3D" w:rsidTr="00320195">
        <w:trPr>
          <w:trHeight w:val="270"/>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right w:val="single" w:sz="4" w:space="0" w:color="auto"/>
            </w:tcBorders>
          </w:tcPr>
          <w:p w:rsidR="00CE3A28" w:rsidRPr="00B85D3D" w:rsidRDefault="002A45EE" w:rsidP="00B85D3D">
            <w:pPr>
              <w:jc w:val="both"/>
              <w:rPr>
                <w:sz w:val="28"/>
                <w:szCs w:val="28"/>
              </w:rPr>
            </w:pPr>
            <w:r w:rsidRPr="00B85D3D">
              <w:rPr>
                <w:sz w:val="28"/>
                <w:szCs w:val="28"/>
              </w:rPr>
              <w:t>12 кружков, охвачено 37</w:t>
            </w:r>
            <w:r w:rsidR="00CE3A28" w:rsidRPr="00B85D3D">
              <w:rPr>
                <w:sz w:val="28"/>
                <w:szCs w:val="28"/>
              </w:rPr>
              <w:t xml:space="preserve"> </w:t>
            </w:r>
            <w:r w:rsidRPr="00B85D3D">
              <w:rPr>
                <w:sz w:val="28"/>
                <w:szCs w:val="28"/>
              </w:rPr>
              <w:t>детей</w:t>
            </w:r>
            <w:r w:rsidR="00CE3A28" w:rsidRPr="00B85D3D">
              <w:rPr>
                <w:sz w:val="28"/>
                <w:szCs w:val="28"/>
              </w:rPr>
              <w:t xml:space="preserve"> (100%):</w:t>
            </w:r>
          </w:p>
          <w:p w:rsidR="00CE3A28" w:rsidRPr="00B85D3D" w:rsidRDefault="002A45EE" w:rsidP="00B85D3D">
            <w:pPr>
              <w:jc w:val="both"/>
              <w:rPr>
                <w:sz w:val="28"/>
                <w:szCs w:val="28"/>
              </w:rPr>
            </w:pPr>
            <w:r w:rsidRPr="00B85D3D">
              <w:rPr>
                <w:sz w:val="28"/>
                <w:szCs w:val="28"/>
              </w:rPr>
              <w:t>«ОФП» - 37, «Волейбол» - 24, «Теннис» - 24</w:t>
            </w:r>
            <w:r w:rsidR="00CE3A28" w:rsidRPr="00B85D3D">
              <w:rPr>
                <w:sz w:val="28"/>
                <w:szCs w:val="28"/>
              </w:rPr>
              <w:t>, «</w:t>
            </w:r>
            <w:proofErr w:type="gramStart"/>
            <w:r w:rsidR="00CE3A28" w:rsidRPr="00B85D3D">
              <w:rPr>
                <w:sz w:val="28"/>
                <w:szCs w:val="28"/>
              </w:rPr>
              <w:t>Очумелые</w:t>
            </w:r>
            <w:proofErr w:type="gramEnd"/>
            <w:r w:rsidR="00FD126C" w:rsidRPr="00B85D3D">
              <w:rPr>
                <w:sz w:val="28"/>
                <w:szCs w:val="28"/>
              </w:rPr>
              <w:t xml:space="preserve"> ручки» - 31, «Белая ладья» - 10, «Хоровое пение» - 36, «</w:t>
            </w:r>
            <w:proofErr w:type="spellStart"/>
            <w:r w:rsidR="00FD126C" w:rsidRPr="00B85D3D">
              <w:rPr>
                <w:sz w:val="28"/>
                <w:szCs w:val="28"/>
              </w:rPr>
              <w:t>Легоконструирование</w:t>
            </w:r>
            <w:proofErr w:type="spellEnd"/>
            <w:r w:rsidR="00FD126C" w:rsidRPr="00B85D3D">
              <w:rPr>
                <w:sz w:val="28"/>
                <w:szCs w:val="28"/>
              </w:rPr>
              <w:t>» - 15</w:t>
            </w:r>
            <w:r w:rsidR="00CE3A28" w:rsidRPr="00B85D3D">
              <w:rPr>
                <w:sz w:val="28"/>
                <w:szCs w:val="28"/>
              </w:rPr>
              <w:t>,</w:t>
            </w:r>
            <w:r w:rsidR="00FD126C" w:rsidRPr="00B85D3D">
              <w:rPr>
                <w:sz w:val="28"/>
                <w:szCs w:val="28"/>
              </w:rPr>
              <w:t xml:space="preserve">  «Избранные вопросы физики» - 13</w:t>
            </w:r>
            <w:r w:rsidR="00CE3A28" w:rsidRPr="00B85D3D">
              <w:rPr>
                <w:sz w:val="28"/>
                <w:szCs w:val="28"/>
              </w:rPr>
              <w:t>, «</w:t>
            </w:r>
            <w:r w:rsidR="00FD126C" w:rsidRPr="00B85D3D">
              <w:rPr>
                <w:sz w:val="28"/>
                <w:szCs w:val="28"/>
              </w:rPr>
              <w:t>Практичная словесность» - 14</w:t>
            </w:r>
            <w:r w:rsidR="00CE3A28" w:rsidRPr="00B85D3D">
              <w:rPr>
                <w:sz w:val="28"/>
                <w:szCs w:val="28"/>
              </w:rPr>
              <w:t>, «Финансовая грамотно</w:t>
            </w:r>
            <w:r w:rsidR="00FD126C" w:rsidRPr="00B85D3D">
              <w:rPr>
                <w:sz w:val="28"/>
                <w:szCs w:val="28"/>
              </w:rPr>
              <w:t>сть» - 14, «Патриоты России» - 13, «Путешествие по России» - 13</w:t>
            </w:r>
            <w:r w:rsidR="00CE3A28" w:rsidRPr="00B85D3D">
              <w:rPr>
                <w:sz w:val="28"/>
                <w:szCs w:val="28"/>
              </w:rPr>
              <w:t>.</w:t>
            </w:r>
          </w:p>
        </w:tc>
      </w:tr>
      <w:tr w:rsidR="00CE3A28" w:rsidRPr="00B85D3D" w:rsidTr="00320195">
        <w:trPr>
          <w:trHeight w:val="562"/>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right w:val="single" w:sz="4" w:space="0" w:color="auto"/>
            </w:tcBorders>
          </w:tcPr>
          <w:p w:rsidR="00CE3A28" w:rsidRPr="00B85D3D" w:rsidRDefault="00FD126C" w:rsidP="00B85D3D">
            <w:pPr>
              <w:jc w:val="both"/>
              <w:rPr>
                <w:sz w:val="28"/>
                <w:szCs w:val="28"/>
              </w:rPr>
            </w:pPr>
            <w:r w:rsidRPr="00B85D3D">
              <w:rPr>
                <w:sz w:val="28"/>
                <w:szCs w:val="28"/>
              </w:rPr>
              <w:t xml:space="preserve"> 3</w:t>
            </w:r>
            <w:r w:rsidR="00CE3A28" w:rsidRPr="00B85D3D">
              <w:rPr>
                <w:sz w:val="28"/>
                <w:szCs w:val="28"/>
              </w:rPr>
              <w:t xml:space="preserve"> детей – 100%:</w:t>
            </w:r>
          </w:p>
          <w:p w:rsidR="00CE3A28" w:rsidRPr="00B85D3D" w:rsidRDefault="00FD126C" w:rsidP="00B85D3D">
            <w:pPr>
              <w:jc w:val="both"/>
              <w:rPr>
                <w:sz w:val="28"/>
                <w:szCs w:val="28"/>
              </w:rPr>
            </w:pPr>
            <w:r w:rsidRPr="00B85D3D">
              <w:rPr>
                <w:sz w:val="28"/>
                <w:szCs w:val="28"/>
              </w:rPr>
              <w:t>«Волейбол» - 3, «Теннис» - 3, «</w:t>
            </w:r>
            <w:proofErr w:type="gramStart"/>
            <w:r w:rsidRPr="00B85D3D">
              <w:rPr>
                <w:sz w:val="28"/>
                <w:szCs w:val="28"/>
              </w:rPr>
              <w:t>Очумелые</w:t>
            </w:r>
            <w:proofErr w:type="gramEnd"/>
            <w:r w:rsidRPr="00B85D3D">
              <w:rPr>
                <w:sz w:val="28"/>
                <w:szCs w:val="28"/>
              </w:rPr>
              <w:t xml:space="preserve"> ручки» - 3</w:t>
            </w:r>
            <w:r w:rsidR="00CE3A28" w:rsidRPr="00B85D3D">
              <w:rPr>
                <w:sz w:val="28"/>
                <w:szCs w:val="28"/>
              </w:rPr>
              <w:t>.</w:t>
            </w:r>
          </w:p>
        </w:tc>
      </w:tr>
      <w:tr w:rsidR="00CE3A28" w:rsidRPr="00B85D3D" w:rsidTr="00320195">
        <w:trPr>
          <w:trHeight w:val="255"/>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76 /100%</w:t>
            </w:r>
          </w:p>
        </w:tc>
      </w:tr>
      <w:tr w:rsidR="00CE3A28" w:rsidRPr="00B85D3D" w:rsidTr="00320195">
        <w:trPr>
          <w:trHeight w:val="220"/>
        </w:trPr>
        <w:tc>
          <w:tcPr>
            <w:tcW w:w="4922" w:type="dxa"/>
            <w:tcBorders>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 xml:space="preserve">Руководители кружков, секций (количество) </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2C64C8" w:rsidP="00B85D3D">
            <w:pPr>
              <w:jc w:val="both"/>
              <w:rPr>
                <w:sz w:val="28"/>
                <w:szCs w:val="28"/>
              </w:rPr>
            </w:pPr>
            <w:r w:rsidRPr="00B85D3D">
              <w:rPr>
                <w:sz w:val="28"/>
                <w:szCs w:val="28"/>
              </w:rPr>
              <w:t>Педагоги школы – 9</w:t>
            </w:r>
            <w:r w:rsidR="00CE3A28" w:rsidRPr="00B85D3D">
              <w:rPr>
                <w:sz w:val="28"/>
                <w:szCs w:val="28"/>
              </w:rPr>
              <w:t>, р</w:t>
            </w:r>
            <w:r w:rsidRPr="00B85D3D">
              <w:rPr>
                <w:sz w:val="28"/>
                <w:szCs w:val="28"/>
              </w:rPr>
              <w:t>одитель – 0</w:t>
            </w:r>
            <w:r w:rsidR="00CE3A28" w:rsidRPr="00B85D3D">
              <w:rPr>
                <w:sz w:val="28"/>
                <w:szCs w:val="28"/>
              </w:rPr>
              <w:t xml:space="preserve">, </w:t>
            </w:r>
            <w:proofErr w:type="spellStart"/>
            <w:r w:rsidR="00CE3A28" w:rsidRPr="00B85D3D">
              <w:rPr>
                <w:sz w:val="28"/>
                <w:szCs w:val="28"/>
              </w:rPr>
              <w:t>Гилевский</w:t>
            </w:r>
            <w:proofErr w:type="spellEnd"/>
            <w:r w:rsidR="00CE3A28" w:rsidRPr="00B85D3D">
              <w:rPr>
                <w:sz w:val="28"/>
                <w:szCs w:val="28"/>
              </w:rPr>
              <w:t xml:space="preserve"> СК – 2.</w:t>
            </w:r>
          </w:p>
        </w:tc>
      </w:tr>
      <w:tr w:rsidR="00CE3A28" w:rsidRPr="00B85D3D" w:rsidTr="00320195">
        <w:trPr>
          <w:trHeight w:val="153"/>
        </w:trPr>
        <w:tc>
          <w:tcPr>
            <w:tcW w:w="4922" w:type="dxa"/>
            <w:vMerge w:val="restart"/>
            <w:tcBorders>
              <w:top w:val="single" w:sz="4" w:space="0" w:color="auto"/>
              <w:left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 xml:space="preserve">Занятость учащихся в социуме: </w:t>
            </w:r>
          </w:p>
          <w:p w:rsidR="00CE3A28" w:rsidRPr="00B85D3D" w:rsidRDefault="00CE3A28" w:rsidP="00B85D3D">
            <w:pPr>
              <w:jc w:val="both"/>
              <w:rPr>
                <w:sz w:val="28"/>
                <w:szCs w:val="28"/>
              </w:rPr>
            </w:pPr>
            <w:r w:rsidRPr="00B85D3D">
              <w:rPr>
                <w:sz w:val="28"/>
                <w:szCs w:val="28"/>
              </w:rPr>
              <w:t>Культура (количество кружков, в них детей)</w:t>
            </w:r>
          </w:p>
          <w:p w:rsidR="00CE3A28" w:rsidRPr="00B85D3D" w:rsidRDefault="00CE3A28" w:rsidP="00B85D3D">
            <w:pPr>
              <w:jc w:val="both"/>
              <w:rPr>
                <w:sz w:val="28"/>
                <w:szCs w:val="28"/>
              </w:rPr>
            </w:pPr>
            <w:r w:rsidRPr="00B85D3D">
              <w:rPr>
                <w:sz w:val="28"/>
                <w:szCs w:val="28"/>
              </w:rPr>
              <w:t>Молодежная политика (количество кружков, в них детей)</w:t>
            </w:r>
          </w:p>
          <w:p w:rsidR="00CE3A28" w:rsidRPr="00B85D3D" w:rsidRDefault="00CE3A28" w:rsidP="00B85D3D">
            <w:pPr>
              <w:jc w:val="both"/>
              <w:rPr>
                <w:sz w:val="28"/>
                <w:szCs w:val="28"/>
              </w:rPr>
            </w:pPr>
            <w:r w:rsidRPr="00B85D3D">
              <w:rPr>
                <w:sz w:val="28"/>
                <w:szCs w:val="28"/>
              </w:rPr>
              <w:t>Спортивные учреждения (количество кружков, в них детей)</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p>
        </w:tc>
      </w:tr>
      <w:tr w:rsidR="00CE3A28" w:rsidRPr="00B85D3D" w:rsidTr="00320195">
        <w:trPr>
          <w:trHeight w:val="185"/>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2C64C8" w:rsidP="00B85D3D">
            <w:pPr>
              <w:tabs>
                <w:tab w:val="left" w:pos="1170"/>
              </w:tabs>
              <w:jc w:val="both"/>
              <w:rPr>
                <w:sz w:val="28"/>
                <w:szCs w:val="28"/>
              </w:rPr>
            </w:pPr>
            <w:r w:rsidRPr="00B85D3D">
              <w:rPr>
                <w:sz w:val="28"/>
                <w:szCs w:val="28"/>
              </w:rPr>
              <w:tab/>
              <w:t>Культура 3/36</w:t>
            </w:r>
          </w:p>
        </w:tc>
      </w:tr>
      <w:tr w:rsidR="00CE3A28" w:rsidRPr="00B85D3D" w:rsidTr="00320195">
        <w:trPr>
          <w:trHeight w:val="804"/>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0</w:t>
            </w:r>
          </w:p>
        </w:tc>
      </w:tr>
      <w:tr w:rsidR="00CE3A28" w:rsidRPr="00B85D3D" w:rsidTr="00320195">
        <w:trPr>
          <w:trHeight w:val="255"/>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0</w:t>
            </w:r>
          </w:p>
        </w:tc>
      </w:tr>
      <w:tr w:rsidR="00CE3A28" w:rsidRPr="00B85D3D" w:rsidTr="00320195">
        <w:trPr>
          <w:trHeight w:val="370"/>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 xml:space="preserve">Руководители кружков, клубов, студий при социуме </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2C64C8" w:rsidP="00B85D3D">
            <w:pPr>
              <w:jc w:val="both"/>
              <w:rPr>
                <w:sz w:val="28"/>
                <w:szCs w:val="28"/>
              </w:rPr>
            </w:pPr>
            <w:r w:rsidRPr="00B85D3D">
              <w:rPr>
                <w:sz w:val="28"/>
                <w:szCs w:val="28"/>
              </w:rPr>
              <w:t xml:space="preserve"> Педагоги школы – 9, родитель – 0</w:t>
            </w:r>
            <w:r w:rsidR="00CE3A28" w:rsidRPr="00B85D3D">
              <w:rPr>
                <w:sz w:val="28"/>
                <w:szCs w:val="28"/>
              </w:rPr>
              <w:t xml:space="preserve">, </w:t>
            </w:r>
            <w:proofErr w:type="spellStart"/>
            <w:r w:rsidR="00CE3A28" w:rsidRPr="00B85D3D">
              <w:rPr>
                <w:sz w:val="28"/>
                <w:szCs w:val="28"/>
              </w:rPr>
              <w:t>Гилевский</w:t>
            </w:r>
            <w:proofErr w:type="spellEnd"/>
            <w:r w:rsidR="00CE3A28" w:rsidRPr="00B85D3D">
              <w:rPr>
                <w:sz w:val="28"/>
                <w:szCs w:val="28"/>
              </w:rPr>
              <w:t xml:space="preserve"> СК – 2.</w:t>
            </w:r>
          </w:p>
        </w:tc>
      </w:tr>
      <w:tr w:rsidR="00CE3A28" w:rsidRPr="00B85D3D" w:rsidTr="00320195">
        <w:trPr>
          <w:trHeight w:val="370"/>
        </w:trPr>
        <w:tc>
          <w:tcPr>
            <w:tcW w:w="4922"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 xml:space="preserve">Родители ведут кружки (бесплатно) </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2C64C8" w:rsidP="00B85D3D">
            <w:pPr>
              <w:jc w:val="both"/>
              <w:rPr>
                <w:sz w:val="28"/>
                <w:szCs w:val="28"/>
              </w:rPr>
            </w:pPr>
            <w:r w:rsidRPr="00B85D3D">
              <w:rPr>
                <w:sz w:val="28"/>
                <w:szCs w:val="28"/>
              </w:rPr>
              <w:t>0</w:t>
            </w:r>
          </w:p>
        </w:tc>
      </w:tr>
      <w:tr w:rsidR="00CE3A28" w:rsidRPr="00B85D3D" w:rsidTr="00320195">
        <w:trPr>
          <w:trHeight w:val="245"/>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Летний отдых всего детей в ЛДП (по сменам)</w:t>
            </w:r>
          </w:p>
          <w:p w:rsidR="00CE3A28" w:rsidRPr="00B85D3D" w:rsidRDefault="00CE3A28" w:rsidP="00B85D3D">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9C4434" w:rsidP="00B85D3D">
            <w:pPr>
              <w:jc w:val="both"/>
              <w:rPr>
                <w:sz w:val="28"/>
                <w:szCs w:val="28"/>
              </w:rPr>
            </w:pPr>
            <w:r w:rsidRPr="00B85D3D">
              <w:rPr>
                <w:i/>
                <w:sz w:val="28"/>
                <w:szCs w:val="28"/>
              </w:rPr>
              <w:t>1</w:t>
            </w:r>
            <w:r w:rsidR="00CE3A28" w:rsidRPr="00B85D3D">
              <w:rPr>
                <w:i/>
                <w:sz w:val="28"/>
                <w:szCs w:val="28"/>
              </w:rPr>
              <w:t xml:space="preserve"> смена – 45 детей,</w:t>
            </w:r>
            <w:r w:rsidRPr="00B85D3D">
              <w:rPr>
                <w:sz w:val="28"/>
                <w:szCs w:val="28"/>
              </w:rPr>
              <w:t xml:space="preserve"> </w:t>
            </w:r>
            <w:r w:rsidRPr="00B85D3D">
              <w:rPr>
                <w:i/>
                <w:sz w:val="28"/>
                <w:szCs w:val="28"/>
              </w:rPr>
              <w:t>2</w:t>
            </w:r>
            <w:r w:rsidR="002A45EE" w:rsidRPr="00B85D3D">
              <w:rPr>
                <w:i/>
                <w:sz w:val="28"/>
                <w:szCs w:val="28"/>
              </w:rPr>
              <w:t xml:space="preserve"> смена –20 </w:t>
            </w:r>
            <w:r w:rsidR="00CE3A28" w:rsidRPr="00B85D3D">
              <w:rPr>
                <w:i/>
                <w:sz w:val="28"/>
                <w:szCs w:val="28"/>
              </w:rPr>
              <w:t>детей</w:t>
            </w:r>
          </w:p>
        </w:tc>
      </w:tr>
      <w:tr w:rsidR="00CE3A28" w:rsidRPr="00B85D3D" w:rsidTr="00320195">
        <w:trPr>
          <w:trHeight w:val="442"/>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Массовые мероприятия (кол-во за год, в них участников)</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11/ 17</w:t>
            </w:r>
          </w:p>
        </w:tc>
      </w:tr>
      <w:tr w:rsidR="00CE3A28" w:rsidRPr="00B85D3D" w:rsidTr="00320195">
        <w:trPr>
          <w:trHeight w:val="247"/>
        </w:trPr>
        <w:tc>
          <w:tcPr>
            <w:tcW w:w="4922" w:type="dxa"/>
            <w:tcBorders>
              <w:top w:val="single" w:sz="4" w:space="0" w:color="auto"/>
              <w:left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Патриотическое воспитание, мероприятий за год, в них детей</w:t>
            </w:r>
          </w:p>
        </w:tc>
        <w:tc>
          <w:tcPr>
            <w:tcW w:w="5245" w:type="dxa"/>
            <w:tcBorders>
              <w:top w:val="single" w:sz="4" w:space="0" w:color="auto"/>
              <w:left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19/15</w:t>
            </w:r>
          </w:p>
        </w:tc>
      </w:tr>
      <w:tr w:rsidR="00CE3A28" w:rsidRPr="00B85D3D" w:rsidTr="00320195">
        <w:trPr>
          <w:trHeight w:val="277"/>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Кадетский класс, (название, чел)</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w:t>
            </w:r>
          </w:p>
        </w:tc>
      </w:tr>
      <w:tr w:rsidR="00CE3A28" w:rsidRPr="00B85D3D" w:rsidTr="00320195">
        <w:trPr>
          <w:trHeight w:val="211"/>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Волонтеры (название отряда, чел)</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tabs>
                <w:tab w:val="left" w:pos="1140"/>
              </w:tabs>
              <w:jc w:val="both"/>
              <w:rPr>
                <w:sz w:val="28"/>
                <w:szCs w:val="28"/>
              </w:rPr>
            </w:pPr>
            <w:r w:rsidRPr="00B85D3D">
              <w:rPr>
                <w:sz w:val="28"/>
                <w:szCs w:val="28"/>
              </w:rPr>
              <w:t>Без названия/ 10 учащихся</w:t>
            </w:r>
          </w:p>
        </w:tc>
      </w:tr>
      <w:tr w:rsidR="00CE3A28" w:rsidRPr="00B85D3D" w:rsidTr="00320195">
        <w:trPr>
          <w:trHeight w:val="279"/>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 xml:space="preserve">Тимуровское движение (количество отрядов, в них человек) </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2C64C8" w:rsidP="00B85D3D">
            <w:pPr>
              <w:jc w:val="both"/>
              <w:rPr>
                <w:sz w:val="28"/>
                <w:szCs w:val="28"/>
              </w:rPr>
            </w:pPr>
            <w:r w:rsidRPr="00B85D3D">
              <w:rPr>
                <w:sz w:val="28"/>
                <w:szCs w:val="28"/>
              </w:rPr>
              <w:t>4 отряда/36</w:t>
            </w:r>
            <w:r w:rsidR="00CE3A28" w:rsidRPr="00B85D3D">
              <w:rPr>
                <w:sz w:val="28"/>
                <w:szCs w:val="28"/>
              </w:rPr>
              <w:t xml:space="preserve"> человек</w:t>
            </w:r>
          </w:p>
        </w:tc>
      </w:tr>
      <w:tr w:rsidR="00CE3A28" w:rsidRPr="00B85D3D" w:rsidTr="00320195">
        <w:trPr>
          <w:trHeight w:val="279"/>
        </w:trPr>
        <w:tc>
          <w:tcPr>
            <w:tcW w:w="4922"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 xml:space="preserve">Количество охваченных тимуровской работой ветеранов </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1 (</w:t>
            </w:r>
            <w:proofErr w:type="spellStart"/>
            <w:r w:rsidRPr="00B85D3D">
              <w:rPr>
                <w:sz w:val="28"/>
                <w:szCs w:val="28"/>
              </w:rPr>
              <w:t>Окорокова</w:t>
            </w:r>
            <w:proofErr w:type="spellEnd"/>
            <w:r w:rsidRPr="00B85D3D">
              <w:rPr>
                <w:sz w:val="28"/>
                <w:szCs w:val="28"/>
              </w:rPr>
              <w:t xml:space="preserve"> Марфа Осиповна)</w:t>
            </w:r>
          </w:p>
        </w:tc>
      </w:tr>
      <w:tr w:rsidR="00CE3A28" w:rsidRPr="00B85D3D" w:rsidTr="00320195">
        <w:trPr>
          <w:trHeight w:val="465"/>
        </w:trPr>
        <w:tc>
          <w:tcPr>
            <w:tcW w:w="4922" w:type="dxa"/>
            <w:vMerge w:val="restart"/>
            <w:tcBorders>
              <w:top w:val="single" w:sz="4" w:space="0" w:color="auto"/>
              <w:left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Профилактические мероприятия (количество, в них  чел.)</w:t>
            </w:r>
          </w:p>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 xml:space="preserve">Количество состоящих на всех видах </w:t>
            </w:r>
            <w:r w:rsidRPr="00B85D3D">
              <w:rPr>
                <w:sz w:val="28"/>
                <w:szCs w:val="28"/>
              </w:rPr>
              <w:lastRenderedPageBreak/>
              <w:t>учета на 30.06.19г</w:t>
            </w:r>
          </w:p>
          <w:p w:rsidR="00CE3A28" w:rsidRPr="00B85D3D" w:rsidRDefault="00CE3A28" w:rsidP="00B85D3D">
            <w:pPr>
              <w:jc w:val="both"/>
              <w:rPr>
                <w:sz w:val="28"/>
                <w:szCs w:val="28"/>
              </w:rPr>
            </w:pPr>
            <w:r w:rsidRPr="00B85D3D">
              <w:rPr>
                <w:sz w:val="28"/>
                <w:szCs w:val="28"/>
              </w:rPr>
              <w:t>количество состоящих на всех видах учете на 30.06.2020г.</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lastRenderedPageBreak/>
              <w:t>по классам + с родителями + индивидуальные – 24 (</w:t>
            </w:r>
            <w:proofErr w:type="spellStart"/>
            <w:r w:rsidRPr="00B85D3D">
              <w:rPr>
                <w:sz w:val="28"/>
                <w:szCs w:val="28"/>
              </w:rPr>
              <w:t>родит</w:t>
            </w:r>
            <w:proofErr w:type="gramStart"/>
            <w:r w:rsidRPr="00B85D3D">
              <w:rPr>
                <w:sz w:val="28"/>
                <w:szCs w:val="28"/>
              </w:rPr>
              <w:t>.С</w:t>
            </w:r>
            <w:proofErr w:type="gramEnd"/>
            <w:r w:rsidRPr="00B85D3D">
              <w:rPr>
                <w:sz w:val="28"/>
                <w:szCs w:val="28"/>
              </w:rPr>
              <w:t>обр</w:t>
            </w:r>
            <w:proofErr w:type="spellEnd"/>
            <w:r w:rsidRPr="00B85D3D">
              <w:rPr>
                <w:sz w:val="28"/>
                <w:szCs w:val="28"/>
              </w:rPr>
              <w:t>, посещение семей, КТД, часы общения и т.д.)</w:t>
            </w:r>
          </w:p>
        </w:tc>
      </w:tr>
      <w:tr w:rsidR="00CE3A28" w:rsidRPr="00B85D3D" w:rsidTr="00320195">
        <w:trPr>
          <w:trHeight w:val="465"/>
        </w:trPr>
        <w:tc>
          <w:tcPr>
            <w:tcW w:w="4922" w:type="dxa"/>
            <w:vMerge/>
            <w:tcBorders>
              <w:left w:val="single" w:sz="4" w:space="0" w:color="auto"/>
              <w:bottom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0</w:t>
            </w:r>
          </w:p>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3</w:t>
            </w:r>
          </w:p>
        </w:tc>
      </w:tr>
      <w:tr w:rsidR="00CE3A28" w:rsidRPr="00B85D3D" w:rsidTr="00320195">
        <w:trPr>
          <w:trHeight w:val="301"/>
        </w:trPr>
        <w:tc>
          <w:tcPr>
            <w:tcW w:w="4922" w:type="dxa"/>
            <w:vMerge w:val="restart"/>
            <w:tcBorders>
              <w:top w:val="single" w:sz="4" w:space="0" w:color="auto"/>
              <w:left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lastRenderedPageBreak/>
              <w:t>Участие родителей в жизни школ</w:t>
            </w:r>
          </w:p>
          <w:p w:rsidR="00CE3A28" w:rsidRPr="00B85D3D" w:rsidRDefault="00CE3A28" w:rsidP="00B85D3D">
            <w:pPr>
              <w:jc w:val="both"/>
              <w:rPr>
                <w:sz w:val="28"/>
                <w:szCs w:val="28"/>
              </w:rPr>
            </w:pPr>
            <w:r w:rsidRPr="00B85D3D">
              <w:rPr>
                <w:sz w:val="28"/>
                <w:szCs w:val="28"/>
              </w:rPr>
              <w:t>(Общее количество семей и участвующих в жизни школы)</w:t>
            </w:r>
          </w:p>
        </w:tc>
        <w:tc>
          <w:tcPr>
            <w:tcW w:w="5245" w:type="dxa"/>
            <w:tcBorders>
              <w:top w:val="single" w:sz="4" w:space="0" w:color="auto"/>
              <w:left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50</w:t>
            </w:r>
          </w:p>
        </w:tc>
      </w:tr>
      <w:tr w:rsidR="00CE3A28" w:rsidRPr="00B85D3D" w:rsidTr="00320195">
        <w:trPr>
          <w:trHeight w:val="263"/>
        </w:trPr>
        <w:tc>
          <w:tcPr>
            <w:tcW w:w="4922" w:type="dxa"/>
            <w:vMerge/>
            <w:tcBorders>
              <w:left w:val="single" w:sz="4" w:space="0" w:color="auto"/>
              <w:right w:val="single" w:sz="4" w:space="0" w:color="auto"/>
            </w:tcBorders>
          </w:tcPr>
          <w:p w:rsidR="00CE3A28" w:rsidRPr="00B85D3D" w:rsidRDefault="00CE3A28" w:rsidP="00B85D3D">
            <w:pPr>
              <w:jc w:val="both"/>
              <w:rPr>
                <w:sz w:val="28"/>
                <w:szCs w:val="28"/>
              </w:rPr>
            </w:pPr>
          </w:p>
        </w:tc>
        <w:tc>
          <w:tcPr>
            <w:tcW w:w="5245" w:type="dxa"/>
            <w:tcBorders>
              <w:top w:val="single" w:sz="4" w:space="0" w:color="auto"/>
              <w:left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3</w:t>
            </w:r>
            <w:r w:rsidR="00E93D43" w:rsidRPr="00B85D3D">
              <w:rPr>
                <w:sz w:val="28"/>
                <w:szCs w:val="28"/>
              </w:rPr>
              <w:t>6</w:t>
            </w:r>
          </w:p>
        </w:tc>
      </w:tr>
      <w:tr w:rsidR="00CE3A28" w:rsidRPr="00B85D3D" w:rsidTr="00320195">
        <w:trPr>
          <w:trHeight w:val="278"/>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rFonts w:eastAsia="Calibri"/>
                <w:sz w:val="28"/>
                <w:szCs w:val="28"/>
              </w:rPr>
            </w:pPr>
            <w:r w:rsidRPr="00B85D3D">
              <w:rPr>
                <w:rFonts w:eastAsia="Calibri"/>
                <w:sz w:val="28"/>
                <w:szCs w:val="28"/>
              </w:rPr>
              <w:t>Детское самоуправление (количество детей)</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10</w:t>
            </w:r>
          </w:p>
        </w:tc>
      </w:tr>
      <w:tr w:rsidR="00CE3A28" w:rsidRPr="00B85D3D" w:rsidTr="00320195">
        <w:trPr>
          <w:trHeight w:val="225"/>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 xml:space="preserve">Детская организация (название, количество) </w:t>
            </w:r>
          </w:p>
          <w:p w:rsidR="00CE3A28" w:rsidRPr="00B85D3D" w:rsidRDefault="00CE3A28" w:rsidP="00B85D3D">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E93D43" w:rsidP="00B85D3D">
            <w:pPr>
              <w:jc w:val="both"/>
              <w:rPr>
                <w:sz w:val="28"/>
                <w:szCs w:val="28"/>
              </w:rPr>
            </w:pPr>
            <w:r w:rsidRPr="00B85D3D">
              <w:rPr>
                <w:sz w:val="28"/>
                <w:szCs w:val="28"/>
              </w:rPr>
              <w:t>«Юные россияне», 36</w:t>
            </w:r>
            <w:r w:rsidR="00CE3A28" w:rsidRPr="00B85D3D">
              <w:rPr>
                <w:sz w:val="28"/>
                <w:szCs w:val="28"/>
              </w:rPr>
              <w:t>человек</w:t>
            </w:r>
          </w:p>
        </w:tc>
      </w:tr>
      <w:tr w:rsidR="00CE3A28" w:rsidRPr="00B85D3D" w:rsidTr="00320195">
        <w:trPr>
          <w:trHeight w:val="485"/>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Работа по туристическим маршрутам (количество экскурсий за год и участников)</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color w:val="000000" w:themeColor="text1"/>
                <w:sz w:val="28"/>
                <w:szCs w:val="28"/>
              </w:rPr>
              <w:t>3 экскурсии/60</w:t>
            </w:r>
          </w:p>
        </w:tc>
      </w:tr>
      <w:tr w:rsidR="00CE3A28" w:rsidRPr="00B85D3D" w:rsidTr="00320195">
        <w:trPr>
          <w:trHeight w:val="788"/>
        </w:trPr>
        <w:tc>
          <w:tcPr>
            <w:tcW w:w="4922"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 xml:space="preserve">Работа по программе «Школа – центр развития села и ребенка» (социум, </w:t>
            </w:r>
            <w:proofErr w:type="gramStart"/>
            <w:r w:rsidRPr="00B85D3D">
              <w:rPr>
                <w:sz w:val="28"/>
                <w:szCs w:val="28"/>
              </w:rPr>
              <w:t>привлеченных</w:t>
            </w:r>
            <w:proofErr w:type="gramEnd"/>
            <w:r w:rsidRPr="00B85D3D">
              <w:rPr>
                <w:sz w:val="28"/>
                <w:szCs w:val="28"/>
              </w:rPr>
              <w:t xml:space="preserve"> к работе)</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E93D43" w:rsidP="00B85D3D">
            <w:pPr>
              <w:jc w:val="both"/>
              <w:rPr>
                <w:sz w:val="28"/>
                <w:szCs w:val="28"/>
              </w:rPr>
            </w:pPr>
            <w:r w:rsidRPr="00B85D3D">
              <w:rPr>
                <w:sz w:val="28"/>
                <w:szCs w:val="28"/>
              </w:rPr>
              <w:t>9 организаций, 9 педагогов, 36</w:t>
            </w:r>
            <w:r w:rsidR="00CE3A28" w:rsidRPr="00B85D3D">
              <w:rPr>
                <w:sz w:val="28"/>
                <w:szCs w:val="28"/>
              </w:rPr>
              <w:t xml:space="preserve"> родителей, 76 учащихся</w:t>
            </w:r>
          </w:p>
        </w:tc>
      </w:tr>
      <w:tr w:rsidR="00CE3A28" w:rsidRPr="00B85D3D" w:rsidTr="00320195">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 xml:space="preserve">Наличие </w:t>
            </w:r>
            <w:proofErr w:type="spellStart"/>
            <w:r w:rsidRPr="00B85D3D">
              <w:rPr>
                <w:sz w:val="28"/>
                <w:szCs w:val="28"/>
              </w:rPr>
              <w:t>КБиТС</w:t>
            </w:r>
            <w:proofErr w:type="spellEnd"/>
            <w:r w:rsidRPr="00B85D3D">
              <w:rPr>
                <w:sz w:val="28"/>
                <w:szCs w:val="28"/>
              </w:rPr>
              <w:t>, название музея, количество экспонатов</w:t>
            </w:r>
          </w:p>
          <w:p w:rsidR="00CE3A28" w:rsidRPr="00B85D3D" w:rsidRDefault="00CE3A28" w:rsidP="00B85D3D">
            <w:pPr>
              <w:jc w:val="both"/>
              <w:rPr>
                <w:sz w:val="28"/>
                <w:szCs w:val="28"/>
              </w:rPr>
            </w:pPr>
            <w:r w:rsidRPr="00B85D3D">
              <w:rPr>
                <w:sz w:val="28"/>
                <w:szCs w:val="28"/>
              </w:rPr>
              <w:t xml:space="preserve">руководитель </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pStyle w:val="af"/>
              <w:tabs>
                <w:tab w:val="left" w:pos="1140"/>
              </w:tabs>
              <w:jc w:val="both"/>
              <w:rPr>
                <w:rFonts w:ascii="Times New Roman" w:hAnsi="Times New Roman"/>
                <w:sz w:val="28"/>
                <w:szCs w:val="28"/>
              </w:rPr>
            </w:pPr>
            <w:r w:rsidRPr="00B85D3D">
              <w:rPr>
                <w:rFonts w:ascii="Times New Roman" w:hAnsi="Times New Roman"/>
                <w:sz w:val="28"/>
                <w:szCs w:val="28"/>
              </w:rPr>
              <w:tab/>
              <w:t xml:space="preserve">Школьный музей (без названия), </w:t>
            </w:r>
          </w:p>
          <w:p w:rsidR="00CE3A28" w:rsidRPr="00B85D3D" w:rsidRDefault="00CE3A28" w:rsidP="00B85D3D">
            <w:pPr>
              <w:pStyle w:val="af"/>
              <w:tabs>
                <w:tab w:val="left" w:pos="1140"/>
              </w:tabs>
              <w:jc w:val="both"/>
              <w:rPr>
                <w:rFonts w:ascii="Times New Roman" w:hAnsi="Times New Roman"/>
                <w:sz w:val="28"/>
                <w:szCs w:val="28"/>
              </w:rPr>
            </w:pPr>
            <w:r w:rsidRPr="00B85D3D">
              <w:rPr>
                <w:rFonts w:ascii="Times New Roman" w:hAnsi="Times New Roman"/>
                <w:sz w:val="28"/>
                <w:szCs w:val="28"/>
              </w:rPr>
              <w:t>122 экспоната, /Кривощекова Татьяна Лаврентьевна</w:t>
            </w:r>
          </w:p>
        </w:tc>
      </w:tr>
      <w:tr w:rsidR="00CE3A28" w:rsidRPr="00B85D3D" w:rsidTr="00320195">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Отряд «Память», количество чел., наименование акций по уборке мемориалов, памятников</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proofErr w:type="gramStart"/>
            <w:r w:rsidRPr="00B85D3D">
              <w:rPr>
                <w:sz w:val="28"/>
                <w:szCs w:val="28"/>
              </w:rPr>
              <w:t>5 человек, акции «Ветеран», «Поленница», «Сохраним нашу память» (по чистке могил – участников ВОВ), уход за памятником, краеведческая работа</w:t>
            </w:r>
            <w:proofErr w:type="gramEnd"/>
          </w:p>
        </w:tc>
      </w:tr>
      <w:tr w:rsidR="00CE3A28" w:rsidRPr="00B85D3D" w:rsidTr="00320195">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Агитбригада (название, кол, чел, руководитель)</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 xml:space="preserve">«Крылатые сердца», 10 человек Кривощекова Татьяна Лаврентьевна </w:t>
            </w:r>
          </w:p>
        </w:tc>
      </w:tr>
      <w:tr w:rsidR="00CE3A28" w:rsidRPr="00B85D3D" w:rsidTr="00320195">
        <w:trPr>
          <w:trHeight w:val="497"/>
        </w:trPr>
        <w:tc>
          <w:tcPr>
            <w:tcW w:w="4922" w:type="dxa"/>
            <w:tcBorders>
              <w:top w:val="single" w:sz="4" w:space="0" w:color="auto"/>
              <w:left w:val="single" w:sz="4" w:space="0" w:color="auto"/>
              <w:bottom w:val="single" w:sz="4" w:space="0" w:color="auto"/>
              <w:right w:val="single" w:sz="4" w:space="0" w:color="auto"/>
            </w:tcBorders>
            <w:hideMark/>
          </w:tcPr>
          <w:p w:rsidR="00CE3A28" w:rsidRPr="00B85D3D" w:rsidRDefault="00CE3A28" w:rsidP="00B85D3D">
            <w:pPr>
              <w:jc w:val="both"/>
              <w:rPr>
                <w:sz w:val="28"/>
                <w:szCs w:val="28"/>
              </w:rPr>
            </w:pPr>
            <w:r w:rsidRPr="00B85D3D">
              <w:rPr>
                <w:sz w:val="28"/>
                <w:szCs w:val="28"/>
              </w:rPr>
              <w:t xml:space="preserve"> Клуб для старшеклассников (кол-во активистов и руководитель)</w:t>
            </w:r>
          </w:p>
        </w:tc>
        <w:tc>
          <w:tcPr>
            <w:tcW w:w="5245" w:type="dxa"/>
            <w:tcBorders>
              <w:top w:val="single" w:sz="4" w:space="0" w:color="auto"/>
              <w:left w:val="single" w:sz="4" w:space="0" w:color="auto"/>
              <w:bottom w:val="single" w:sz="4" w:space="0" w:color="auto"/>
              <w:right w:val="single" w:sz="4" w:space="0" w:color="auto"/>
            </w:tcBorders>
          </w:tcPr>
          <w:p w:rsidR="00CE3A28" w:rsidRPr="00B85D3D" w:rsidRDefault="00CE3A28" w:rsidP="00B85D3D">
            <w:pPr>
              <w:jc w:val="both"/>
              <w:rPr>
                <w:sz w:val="28"/>
                <w:szCs w:val="28"/>
              </w:rPr>
            </w:pPr>
            <w:r w:rsidRPr="00B85D3D">
              <w:rPr>
                <w:sz w:val="28"/>
                <w:szCs w:val="28"/>
              </w:rPr>
              <w:t>«Романтик» /7 активистов/  Кривощекова Татьяна Лаврентьевна</w:t>
            </w:r>
          </w:p>
        </w:tc>
      </w:tr>
    </w:tbl>
    <w:p w:rsidR="00CE3A28" w:rsidRPr="00B85D3D" w:rsidRDefault="00CE3A28" w:rsidP="00B85D3D">
      <w:pPr>
        <w:jc w:val="both"/>
        <w:rPr>
          <w:color w:val="000000"/>
          <w:sz w:val="28"/>
          <w:szCs w:val="28"/>
        </w:rPr>
      </w:pPr>
      <w:r w:rsidRPr="00B85D3D">
        <w:rPr>
          <w:b/>
          <w:bCs/>
          <w:color w:val="000000"/>
          <w:sz w:val="28"/>
          <w:szCs w:val="28"/>
        </w:rPr>
        <w:t>1.Воспитание трудолюбия.</w:t>
      </w:r>
    </w:p>
    <w:p w:rsidR="00CE3A28" w:rsidRPr="00B85D3D" w:rsidRDefault="00CE3A28" w:rsidP="00B85D3D">
      <w:pPr>
        <w:jc w:val="both"/>
        <w:rPr>
          <w:color w:val="000000"/>
          <w:sz w:val="28"/>
          <w:szCs w:val="28"/>
        </w:rPr>
      </w:pPr>
      <w:r w:rsidRPr="00B85D3D">
        <w:rPr>
          <w:color w:val="000000"/>
          <w:sz w:val="28"/>
          <w:szCs w:val="28"/>
        </w:rPr>
        <w:t>   В течение года продолжалось дежурство в закрепленных за 8-11 классами кабинетах, дежурство по школе дежурных учителей и учеников 5-11 классов. Еженедельно на общешкольной линейке подводились итоги дежурства по школе, назывались ученики, нарушавшие дисциплину.</w:t>
      </w:r>
    </w:p>
    <w:p w:rsidR="00CE3A28" w:rsidRPr="00B85D3D" w:rsidRDefault="00CE3A28" w:rsidP="00B85D3D">
      <w:pPr>
        <w:jc w:val="both"/>
        <w:rPr>
          <w:color w:val="000000"/>
          <w:sz w:val="28"/>
          <w:szCs w:val="28"/>
        </w:rPr>
      </w:pPr>
      <w:r w:rsidRPr="00B85D3D">
        <w:rPr>
          <w:b/>
          <w:bCs/>
          <w:color w:val="000000"/>
          <w:sz w:val="28"/>
          <w:szCs w:val="28"/>
        </w:rPr>
        <w:t>   </w:t>
      </w:r>
      <w:r w:rsidRPr="00B85D3D">
        <w:rPr>
          <w:color w:val="000000"/>
          <w:sz w:val="28"/>
          <w:szCs w:val="28"/>
        </w:rPr>
        <w:t>В школе проведены трудовые операции «Школьный двор» по уборке территории, прилегающей к школе, и «Чистый кабинет» по уборке классных кабинетов.</w:t>
      </w:r>
    </w:p>
    <w:p w:rsidR="00CE3A28" w:rsidRPr="00B85D3D" w:rsidRDefault="00CE3A28" w:rsidP="00B85D3D">
      <w:pPr>
        <w:jc w:val="both"/>
        <w:rPr>
          <w:color w:val="000000"/>
          <w:sz w:val="28"/>
          <w:szCs w:val="28"/>
        </w:rPr>
      </w:pPr>
      <w:r w:rsidRPr="00B85D3D">
        <w:rPr>
          <w:color w:val="000000"/>
          <w:sz w:val="28"/>
          <w:szCs w:val="28"/>
        </w:rPr>
        <w:t>   В осенний период учащиеся 5-7 классов работали на школьных клумбах, а учащиеся 8-11 классов оказывали помощь в уборке пришкольной территории.</w:t>
      </w:r>
    </w:p>
    <w:p w:rsidR="00CE3A28" w:rsidRPr="00B85D3D" w:rsidRDefault="00CE3A28" w:rsidP="00B85D3D">
      <w:pPr>
        <w:jc w:val="both"/>
        <w:rPr>
          <w:color w:val="000000"/>
          <w:sz w:val="28"/>
          <w:szCs w:val="28"/>
        </w:rPr>
      </w:pPr>
      <w:r w:rsidRPr="00B85D3D">
        <w:rPr>
          <w:color w:val="000000"/>
          <w:sz w:val="28"/>
          <w:szCs w:val="28"/>
        </w:rPr>
        <w:t>   В течение года работали кружки «</w:t>
      </w:r>
      <w:proofErr w:type="gramStart"/>
      <w:r w:rsidRPr="00B85D3D">
        <w:rPr>
          <w:color w:val="000000"/>
          <w:sz w:val="28"/>
          <w:szCs w:val="28"/>
        </w:rPr>
        <w:t>Очумелые</w:t>
      </w:r>
      <w:proofErr w:type="gramEnd"/>
      <w:r w:rsidRPr="00B85D3D">
        <w:rPr>
          <w:color w:val="000000"/>
          <w:sz w:val="28"/>
          <w:szCs w:val="28"/>
        </w:rPr>
        <w:t xml:space="preserve"> ручки», «Мастерок», на занятиях дети обучались </w:t>
      </w:r>
      <w:proofErr w:type="spellStart"/>
      <w:r w:rsidRPr="00B85D3D">
        <w:rPr>
          <w:color w:val="000000"/>
          <w:sz w:val="28"/>
          <w:szCs w:val="28"/>
        </w:rPr>
        <w:t>легоконструированию</w:t>
      </w:r>
      <w:proofErr w:type="spellEnd"/>
      <w:r w:rsidRPr="00B85D3D">
        <w:rPr>
          <w:color w:val="000000"/>
          <w:sz w:val="28"/>
          <w:szCs w:val="28"/>
        </w:rPr>
        <w:t>.</w:t>
      </w:r>
    </w:p>
    <w:p w:rsidR="00CE3A28" w:rsidRPr="00B85D3D" w:rsidRDefault="00CE3A28" w:rsidP="00B85D3D">
      <w:pPr>
        <w:jc w:val="both"/>
        <w:rPr>
          <w:color w:val="000000"/>
          <w:sz w:val="28"/>
          <w:szCs w:val="28"/>
        </w:rPr>
      </w:pPr>
      <w:r w:rsidRPr="00B85D3D">
        <w:rPr>
          <w:color w:val="000000"/>
          <w:sz w:val="28"/>
          <w:szCs w:val="28"/>
        </w:rPr>
        <w:t>    В течение года школьники убрали территорию школы, от снега, мусора и листьев,   отремонтировали библиотечные книги, благоустроили школьные дорожки. Ввиду карантина  вырастили рассаду цветов для школьных клумб, побелили изгородь и клумбы педагоги школы.</w:t>
      </w:r>
    </w:p>
    <w:p w:rsidR="00CE3A28" w:rsidRPr="00B85D3D" w:rsidRDefault="00CE3A28" w:rsidP="00B85D3D">
      <w:pPr>
        <w:jc w:val="both"/>
        <w:rPr>
          <w:color w:val="FF0000"/>
          <w:sz w:val="28"/>
          <w:szCs w:val="28"/>
        </w:rPr>
      </w:pPr>
      <w:r w:rsidRPr="00B85D3D">
        <w:rPr>
          <w:color w:val="FF0000"/>
          <w:sz w:val="28"/>
          <w:szCs w:val="28"/>
        </w:rPr>
        <w:t xml:space="preserve">    </w:t>
      </w:r>
    </w:p>
    <w:p w:rsidR="00CE3A28" w:rsidRPr="00B85D3D" w:rsidRDefault="00CE3A28" w:rsidP="00B85D3D">
      <w:pPr>
        <w:jc w:val="both"/>
        <w:rPr>
          <w:color w:val="000000"/>
          <w:sz w:val="28"/>
          <w:szCs w:val="28"/>
        </w:rPr>
      </w:pPr>
      <w:r w:rsidRPr="00B85D3D">
        <w:rPr>
          <w:b/>
          <w:bCs/>
          <w:color w:val="000000"/>
          <w:sz w:val="28"/>
          <w:szCs w:val="28"/>
        </w:rPr>
        <w:lastRenderedPageBreak/>
        <w:t>2.Ученик и его семья.</w:t>
      </w:r>
    </w:p>
    <w:p w:rsidR="00CE3A28" w:rsidRPr="00B85D3D" w:rsidRDefault="00CE3A28" w:rsidP="00B85D3D">
      <w:pPr>
        <w:jc w:val="both"/>
        <w:rPr>
          <w:color w:val="000000"/>
          <w:sz w:val="28"/>
          <w:szCs w:val="28"/>
        </w:rPr>
      </w:pPr>
      <w:r w:rsidRPr="00B85D3D">
        <w:rPr>
          <w:color w:val="4F81BD"/>
          <w:sz w:val="28"/>
          <w:szCs w:val="28"/>
        </w:rPr>
        <w:t>     </w:t>
      </w:r>
      <w:r w:rsidRPr="00B85D3D">
        <w:rPr>
          <w:color w:val="000000"/>
          <w:sz w:val="28"/>
          <w:szCs w:val="28"/>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CE3A28" w:rsidRPr="00B85D3D" w:rsidRDefault="00CE3A28" w:rsidP="00B85D3D">
      <w:pPr>
        <w:ind w:firstLine="360"/>
        <w:jc w:val="both"/>
        <w:rPr>
          <w:color w:val="000000"/>
          <w:sz w:val="28"/>
          <w:szCs w:val="28"/>
        </w:rPr>
      </w:pPr>
      <w:r w:rsidRPr="00B85D3D">
        <w:rPr>
          <w:color w:val="000000"/>
          <w:sz w:val="28"/>
          <w:szCs w:val="28"/>
        </w:rPr>
        <w:t xml:space="preserve">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w:t>
      </w:r>
      <w:proofErr w:type="gramStart"/>
      <w:r w:rsidRPr="00B85D3D">
        <w:rPr>
          <w:color w:val="000000"/>
          <w:sz w:val="28"/>
          <w:szCs w:val="28"/>
        </w:rPr>
        <w:t>общешкольный</w:t>
      </w:r>
      <w:proofErr w:type="gramEnd"/>
      <w:r w:rsidRPr="00B85D3D">
        <w:rPr>
          <w:color w:val="000000"/>
          <w:sz w:val="28"/>
          <w:szCs w:val="28"/>
        </w:rPr>
        <w:t xml:space="preserve"> и классные родительские комитеты.</w:t>
      </w:r>
    </w:p>
    <w:p w:rsidR="00CE3A28" w:rsidRPr="00B85D3D" w:rsidRDefault="00CE3A28" w:rsidP="00B85D3D">
      <w:pPr>
        <w:jc w:val="both"/>
        <w:rPr>
          <w:color w:val="000000"/>
          <w:sz w:val="28"/>
          <w:szCs w:val="28"/>
        </w:rPr>
      </w:pPr>
      <w:r w:rsidRPr="00B85D3D">
        <w:rPr>
          <w:color w:val="000000"/>
          <w:sz w:val="28"/>
          <w:szCs w:val="28"/>
        </w:rPr>
        <w:t>      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ко Дню матери, 23 февраля, 8 Марта,  районная ярмарка-продажа (осень, весна), праздник «8 Марта».</w:t>
      </w:r>
    </w:p>
    <w:p w:rsidR="00CE3A28" w:rsidRPr="00B85D3D" w:rsidRDefault="00CE3A28" w:rsidP="00B85D3D">
      <w:pPr>
        <w:jc w:val="both"/>
        <w:rPr>
          <w:color w:val="000000"/>
          <w:sz w:val="28"/>
          <w:szCs w:val="28"/>
        </w:rPr>
      </w:pPr>
      <w:r w:rsidRPr="00B85D3D">
        <w:rPr>
          <w:color w:val="000000"/>
          <w:sz w:val="28"/>
          <w:szCs w:val="28"/>
        </w:rPr>
        <w:t>    Родители являются помощниками классных руководителей  в организации походов, праздничных утренников, выпускных вечеров.</w:t>
      </w:r>
    </w:p>
    <w:p w:rsidR="00CE3A28" w:rsidRPr="00B85D3D" w:rsidRDefault="00CE3A28" w:rsidP="00B85D3D">
      <w:pPr>
        <w:jc w:val="both"/>
        <w:rPr>
          <w:color w:val="000000"/>
          <w:sz w:val="28"/>
          <w:szCs w:val="28"/>
        </w:rPr>
      </w:pPr>
      <w:r w:rsidRPr="00B85D3D">
        <w:rPr>
          <w:color w:val="000000"/>
          <w:sz w:val="28"/>
          <w:szCs w:val="28"/>
        </w:rPr>
        <w:t>    Организовано педагогическое просвещение родителей по вопросам воспитания детей.</w:t>
      </w:r>
    </w:p>
    <w:p w:rsidR="00CE3A28" w:rsidRPr="00B85D3D" w:rsidRDefault="00CE3A28" w:rsidP="00B85D3D">
      <w:pPr>
        <w:jc w:val="both"/>
        <w:rPr>
          <w:color w:val="000000"/>
          <w:sz w:val="28"/>
          <w:szCs w:val="28"/>
        </w:rPr>
      </w:pPr>
      <w:r w:rsidRPr="00B85D3D">
        <w:rPr>
          <w:color w:val="000000"/>
          <w:sz w:val="28"/>
          <w:szCs w:val="28"/>
        </w:rPr>
        <w:t>Вот некоторые темы проведенного родительского лектория:</w:t>
      </w:r>
    </w:p>
    <w:p w:rsidR="00CE3A28" w:rsidRPr="00B85D3D" w:rsidRDefault="00CE3A28" w:rsidP="00B85D3D">
      <w:pPr>
        <w:jc w:val="both"/>
        <w:rPr>
          <w:color w:val="000000"/>
          <w:sz w:val="28"/>
          <w:szCs w:val="28"/>
        </w:rPr>
      </w:pPr>
      <w:r w:rsidRPr="00B85D3D">
        <w:rPr>
          <w:color w:val="000000"/>
          <w:sz w:val="28"/>
          <w:szCs w:val="28"/>
        </w:rPr>
        <w:t>1 клас</w:t>
      </w:r>
      <w:proofErr w:type="gramStart"/>
      <w:r w:rsidRPr="00B85D3D">
        <w:rPr>
          <w:color w:val="000000"/>
          <w:sz w:val="28"/>
          <w:szCs w:val="28"/>
        </w:rPr>
        <w:t>с-</w:t>
      </w:r>
      <w:proofErr w:type="gramEnd"/>
      <w:r w:rsidRPr="00B85D3D">
        <w:rPr>
          <w:color w:val="000000"/>
          <w:sz w:val="28"/>
          <w:szCs w:val="28"/>
        </w:rPr>
        <w:t xml:space="preserve">  «О роли родителей в воспитании детей »</w:t>
      </w:r>
    </w:p>
    <w:p w:rsidR="00CE3A28" w:rsidRPr="00B85D3D" w:rsidRDefault="00CE3A28" w:rsidP="00B85D3D">
      <w:pPr>
        <w:jc w:val="both"/>
        <w:rPr>
          <w:color w:val="000000"/>
          <w:sz w:val="28"/>
          <w:szCs w:val="28"/>
        </w:rPr>
      </w:pPr>
      <w:r w:rsidRPr="00B85D3D">
        <w:rPr>
          <w:color w:val="000000"/>
          <w:sz w:val="28"/>
          <w:szCs w:val="28"/>
        </w:rPr>
        <w:t>2 клас</w:t>
      </w:r>
      <w:proofErr w:type="gramStart"/>
      <w:r w:rsidRPr="00B85D3D">
        <w:rPr>
          <w:color w:val="000000"/>
          <w:sz w:val="28"/>
          <w:szCs w:val="28"/>
        </w:rPr>
        <w:t>с-</w:t>
      </w:r>
      <w:proofErr w:type="gramEnd"/>
      <w:r w:rsidRPr="00B85D3D">
        <w:rPr>
          <w:color w:val="000000"/>
          <w:sz w:val="28"/>
          <w:szCs w:val="28"/>
        </w:rPr>
        <w:t xml:space="preserve"> «Об итогах в учебе и внеурочной деятельности»</w:t>
      </w:r>
    </w:p>
    <w:p w:rsidR="00CE3A28" w:rsidRPr="00B85D3D" w:rsidRDefault="00CE3A28" w:rsidP="00B85D3D">
      <w:pPr>
        <w:jc w:val="both"/>
        <w:rPr>
          <w:color w:val="000000"/>
          <w:sz w:val="28"/>
          <w:szCs w:val="28"/>
        </w:rPr>
      </w:pPr>
      <w:r w:rsidRPr="00B85D3D">
        <w:rPr>
          <w:color w:val="000000"/>
          <w:sz w:val="28"/>
          <w:szCs w:val="28"/>
        </w:rPr>
        <w:t>3 клас</w:t>
      </w:r>
      <w:proofErr w:type="gramStart"/>
      <w:r w:rsidRPr="00B85D3D">
        <w:rPr>
          <w:color w:val="000000"/>
          <w:sz w:val="28"/>
          <w:szCs w:val="28"/>
        </w:rPr>
        <w:t>с-</w:t>
      </w:r>
      <w:proofErr w:type="gramEnd"/>
      <w:r w:rsidRPr="00B85D3D">
        <w:rPr>
          <w:color w:val="000000"/>
          <w:sz w:val="28"/>
          <w:szCs w:val="28"/>
        </w:rPr>
        <w:t xml:space="preserve"> «Значение общения в развитии личностных качеств ребенка»</w:t>
      </w:r>
    </w:p>
    <w:p w:rsidR="00CE3A28" w:rsidRPr="00B85D3D" w:rsidRDefault="00CE3A28" w:rsidP="00B85D3D">
      <w:pPr>
        <w:jc w:val="both"/>
        <w:rPr>
          <w:color w:val="000000"/>
          <w:sz w:val="28"/>
          <w:szCs w:val="28"/>
        </w:rPr>
      </w:pPr>
      <w:r w:rsidRPr="00B85D3D">
        <w:rPr>
          <w:color w:val="000000"/>
          <w:sz w:val="28"/>
          <w:szCs w:val="28"/>
        </w:rPr>
        <w:t>4 клас</w:t>
      </w:r>
      <w:proofErr w:type="gramStart"/>
      <w:r w:rsidRPr="00B85D3D">
        <w:rPr>
          <w:color w:val="000000"/>
          <w:sz w:val="28"/>
          <w:szCs w:val="28"/>
        </w:rPr>
        <w:t>с-</w:t>
      </w:r>
      <w:proofErr w:type="gramEnd"/>
      <w:r w:rsidRPr="00B85D3D">
        <w:rPr>
          <w:color w:val="000000"/>
          <w:sz w:val="28"/>
          <w:szCs w:val="28"/>
        </w:rPr>
        <w:t xml:space="preserve"> «Поделись </w:t>
      </w:r>
      <w:proofErr w:type="spellStart"/>
      <w:r w:rsidRPr="00B85D3D">
        <w:rPr>
          <w:color w:val="000000"/>
          <w:sz w:val="28"/>
          <w:szCs w:val="28"/>
        </w:rPr>
        <w:t>улыбкою</w:t>
      </w:r>
      <w:proofErr w:type="spellEnd"/>
      <w:r w:rsidRPr="00B85D3D">
        <w:rPr>
          <w:color w:val="000000"/>
          <w:sz w:val="28"/>
          <w:szCs w:val="28"/>
        </w:rPr>
        <w:t xml:space="preserve"> своей»</w:t>
      </w:r>
    </w:p>
    <w:p w:rsidR="00CE3A28" w:rsidRPr="00B85D3D" w:rsidRDefault="00CE3A28" w:rsidP="00B85D3D">
      <w:pPr>
        <w:jc w:val="both"/>
        <w:rPr>
          <w:color w:val="000000"/>
          <w:sz w:val="28"/>
          <w:szCs w:val="28"/>
        </w:rPr>
      </w:pPr>
      <w:r w:rsidRPr="00B85D3D">
        <w:rPr>
          <w:color w:val="000000"/>
          <w:sz w:val="28"/>
          <w:szCs w:val="28"/>
        </w:rPr>
        <w:t>5 клас</w:t>
      </w:r>
      <w:proofErr w:type="gramStart"/>
      <w:r w:rsidRPr="00B85D3D">
        <w:rPr>
          <w:color w:val="000000"/>
          <w:sz w:val="28"/>
          <w:szCs w:val="28"/>
        </w:rPr>
        <w:t>с-</w:t>
      </w:r>
      <w:proofErr w:type="gramEnd"/>
      <w:r w:rsidRPr="00B85D3D">
        <w:rPr>
          <w:color w:val="000000"/>
          <w:sz w:val="28"/>
          <w:szCs w:val="28"/>
        </w:rPr>
        <w:t xml:space="preserve"> «Как помогать детям учиться»</w:t>
      </w:r>
    </w:p>
    <w:p w:rsidR="00CE3A28" w:rsidRPr="00B85D3D" w:rsidRDefault="00CE3A28" w:rsidP="00B85D3D">
      <w:pPr>
        <w:jc w:val="both"/>
        <w:rPr>
          <w:color w:val="000000"/>
          <w:sz w:val="28"/>
          <w:szCs w:val="28"/>
        </w:rPr>
      </w:pPr>
      <w:r w:rsidRPr="00B85D3D">
        <w:rPr>
          <w:color w:val="000000"/>
          <w:sz w:val="28"/>
          <w:szCs w:val="28"/>
        </w:rPr>
        <w:t>6 клас</w:t>
      </w:r>
      <w:proofErr w:type="gramStart"/>
      <w:r w:rsidRPr="00B85D3D">
        <w:rPr>
          <w:color w:val="000000"/>
          <w:sz w:val="28"/>
          <w:szCs w:val="28"/>
        </w:rPr>
        <w:t>с-</w:t>
      </w:r>
      <w:proofErr w:type="gramEnd"/>
      <w:r w:rsidRPr="00B85D3D">
        <w:rPr>
          <w:color w:val="000000"/>
          <w:sz w:val="28"/>
          <w:szCs w:val="28"/>
        </w:rPr>
        <w:t xml:space="preserve"> «Мотивация учения у подростков».</w:t>
      </w:r>
    </w:p>
    <w:p w:rsidR="00CE3A28" w:rsidRPr="00B85D3D" w:rsidRDefault="00CE3A28" w:rsidP="00B85D3D">
      <w:pPr>
        <w:jc w:val="both"/>
        <w:rPr>
          <w:color w:val="000000"/>
          <w:sz w:val="28"/>
          <w:szCs w:val="28"/>
        </w:rPr>
      </w:pPr>
      <w:r w:rsidRPr="00B85D3D">
        <w:rPr>
          <w:color w:val="000000"/>
          <w:sz w:val="28"/>
          <w:szCs w:val="28"/>
        </w:rPr>
        <w:t>Были проведены онлайн-собрания с родителями:</w:t>
      </w:r>
    </w:p>
    <w:p w:rsidR="00CE3A28" w:rsidRPr="00B85D3D" w:rsidRDefault="00CE3A28" w:rsidP="00B85D3D">
      <w:pPr>
        <w:jc w:val="both"/>
        <w:rPr>
          <w:color w:val="000000"/>
          <w:sz w:val="28"/>
          <w:szCs w:val="28"/>
        </w:rPr>
      </w:pPr>
      <w:r w:rsidRPr="00B85D3D">
        <w:rPr>
          <w:color w:val="000000"/>
          <w:sz w:val="28"/>
          <w:szCs w:val="28"/>
        </w:rPr>
        <w:t>7 клас</w:t>
      </w:r>
      <w:proofErr w:type="gramStart"/>
      <w:r w:rsidRPr="00B85D3D">
        <w:rPr>
          <w:color w:val="000000"/>
          <w:sz w:val="28"/>
          <w:szCs w:val="28"/>
        </w:rPr>
        <w:t>с-</w:t>
      </w:r>
      <w:proofErr w:type="gramEnd"/>
      <w:r w:rsidRPr="00B85D3D">
        <w:rPr>
          <w:color w:val="000000"/>
          <w:sz w:val="28"/>
          <w:szCs w:val="28"/>
        </w:rPr>
        <w:t xml:space="preserve"> « Об итогах четверти»</w:t>
      </w:r>
    </w:p>
    <w:p w:rsidR="00CE3A28" w:rsidRPr="00B85D3D" w:rsidRDefault="00CE3A28" w:rsidP="00B85D3D">
      <w:pPr>
        <w:jc w:val="both"/>
        <w:rPr>
          <w:color w:val="000000"/>
          <w:sz w:val="28"/>
          <w:szCs w:val="28"/>
        </w:rPr>
      </w:pPr>
      <w:r w:rsidRPr="00B85D3D">
        <w:rPr>
          <w:color w:val="000000"/>
          <w:sz w:val="28"/>
          <w:szCs w:val="28"/>
        </w:rPr>
        <w:t>9 класс - «Ознакомление с Положением об итоговой аттестации учащихся»</w:t>
      </w:r>
    </w:p>
    <w:p w:rsidR="00CE3A28" w:rsidRPr="00B85D3D" w:rsidRDefault="00CE3A28" w:rsidP="00B85D3D">
      <w:pPr>
        <w:jc w:val="both"/>
        <w:rPr>
          <w:color w:val="000000"/>
          <w:sz w:val="28"/>
          <w:szCs w:val="28"/>
        </w:rPr>
      </w:pPr>
      <w:r w:rsidRPr="00B85D3D">
        <w:rPr>
          <w:color w:val="000000"/>
          <w:sz w:val="28"/>
          <w:szCs w:val="28"/>
        </w:rPr>
        <w:t>11 класс - «О пропуске на ЕГЭ»</w:t>
      </w:r>
    </w:p>
    <w:p w:rsidR="00CE3A28" w:rsidRPr="00B85D3D" w:rsidRDefault="00CE3A28" w:rsidP="00B85D3D">
      <w:pPr>
        <w:jc w:val="both"/>
        <w:rPr>
          <w:color w:val="000000"/>
          <w:sz w:val="28"/>
          <w:szCs w:val="28"/>
        </w:rPr>
      </w:pPr>
      <w:r w:rsidRPr="00B85D3D">
        <w:rPr>
          <w:color w:val="000000"/>
          <w:sz w:val="28"/>
          <w:szCs w:val="28"/>
        </w:rPr>
        <w:t>      Проведено общешкольное родительское собрание со следующей повесткой дня:</w:t>
      </w:r>
    </w:p>
    <w:p w:rsidR="00CE3A28" w:rsidRPr="00B85D3D" w:rsidRDefault="00CE3A28" w:rsidP="00B85D3D">
      <w:pPr>
        <w:jc w:val="both"/>
        <w:rPr>
          <w:color w:val="000000"/>
          <w:sz w:val="28"/>
          <w:szCs w:val="28"/>
        </w:rPr>
      </w:pPr>
      <w:r w:rsidRPr="00B85D3D">
        <w:rPr>
          <w:color w:val="000000"/>
          <w:sz w:val="28"/>
          <w:szCs w:val="28"/>
        </w:rPr>
        <w:t>1.О правилах поведения детей на дорогах и водоемах.</w:t>
      </w:r>
      <w:r w:rsidR="00E93D43" w:rsidRPr="00B85D3D">
        <w:rPr>
          <w:color w:val="000000"/>
          <w:sz w:val="28"/>
          <w:szCs w:val="28"/>
        </w:rPr>
        <w:t xml:space="preserve"> Пожарная безопасность.</w:t>
      </w:r>
      <w:r w:rsidRPr="00B85D3D">
        <w:rPr>
          <w:color w:val="000000"/>
          <w:sz w:val="28"/>
          <w:szCs w:val="28"/>
        </w:rPr>
        <w:t xml:space="preserve"> Об ответственности родителей за безопасность детей.</w:t>
      </w:r>
    </w:p>
    <w:p w:rsidR="00CE3A28" w:rsidRPr="00B85D3D" w:rsidRDefault="00CE3A28" w:rsidP="00B85D3D">
      <w:pPr>
        <w:jc w:val="both"/>
        <w:rPr>
          <w:color w:val="000000"/>
          <w:sz w:val="28"/>
          <w:szCs w:val="28"/>
        </w:rPr>
      </w:pPr>
      <w:r w:rsidRPr="00B85D3D">
        <w:rPr>
          <w:color w:val="000000"/>
          <w:sz w:val="28"/>
          <w:szCs w:val="28"/>
        </w:rPr>
        <w:t>2.О введении обязательной школьной формы.</w:t>
      </w:r>
    </w:p>
    <w:p w:rsidR="00CE3A28" w:rsidRPr="00B85D3D" w:rsidRDefault="00CE3A28" w:rsidP="00B85D3D">
      <w:pPr>
        <w:jc w:val="both"/>
        <w:rPr>
          <w:color w:val="000000"/>
          <w:sz w:val="28"/>
          <w:szCs w:val="28"/>
        </w:rPr>
      </w:pPr>
      <w:r w:rsidRPr="00B85D3D">
        <w:rPr>
          <w:color w:val="000000"/>
          <w:sz w:val="28"/>
          <w:szCs w:val="28"/>
        </w:rPr>
        <w:t>3.Об итоговой и промежуточной аттестации учащихся.</w:t>
      </w:r>
    </w:p>
    <w:p w:rsidR="00CE3A28" w:rsidRPr="00B85D3D" w:rsidRDefault="00CE3A28" w:rsidP="00B85D3D">
      <w:pPr>
        <w:jc w:val="both"/>
        <w:rPr>
          <w:color w:val="000000"/>
          <w:sz w:val="28"/>
          <w:szCs w:val="28"/>
        </w:rPr>
      </w:pPr>
      <w:r w:rsidRPr="00B85D3D">
        <w:rPr>
          <w:color w:val="000000"/>
          <w:sz w:val="28"/>
          <w:szCs w:val="28"/>
        </w:rPr>
        <w:t xml:space="preserve"> Был проведен концерт с участием детей и их мам, посвященный Дню матери. Идея данного мероприятия интересна, следует запланировать проведение данного концерта в следующем году.</w:t>
      </w:r>
      <w:r w:rsidRPr="00B85D3D">
        <w:rPr>
          <w:color w:val="000000"/>
          <w:sz w:val="28"/>
          <w:szCs w:val="28"/>
        </w:rPr>
        <w:br/>
        <w:t xml:space="preserve">    В школе продолжается выявление и контроль семей, неудовлетворительно исполняющих родительские обязанности, им оказывалась посильная педагогическая поддержка.    Данные семьи  посещались ежемесячно для проверки жилищно-бытовых условий и проведения бесед. Условия во всех семьях для проживания детей удовлетворительные. Были организованы горячее питание данной категории детей, внеурочная занятость по интересам.  </w:t>
      </w:r>
    </w:p>
    <w:p w:rsidR="00CE3A28" w:rsidRPr="00B85D3D" w:rsidRDefault="00CE3A28" w:rsidP="00B85D3D">
      <w:pPr>
        <w:jc w:val="both"/>
        <w:rPr>
          <w:color w:val="000000"/>
          <w:sz w:val="28"/>
          <w:szCs w:val="28"/>
        </w:rPr>
      </w:pPr>
      <w:r w:rsidRPr="00B85D3D">
        <w:rPr>
          <w:color w:val="000000"/>
          <w:sz w:val="28"/>
          <w:szCs w:val="28"/>
        </w:rPr>
        <w:t>   </w:t>
      </w:r>
    </w:p>
    <w:p w:rsidR="00CE3A28" w:rsidRPr="00B85D3D" w:rsidRDefault="00CE3A28" w:rsidP="00B85D3D">
      <w:pPr>
        <w:jc w:val="both"/>
        <w:rPr>
          <w:color w:val="000000"/>
          <w:sz w:val="28"/>
          <w:szCs w:val="28"/>
        </w:rPr>
      </w:pPr>
      <w:r w:rsidRPr="00B85D3D">
        <w:rPr>
          <w:b/>
          <w:bCs/>
          <w:color w:val="000000"/>
          <w:sz w:val="28"/>
          <w:szCs w:val="28"/>
        </w:rPr>
        <w:t>3.Ученик – патриот и гражданин.</w:t>
      </w:r>
    </w:p>
    <w:p w:rsidR="00CE3A28" w:rsidRPr="00B85D3D" w:rsidRDefault="00CE3A28" w:rsidP="00B85D3D">
      <w:pPr>
        <w:jc w:val="both"/>
        <w:rPr>
          <w:color w:val="000000"/>
          <w:sz w:val="28"/>
          <w:szCs w:val="28"/>
        </w:rPr>
      </w:pPr>
      <w:r w:rsidRPr="00B85D3D">
        <w:rPr>
          <w:color w:val="000000"/>
          <w:sz w:val="28"/>
          <w:szCs w:val="28"/>
        </w:rPr>
        <w:t>   Коллективом школы велась работа по повышению патриотического сознания, формированию патриотических чувств на основе культурно-патриотических ценностей славных трудовых и боевых традиций российского народа.</w:t>
      </w:r>
    </w:p>
    <w:p w:rsidR="00CE3A28" w:rsidRPr="00B85D3D" w:rsidRDefault="00CE3A28" w:rsidP="00B85D3D">
      <w:pPr>
        <w:jc w:val="both"/>
        <w:rPr>
          <w:color w:val="000000"/>
          <w:sz w:val="28"/>
          <w:szCs w:val="28"/>
        </w:rPr>
      </w:pPr>
      <w:r w:rsidRPr="00B85D3D">
        <w:rPr>
          <w:color w:val="000000"/>
          <w:sz w:val="28"/>
          <w:szCs w:val="28"/>
        </w:rPr>
        <w:lastRenderedPageBreak/>
        <w:t xml:space="preserve">    Проведен школьный   конкурс  рисунков «23 февраля»; онлайн-конкурсы рисунков «День Победы», акция «»Окна Победы», «Окна России».</w:t>
      </w:r>
    </w:p>
    <w:p w:rsidR="00CE3A28" w:rsidRPr="00B85D3D" w:rsidRDefault="00CE3A28" w:rsidP="00B85D3D">
      <w:pPr>
        <w:jc w:val="both"/>
        <w:rPr>
          <w:color w:val="000000"/>
          <w:sz w:val="28"/>
          <w:szCs w:val="28"/>
        </w:rPr>
      </w:pPr>
      <w:r w:rsidRPr="00B85D3D">
        <w:rPr>
          <w:color w:val="000000"/>
          <w:sz w:val="28"/>
          <w:szCs w:val="28"/>
        </w:rPr>
        <w:t>  В целях воспитания уважения к ветеранам войны и труда были организованы поздравления ветеранов войны, труда, учителей-пенсионеров. Школьники</w:t>
      </w:r>
      <w:r w:rsidR="00E93D43" w:rsidRPr="00B85D3D">
        <w:rPr>
          <w:color w:val="000000"/>
          <w:sz w:val="28"/>
          <w:szCs w:val="28"/>
        </w:rPr>
        <w:t xml:space="preserve"> и учителя</w:t>
      </w:r>
      <w:r w:rsidRPr="00B85D3D">
        <w:rPr>
          <w:color w:val="000000"/>
          <w:sz w:val="28"/>
          <w:szCs w:val="28"/>
        </w:rPr>
        <w:t xml:space="preserve"> участвовали в концертах, поведенных в </w:t>
      </w:r>
      <w:proofErr w:type="spellStart"/>
      <w:r w:rsidRPr="00B85D3D">
        <w:rPr>
          <w:color w:val="000000"/>
          <w:sz w:val="28"/>
          <w:szCs w:val="28"/>
        </w:rPr>
        <w:t>ЦКиД</w:t>
      </w:r>
      <w:proofErr w:type="spellEnd"/>
      <w:r w:rsidRPr="00B85D3D">
        <w:rPr>
          <w:color w:val="000000"/>
          <w:sz w:val="28"/>
          <w:szCs w:val="28"/>
        </w:rPr>
        <w:t xml:space="preserve"> в День пожилых людей, «День Победы».  </w:t>
      </w:r>
    </w:p>
    <w:p w:rsidR="00CE3A28" w:rsidRPr="00B85D3D" w:rsidRDefault="00CE3A28" w:rsidP="00B85D3D">
      <w:pPr>
        <w:jc w:val="both"/>
        <w:rPr>
          <w:color w:val="000000"/>
          <w:sz w:val="28"/>
          <w:szCs w:val="28"/>
        </w:rPr>
      </w:pPr>
      <w:r w:rsidRPr="00B85D3D">
        <w:rPr>
          <w:color w:val="000000"/>
          <w:sz w:val="28"/>
          <w:szCs w:val="28"/>
        </w:rPr>
        <w:t>   В школе продолжал работать краеведческий музей.   Классные руководители проводили экскурсии в музее при проведении классных часов, посвященных афганской войне и блокаде Ленинграда.</w:t>
      </w:r>
    </w:p>
    <w:p w:rsidR="00CE3A28" w:rsidRPr="00B85D3D" w:rsidRDefault="00CE3A28" w:rsidP="00B85D3D">
      <w:pPr>
        <w:jc w:val="both"/>
        <w:rPr>
          <w:color w:val="000000"/>
          <w:sz w:val="28"/>
          <w:szCs w:val="28"/>
        </w:rPr>
      </w:pPr>
      <w:r w:rsidRPr="00B85D3D">
        <w:rPr>
          <w:color w:val="000000"/>
          <w:sz w:val="28"/>
          <w:szCs w:val="28"/>
        </w:rPr>
        <w:t>    В рамках гражданско-патриотического воспитания проведены классные часы, посвященные Дню защитника Отечества, спортивные конкурсы в начальных и средних классах, военно-патриотическая игра в старших классах «Недаром помнит вся Россия», конкурсы рисунков и плакатов.</w:t>
      </w:r>
    </w:p>
    <w:p w:rsidR="00CE3A28" w:rsidRPr="00B85D3D" w:rsidRDefault="00CE3A28" w:rsidP="00B85D3D">
      <w:pPr>
        <w:jc w:val="both"/>
        <w:rPr>
          <w:color w:val="000000"/>
          <w:sz w:val="28"/>
          <w:szCs w:val="28"/>
        </w:rPr>
      </w:pPr>
      <w:r w:rsidRPr="00B85D3D">
        <w:rPr>
          <w:color w:val="000000"/>
          <w:sz w:val="28"/>
          <w:szCs w:val="28"/>
        </w:rPr>
        <w:t xml:space="preserve">   В школе хорошо налажена тимуровская работа.  Так как ветеран войны на территории </w:t>
      </w:r>
      <w:proofErr w:type="spellStart"/>
      <w:r w:rsidRPr="00B85D3D">
        <w:rPr>
          <w:color w:val="000000"/>
          <w:sz w:val="28"/>
          <w:szCs w:val="28"/>
        </w:rPr>
        <w:t>Гилевского</w:t>
      </w:r>
      <w:proofErr w:type="spellEnd"/>
      <w:r w:rsidRPr="00B85D3D">
        <w:rPr>
          <w:color w:val="000000"/>
          <w:sz w:val="28"/>
          <w:szCs w:val="28"/>
        </w:rPr>
        <w:t xml:space="preserve"> сельского поселения остался один, поэтому волонтеры и тимуровцы  принимают активное участие в акциях и конкурсах. </w:t>
      </w:r>
      <w:proofErr w:type="gramStart"/>
      <w:r w:rsidRPr="00B85D3D">
        <w:rPr>
          <w:color w:val="000000"/>
          <w:sz w:val="28"/>
          <w:szCs w:val="28"/>
        </w:rPr>
        <w:t>Обучающиеся</w:t>
      </w:r>
      <w:proofErr w:type="gramEnd"/>
      <w:r w:rsidRPr="00B85D3D">
        <w:rPr>
          <w:color w:val="000000"/>
          <w:sz w:val="28"/>
          <w:szCs w:val="28"/>
        </w:rPr>
        <w:t xml:space="preserve"> оказывают посильную помощь просто пожилым людям: моют пол, прибирают во дворе, копают огород, ходят в магазин.</w:t>
      </w:r>
    </w:p>
    <w:p w:rsidR="00CE3A28" w:rsidRPr="00B85D3D" w:rsidRDefault="00CE3A28" w:rsidP="00B85D3D">
      <w:pPr>
        <w:jc w:val="both"/>
        <w:rPr>
          <w:b/>
          <w:bCs/>
          <w:color w:val="000000"/>
          <w:sz w:val="28"/>
          <w:szCs w:val="28"/>
        </w:rPr>
      </w:pPr>
    </w:p>
    <w:p w:rsidR="00CE3A28" w:rsidRPr="00B85D3D" w:rsidRDefault="00CE3A28" w:rsidP="00B85D3D">
      <w:pPr>
        <w:jc w:val="both"/>
        <w:rPr>
          <w:color w:val="000000"/>
          <w:sz w:val="28"/>
          <w:szCs w:val="28"/>
        </w:rPr>
      </w:pPr>
      <w:r w:rsidRPr="00B85D3D">
        <w:rPr>
          <w:b/>
          <w:bCs/>
          <w:color w:val="000000"/>
          <w:sz w:val="28"/>
          <w:szCs w:val="28"/>
        </w:rPr>
        <w:t>4.Ученик и его здоровье.</w:t>
      </w:r>
    </w:p>
    <w:p w:rsidR="00CE3A28" w:rsidRPr="00B85D3D" w:rsidRDefault="00CE3A28" w:rsidP="00B85D3D">
      <w:pPr>
        <w:jc w:val="both"/>
        <w:rPr>
          <w:color w:val="000000"/>
          <w:sz w:val="28"/>
          <w:szCs w:val="28"/>
        </w:rPr>
      </w:pPr>
      <w:r w:rsidRPr="00B85D3D">
        <w:rPr>
          <w:b/>
          <w:bCs/>
          <w:color w:val="000000"/>
          <w:sz w:val="28"/>
          <w:szCs w:val="28"/>
        </w:rPr>
        <w:t>    </w:t>
      </w:r>
      <w:r w:rsidRPr="00B85D3D">
        <w:rPr>
          <w:color w:val="000000"/>
          <w:sz w:val="28"/>
          <w:szCs w:val="28"/>
        </w:rPr>
        <w:t>Коллектив школы продолжал работать над созданием благоприятных условий для сохранения и укрепления здоровья детей, над формированием у школьников и родителей  устойчивой мотивации к здоровому образу жизни, обучением учащихся основам здорового образа жизни.</w:t>
      </w:r>
    </w:p>
    <w:p w:rsidR="00CE3A28" w:rsidRPr="00B85D3D" w:rsidRDefault="00CE3A28" w:rsidP="00B85D3D">
      <w:pPr>
        <w:jc w:val="both"/>
        <w:rPr>
          <w:color w:val="000000"/>
          <w:sz w:val="28"/>
          <w:szCs w:val="28"/>
        </w:rPr>
      </w:pPr>
      <w:r w:rsidRPr="00B85D3D">
        <w:rPr>
          <w:color w:val="000000"/>
          <w:sz w:val="28"/>
          <w:szCs w:val="28"/>
        </w:rPr>
        <w:t>             </w:t>
      </w:r>
      <w:proofErr w:type="gramStart"/>
      <w:r w:rsidRPr="00B85D3D">
        <w:rPr>
          <w:color w:val="000000"/>
          <w:sz w:val="28"/>
          <w:szCs w:val="28"/>
        </w:rPr>
        <w:t>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работы в школе: утренняя зарядка, работа на уроках физкультуры, физкультминутки, спортивно-оздоровительные мероприятия в рамках школьной спартакиады.</w:t>
      </w:r>
      <w:proofErr w:type="gramEnd"/>
      <w:r w:rsidRPr="00B85D3D">
        <w:rPr>
          <w:color w:val="000000"/>
          <w:sz w:val="28"/>
          <w:szCs w:val="28"/>
        </w:rPr>
        <w:t xml:space="preserve"> В этом учебном году в рамках спартакиады проведены День здоровья, состязания по ОФП, зимнее многоборье, соревнования по волейболу, пионерболу, спортивные конкурсы в трех возрастных группах.</w:t>
      </w:r>
    </w:p>
    <w:p w:rsidR="00CE3A28" w:rsidRPr="00B85D3D" w:rsidRDefault="00CE3A28" w:rsidP="00B85D3D">
      <w:pPr>
        <w:jc w:val="both"/>
        <w:rPr>
          <w:color w:val="000000"/>
          <w:sz w:val="28"/>
          <w:szCs w:val="28"/>
        </w:rPr>
      </w:pPr>
      <w:r w:rsidRPr="00B85D3D">
        <w:rPr>
          <w:color w:val="000000"/>
          <w:sz w:val="28"/>
          <w:szCs w:val="28"/>
        </w:rPr>
        <w:t xml:space="preserve">            Также, с целью организации двигательного режима школьников, в течение года велись занятия    в спортивных кружках:  ОФП </w:t>
      </w:r>
      <w:r w:rsidR="00E93D43" w:rsidRPr="00B85D3D">
        <w:rPr>
          <w:color w:val="000000"/>
          <w:sz w:val="28"/>
          <w:szCs w:val="28"/>
        </w:rPr>
        <w:t xml:space="preserve">(1-10 </w:t>
      </w:r>
      <w:r w:rsidRPr="00B85D3D">
        <w:rPr>
          <w:color w:val="000000"/>
          <w:sz w:val="28"/>
          <w:szCs w:val="28"/>
        </w:rPr>
        <w:t>класс – ФГО</w:t>
      </w:r>
      <w:r w:rsidR="00E93D43" w:rsidRPr="00B85D3D">
        <w:rPr>
          <w:color w:val="000000"/>
          <w:sz w:val="28"/>
          <w:szCs w:val="28"/>
        </w:rPr>
        <w:t>С, 11 класс) и «Волейбол» (5-10 класс – ФГОС,</w:t>
      </w:r>
      <w:r w:rsidRPr="00B85D3D">
        <w:rPr>
          <w:color w:val="000000"/>
          <w:sz w:val="28"/>
          <w:szCs w:val="28"/>
        </w:rPr>
        <w:t>11 класс).</w:t>
      </w:r>
    </w:p>
    <w:p w:rsidR="00CE3A28" w:rsidRPr="00B85D3D" w:rsidRDefault="00CE3A28" w:rsidP="00B85D3D">
      <w:pPr>
        <w:jc w:val="both"/>
        <w:rPr>
          <w:color w:val="000000"/>
          <w:sz w:val="28"/>
          <w:szCs w:val="28"/>
        </w:rPr>
      </w:pPr>
      <w:r w:rsidRPr="00B85D3D">
        <w:rPr>
          <w:color w:val="000000"/>
          <w:sz w:val="28"/>
          <w:szCs w:val="28"/>
        </w:rPr>
        <w:t>           В течение года классные руководители провели классные часы о здоровье,  безопасном поведении,</w:t>
      </w:r>
      <w:r w:rsidR="00E93D43" w:rsidRPr="00B85D3D">
        <w:rPr>
          <w:color w:val="000000"/>
          <w:sz w:val="28"/>
          <w:szCs w:val="28"/>
        </w:rPr>
        <w:t xml:space="preserve"> особое внимание уделялось теме: «Пожарная безопасность», </w:t>
      </w:r>
      <w:r w:rsidRPr="00B85D3D">
        <w:rPr>
          <w:color w:val="000000"/>
          <w:sz w:val="28"/>
          <w:szCs w:val="28"/>
        </w:rPr>
        <w:t xml:space="preserve"> профилактические беседы о вредных привычках, туристические походы.</w:t>
      </w:r>
    </w:p>
    <w:p w:rsidR="00CE3A28" w:rsidRPr="00B85D3D" w:rsidRDefault="00CE3A28" w:rsidP="00B85D3D">
      <w:pPr>
        <w:jc w:val="both"/>
        <w:rPr>
          <w:color w:val="000000"/>
          <w:sz w:val="28"/>
          <w:szCs w:val="28"/>
        </w:rPr>
      </w:pPr>
      <w:r w:rsidRPr="00B85D3D">
        <w:rPr>
          <w:color w:val="000000"/>
          <w:sz w:val="28"/>
          <w:szCs w:val="28"/>
        </w:rPr>
        <w:t xml:space="preserve">           Велась пропаганда ЗОЖ и на стенде «Физкультура и здоровье», на школьном сайте в СМИ размещались фотоотчеты с соревнований, информация о здоровом образе жизни, рейтинг лучших спортивных достижений школьников.  В школе есть учащихся, </w:t>
      </w:r>
      <w:proofErr w:type="gramStart"/>
      <w:r w:rsidRPr="00B85D3D">
        <w:rPr>
          <w:color w:val="000000"/>
          <w:sz w:val="28"/>
          <w:szCs w:val="28"/>
        </w:rPr>
        <w:t>замеченные</w:t>
      </w:r>
      <w:proofErr w:type="gramEnd"/>
      <w:r w:rsidRPr="00B85D3D">
        <w:rPr>
          <w:color w:val="000000"/>
          <w:sz w:val="28"/>
          <w:szCs w:val="28"/>
        </w:rPr>
        <w:t xml:space="preserve"> в курении. </w:t>
      </w:r>
    </w:p>
    <w:p w:rsidR="00CE3A28" w:rsidRPr="00B85D3D" w:rsidRDefault="00CE3A28" w:rsidP="00B85D3D">
      <w:pPr>
        <w:jc w:val="both"/>
        <w:rPr>
          <w:color w:val="000000"/>
          <w:sz w:val="28"/>
          <w:szCs w:val="28"/>
        </w:rPr>
      </w:pPr>
      <w:r w:rsidRPr="00B85D3D">
        <w:rPr>
          <w:color w:val="000000"/>
          <w:sz w:val="28"/>
          <w:szCs w:val="28"/>
        </w:rPr>
        <w:t xml:space="preserve">            В работе с учениками 1-4 класса применяется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w:t>
      </w:r>
      <w:r w:rsidRPr="00B85D3D">
        <w:rPr>
          <w:color w:val="000000"/>
          <w:sz w:val="28"/>
          <w:szCs w:val="28"/>
        </w:rPr>
        <w:lastRenderedPageBreak/>
        <w:t>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E3A28" w:rsidRPr="00B85D3D" w:rsidRDefault="00CE3A28" w:rsidP="00B85D3D">
      <w:pPr>
        <w:jc w:val="both"/>
        <w:rPr>
          <w:color w:val="000000"/>
          <w:sz w:val="28"/>
          <w:szCs w:val="28"/>
        </w:rPr>
      </w:pPr>
      <w:r w:rsidRPr="00B85D3D">
        <w:rPr>
          <w:color w:val="000000"/>
          <w:sz w:val="28"/>
          <w:szCs w:val="28"/>
        </w:rPr>
        <w:t xml:space="preserve">   </w:t>
      </w:r>
    </w:p>
    <w:p w:rsidR="00CE3A28" w:rsidRPr="00B85D3D" w:rsidRDefault="00CE3A28" w:rsidP="00B85D3D">
      <w:pPr>
        <w:jc w:val="both"/>
        <w:rPr>
          <w:color w:val="000000"/>
          <w:sz w:val="28"/>
          <w:szCs w:val="28"/>
        </w:rPr>
      </w:pPr>
      <w:r w:rsidRPr="00B85D3D">
        <w:rPr>
          <w:b/>
          <w:bCs/>
          <w:color w:val="000000"/>
          <w:sz w:val="28"/>
          <w:szCs w:val="28"/>
        </w:rPr>
        <w:t>5.Ученик и его интеллектуальные возможности.</w:t>
      </w:r>
    </w:p>
    <w:p w:rsidR="00CE3A28" w:rsidRPr="00B85D3D" w:rsidRDefault="00CE3A28" w:rsidP="00B85D3D">
      <w:pPr>
        <w:jc w:val="both"/>
        <w:rPr>
          <w:color w:val="000000"/>
          <w:sz w:val="28"/>
          <w:szCs w:val="28"/>
        </w:rPr>
      </w:pPr>
      <w:r w:rsidRPr="00B85D3D">
        <w:rPr>
          <w:color w:val="000000"/>
          <w:sz w:val="28"/>
          <w:szCs w:val="28"/>
        </w:rPr>
        <w:t>  В школе проведены традиционные предметные недели:  неделя гуманитарного и естественно-математического блока предметов</w:t>
      </w:r>
      <w:proofErr w:type="gramStart"/>
      <w:r w:rsidRPr="00B85D3D">
        <w:rPr>
          <w:color w:val="000000"/>
          <w:sz w:val="28"/>
          <w:szCs w:val="28"/>
        </w:rPr>
        <w:t xml:space="preserve">.. </w:t>
      </w:r>
      <w:proofErr w:type="gramEnd"/>
      <w:r w:rsidRPr="00B85D3D">
        <w:rPr>
          <w:color w:val="000000"/>
          <w:sz w:val="28"/>
          <w:szCs w:val="28"/>
        </w:rPr>
        <w:t>В рамках предметных недель проведена работа в разнообразных формах: защита презентаций, конкурсы, викторины, игры.</w:t>
      </w:r>
    </w:p>
    <w:p w:rsidR="00CE3A28" w:rsidRPr="00B85D3D" w:rsidRDefault="00CE3A28" w:rsidP="00B85D3D">
      <w:pPr>
        <w:jc w:val="both"/>
        <w:rPr>
          <w:sz w:val="28"/>
          <w:szCs w:val="28"/>
        </w:rPr>
      </w:pPr>
      <w:r w:rsidRPr="00B85D3D">
        <w:rPr>
          <w:color w:val="000000"/>
          <w:sz w:val="28"/>
          <w:szCs w:val="28"/>
        </w:rPr>
        <w:t xml:space="preserve">  Традиционно активным стало участие учащихся в международных конкурсах: «УРФО»,  «Русский медвежонок», «КИТ»,  где обучающиеся показали хорошие </w:t>
      </w:r>
      <w:r w:rsidRPr="00B85D3D">
        <w:rPr>
          <w:sz w:val="28"/>
          <w:szCs w:val="28"/>
        </w:rPr>
        <w:t>результаты: Гладков</w:t>
      </w:r>
      <w:r w:rsidR="00E93D43" w:rsidRPr="00B85D3D">
        <w:rPr>
          <w:sz w:val="28"/>
          <w:szCs w:val="28"/>
        </w:rPr>
        <w:t>а И</w:t>
      </w:r>
      <w:r w:rsidRPr="00B85D3D">
        <w:rPr>
          <w:sz w:val="28"/>
          <w:szCs w:val="28"/>
        </w:rPr>
        <w:t xml:space="preserve">., </w:t>
      </w:r>
      <w:r w:rsidR="00E93D43" w:rsidRPr="00B85D3D">
        <w:rPr>
          <w:sz w:val="28"/>
          <w:szCs w:val="28"/>
        </w:rPr>
        <w:t>Корнева Е, Корнев С</w:t>
      </w:r>
      <w:r w:rsidRPr="00B85D3D">
        <w:rPr>
          <w:sz w:val="28"/>
          <w:szCs w:val="28"/>
        </w:rPr>
        <w:t xml:space="preserve">, Ибрагимова И., </w:t>
      </w:r>
      <w:proofErr w:type="spellStart"/>
      <w:r w:rsidR="00E93D43" w:rsidRPr="00B85D3D">
        <w:rPr>
          <w:sz w:val="28"/>
          <w:szCs w:val="28"/>
        </w:rPr>
        <w:t>Пинигина</w:t>
      </w:r>
      <w:proofErr w:type="spellEnd"/>
      <w:r w:rsidR="00E93D43" w:rsidRPr="00B85D3D">
        <w:rPr>
          <w:sz w:val="28"/>
          <w:szCs w:val="28"/>
        </w:rPr>
        <w:t xml:space="preserve"> Ю</w:t>
      </w:r>
      <w:r w:rsidRPr="00B85D3D">
        <w:rPr>
          <w:sz w:val="28"/>
          <w:szCs w:val="28"/>
        </w:rPr>
        <w:t xml:space="preserve">., </w:t>
      </w:r>
      <w:proofErr w:type="spellStart"/>
      <w:r w:rsidRPr="00B85D3D">
        <w:rPr>
          <w:sz w:val="28"/>
          <w:szCs w:val="28"/>
        </w:rPr>
        <w:t>Велиева</w:t>
      </w:r>
      <w:proofErr w:type="spellEnd"/>
      <w:r w:rsidRPr="00B85D3D">
        <w:rPr>
          <w:sz w:val="28"/>
          <w:szCs w:val="28"/>
        </w:rPr>
        <w:t xml:space="preserve"> Д., Давыдов А., </w:t>
      </w:r>
      <w:proofErr w:type="spellStart"/>
      <w:r w:rsidRPr="00B85D3D">
        <w:rPr>
          <w:sz w:val="28"/>
          <w:szCs w:val="28"/>
        </w:rPr>
        <w:t>Велиева</w:t>
      </w:r>
      <w:proofErr w:type="spellEnd"/>
      <w:r w:rsidRPr="00B85D3D">
        <w:rPr>
          <w:sz w:val="28"/>
          <w:szCs w:val="28"/>
        </w:rPr>
        <w:t xml:space="preserve"> Л., </w:t>
      </w:r>
      <w:proofErr w:type="spellStart"/>
      <w:r w:rsidRPr="00B85D3D">
        <w:rPr>
          <w:sz w:val="28"/>
          <w:szCs w:val="28"/>
        </w:rPr>
        <w:t>Полежакина</w:t>
      </w:r>
      <w:proofErr w:type="spellEnd"/>
      <w:r w:rsidRPr="00B85D3D">
        <w:rPr>
          <w:sz w:val="28"/>
          <w:szCs w:val="28"/>
        </w:rPr>
        <w:t xml:space="preserve"> Д., </w:t>
      </w:r>
      <w:r w:rsidR="00E93D43" w:rsidRPr="00B85D3D">
        <w:rPr>
          <w:sz w:val="28"/>
          <w:szCs w:val="28"/>
        </w:rPr>
        <w:t xml:space="preserve">Калашникова А., Пуртова А, </w:t>
      </w:r>
      <w:proofErr w:type="spellStart"/>
      <w:r w:rsidR="00E93D43" w:rsidRPr="00B85D3D">
        <w:rPr>
          <w:sz w:val="28"/>
          <w:szCs w:val="28"/>
        </w:rPr>
        <w:t>Коверец</w:t>
      </w:r>
      <w:proofErr w:type="spellEnd"/>
      <w:r w:rsidR="00E93D43" w:rsidRPr="00B85D3D">
        <w:rPr>
          <w:sz w:val="28"/>
          <w:szCs w:val="28"/>
        </w:rPr>
        <w:t xml:space="preserve"> С. </w:t>
      </w:r>
    </w:p>
    <w:p w:rsidR="00CE3A28" w:rsidRPr="00B85D3D" w:rsidRDefault="00CE3A28" w:rsidP="00B85D3D">
      <w:pPr>
        <w:jc w:val="both"/>
        <w:rPr>
          <w:sz w:val="28"/>
          <w:szCs w:val="28"/>
        </w:rPr>
      </w:pPr>
      <w:r w:rsidRPr="00B85D3D">
        <w:rPr>
          <w:sz w:val="28"/>
          <w:szCs w:val="28"/>
        </w:rPr>
        <w:t xml:space="preserve">  </w:t>
      </w:r>
    </w:p>
    <w:p w:rsidR="00CE3A28" w:rsidRPr="00B85D3D" w:rsidRDefault="00CE3A28" w:rsidP="00B85D3D">
      <w:pPr>
        <w:jc w:val="both"/>
        <w:rPr>
          <w:color w:val="000000"/>
          <w:sz w:val="28"/>
          <w:szCs w:val="28"/>
        </w:rPr>
      </w:pPr>
      <w:r w:rsidRPr="00B85D3D">
        <w:rPr>
          <w:b/>
          <w:bCs/>
          <w:color w:val="000000"/>
          <w:sz w:val="28"/>
          <w:szCs w:val="28"/>
        </w:rPr>
        <w:t>6.Ученик и его нравственность.</w:t>
      </w:r>
    </w:p>
    <w:p w:rsidR="00CE3A28" w:rsidRPr="00B85D3D" w:rsidRDefault="00CE3A28" w:rsidP="00B85D3D">
      <w:pPr>
        <w:jc w:val="both"/>
        <w:rPr>
          <w:color w:val="000000"/>
          <w:sz w:val="28"/>
          <w:szCs w:val="28"/>
        </w:rPr>
      </w:pPr>
      <w:r w:rsidRPr="00B85D3D">
        <w:rPr>
          <w:color w:val="000000"/>
          <w:sz w:val="28"/>
          <w:szCs w:val="28"/>
        </w:rPr>
        <w:t>   Регулярно и в рамках месячника «Спешите делать добро» проводились классные часы нравственной направленности. При возникновении любых отклонений от нормы в поведении с детьми проводились разъяснительные беседы.</w:t>
      </w:r>
    </w:p>
    <w:p w:rsidR="00CE3A28" w:rsidRPr="00B85D3D" w:rsidRDefault="00CE3A28" w:rsidP="00B85D3D">
      <w:pPr>
        <w:jc w:val="both"/>
        <w:rPr>
          <w:color w:val="000000"/>
          <w:sz w:val="28"/>
          <w:szCs w:val="28"/>
        </w:rPr>
      </w:pPr>
      <w:r w:rsidRPr="00B85D3D">
        <w:rPr>
          <w:color w:val="000000"/>
          <w:sz w:val="28"/>
          <w:szCs w:val="28"/>
        </w:rPr>
        <w:t xml:space="preserve">Провели социальные акции «Рисуйте, мальчишки! </w:t>
      </w:r>
      <w:proofErr w:type="gramStart"/>
      <w:r w:rsidRPr="00B85D3D">
        <w:rPr>
          <w:color w:val="000000"/>
          <w:sz w:val="28"/>
          <w:szCs w:val="28"/>
        </w:rPr>
        <w:t>Рисуйте, девчонки!», «Книга в подарок», «</w:t>
      </w:r>
      <w:proofErr w:type="spellStart"/>
      <w:r w:rsidRPr="00B85D3D">
        <w:rPr>
          <w:color w:val="000000"/>
          <w:sz w:val="28"/>
          <w:szCs w:val="28"/>
        </w:rPr>
        <w:t>Книжкин</w:t>
      </w:r>
      <w:proofErr w:type="spellEnd"/>
      <w:r w:rsidRPr="00B85D3D">
        <w:rPr>
          <w:color w:val="000000"/>
          <w:sz w:val="28"/>
          <w:szCs w:val="28"/>
        </w:rPr>
        <w:t xml:space="preserve"> друг», «Своими руками», «Нарисуй Добро», трудовые акции «Пусть радуются дети!», «Дорога в школу».</w:t>
      </w:r>
      <w:proofErr w:type="gramEnd"/>
      <w:r w:rsidRPr="00B85D3D">
        <w:rPr>
          <w:color w:val="000000"/>
          <w:sz w:val="28"/>
          <w:szCs w:val="28"/>
        </w:rPr>
        <w:t xml:space="preserve"> В связи с </w:t>
      </w:r>
      <w:proofErr w:type="spellStart"/>
      <w:r w:rsidRPr="00B85D3D">
        <w:rPr>
          <w:color w:val="000000"/>
          <w:sz w:val="28"/>
          <w:szCs w:val="28"/>
        </w:rPr>
        <w:t>короновирусов</w:t>
      </w:r>
      <w:proofErr w:type="spellEnd"/>
      <w:r w:rsidRPr="00B85D3D">
        <w:rPr>
          <w:color w:val="000000"/>
          <w:sz w:val="28"/>
          <w:szCs w:val="28"/>
        </w:rPr>
        <w:t xml:space="preserve"> из всех запланированных  экологических акций была проведены: «Чистый двор», «Посади дерево Победы». Акции «Чистый берег Тобола», «Чистое село», «Чистый школьный двор», «Цветы – школе» были проведены учителями.</w:t>
      </w:r>
    </w:p>
    <w:p w:rsidR="00CE3A28" w:rsidRPr="00B85D3D" w:rsidRDefault="00CE3A28" w:rsidP="00B85D3D">
      <w:pPr>
        <w:jc w:val="both"/>
        <w:rPr>
          <w:color w:val="000000"/>
          <w:sz w:val="28"/>
          <w:szCs w:val="28"/>
        </w:rPr>
      </w:pPr>
      <w:r w:rsidRPr="00B85D3D">
        <w:rPr>
          <w:color w:val="000000"/>
          <w:sz w:val="28"/>
          <w:szCs w:val="28"/>
        </w:rPr>
        <w:t xml:space="preserve">   Традиционно школьники участвовали в концертах в </w:t>
      </w:r>
      <w:proofErr w:type="spellStart"/>
      <w:r w:rsidRPr="00B85D3D">
        <w:rPr>
          <w:color w:val="000000"/>
          <w:sz w:val="28"/>
          <w:szCs w:val="28"/>
        </w:rPr>
        <w:t>ЦКиД</w:t>
      </w:r>
      <w:proofErr w:type="spellEnd"/>
      <w:r w:rsidRPr="00B85D3D">
        <w:rPr>
          <w:color w:val="000000"/>
          <w:sz w:val="28"/>
          <w:szCs w:val="28"/>
        </w:rPr>
        <w:t xml:space="preserve"> в День пожилых людей,  «День туриста» 23 февраля, 8 марта.</w:t>
      </w:r>
    </w:p>
    <w:p w:rsidR="00CE3A28" w:rsidRPr="00B85D3D" w:rsidRDefault="00CE3A28" w:rsidP="00B85D3D">
      <w:pPr>
        <w:jc w:val="both"/>
        <w:rPr>
          <w:color w:val="000000"/>
          <w:sz w:val="28"/>
          <w:szCs w:val="28"/>
        </w:rPr>
      </w:pPr>
    </w:p>
    <w:p w:rsidR="00CE3A28" w:rsidRPr="00B85D3D" w:rsidRDefault="00CE3A28" w:rsidP="00B85D3D">
      <w:pPr>
        <w:jc w:val="both"/>
        <w:rPr>
          <w:color w:val="000000"/>
          <w:sz w:val="28"/>
          <w:szCs w:val="28"/>
        </w:rPr>
      </w:pPr>
      <w:r w:rsidRPr="00B85D3D">
        <w:rPr>
          <w:b/>
          <w:bCs/>
          <w:color w:val="000000"/>
          <w:sz w:val="28"/>
          <w:szCs w:val="28"/>
        </w:rPr>
        <w:t>7.Общение и досуг ученика.</w:t>
      </w:r>
    </w:p>
    <w:p w:rsidR="00CE3A28" w:rsidRPr="00B85D3D" w:rsidRDefault="00CE3A28" w:rsidP="00B85D3D">
      <w:pPr>
        <w:jc w:val="both"/>
        <w:rPr>
          <w:color w:val="000000"/>
          <w:sz w:val="28"/>
          <w:szCs w:val="28"/>
        </w:rPr>
      </w:pPr>
      <w:r w:rsidRPr="00B85D3D">
        <w:rPr>
          <w:color w:val="000000"/>
          <w:sz w:val="28"/>
          <w:szCs w:val="28"/>
        </w:rPr>
        <w:t>    Система воспитательной работы построена таким образом, чтобы учащиеся были всегда вовлечены во внеклассную деятельность, проводили досуг активно, что способствует всестороннему развитию личности каждого ребенка.</w:t>
      </w:r>
    </w:p>
    <w:p w:rsidR="00CE3A28" w:rsidRPr="00B85D3D" w:rsidRDefault="00CE3A28" w:rsidP="00B85D3D">
      <w:pPr>
        <w:jc w:val="both"/>
        <w:rPr>
          <w:color w:val="000000"/>
          <w:sz w:val="28"/>
          <w:szCs w:val="28"/>
        </w:rPr>
      </w:pPr>
      <w:r w:rsidRPr="00B85D3D">
        <w:rPr>
          <w:color w:val="000000"/>
          <w:sz w:val="28"/>
          <w:szCs w:val="28"/>
        </w:rPr>
        <w:t xml:space="preserve"> Кроме этого в школе работали 20 </w:t>
      </w:r>
      <w:proofErr w:type="spellStart"/>
      <w:r w:rsidRPr="00B85D3D">
        <w:rPr>
          <w:color w:val="000000"/>
          <w:sz w:val="28"/>
          <w:szCs w:val="28"/>
        </w:rPr>
        <w:t>кружкови</w:t>
      </w:r>
      <w:proofErr w:type="spellEnd"/>
      <w:r w:rsidRPr="00B85D3D">
        <w:rPr>
          <w:color w:val="000000"/>
          <w:sz w:val="28"/>
          <w:szCs w:val="28"/>
        </w:rPr>
        <w:t xml:space="preserve"> секций с общим охватом учащихся – 100%</w:t>
      </w:r>
    </w:p>
    <w:p w:rsidR="00CE3A28" w:rsidRPr="00B85D3D" w:rsidRDefault="00CE3A28" w:rsidP="00B85D3D">
      <w:pPr>
        <w:jc w:val="both"/>
        <w:rPr>
          <w:sz w:val="28"/>
          <w:szCs w:val="28"/>
        </w:rPr>
      </w:pPr>
      <w:r w:rsidRPr="00B85D3D">
        <w:rPr>
          <w:color w:val="000000"/>
          <w:sz w:val="28"/>
          <w:szCs w:val="28"/>
        </w:rPr>
        <w:t> </w:t>
      </w:r>
      <w:r w:rsidRPr="00B85D3D">
        <w:rPr>
          <w:sz w:val="28"/>
          <w:szCs w:val="28"/>
        </w:rPr>
        <w:t>Направления работы внеурочной деятельности в 1-2 классах:</w:t>
      </w:r>
    </w:p>
    <w:p w:rsidR="00CE3A28" w:rsidRPr="00B85D3D" w:rsidRDefault="00CE3A28" w:rsidP="00B85D3D">
      <w:pPr>
        <w:jc w:val="both"/>
        <w:rPr>
          <w:sz w:val="28"/>
          <w:szCs w:val="28"/>
        </w:rPr>
      </w:pPr>
      <w:r w:rsidRPr="00B85D3D">
        <w:rPr>
          <w:sz w:val="28"/>
          <w:szCs w:val="28"/>
        </w:rPr>
        <w:t>-спортивно-оздоровительное</w:t>
      </w:r>
    </w:p>
    <w:p w:rsidR="00CE3A28" w:rsidRPr="00B85D3D" w:rsidRDefault="00CE3A28" w:rsidP="00B85D3D">
      <w:pPr>
        <w:jc w:val="both"/>
        <w:rPr>
          <w:sz w:val="28"/>
          <w:szCs w:val="28"/>
        </w:rPr>
      </w:pPr>
      <w:r w:rsidRPr="00B85D3D">
        <w:rPr>
          <w:sz w:val="28"/>
          <w:szCs w:val="28"/>
        </w:rPr>
        <w:t>-духовно-нравственное</w:t>
      </w:r>
    </w:p>
    <w:p w:rsidR="00CE3A28" w:rsidRPr="00B85D3D" w:rsidRDefault="00CE3A28" w:rsidP="00B85D3D">
      <w:pPr>
        <w:jc w:val="both"/>
        <w:rPr>
          <w:sz w:val="28"/>
          <w:szCs w:val="28"/>
        </w:rPr>
      </w:pPr>
      <w:r w:rsidRPr="00B85D3D">
        <w:rPr>
          <w:sz w:val="28"/>
          <w:szCs w:val="28"/>
        </w:rPr>
        <w:t>-социальное</w:t>
      </w:r>
    </w:p>
    <w:p w:rsidR="00CE3A28" w:rsidRPr="00B85D3D" w:rsidRDefault="00CE3A28" w:rsidP="00B85D3D">
      <w:pPr>
        <w:jc w:val="both"/>
        <w:rPr>
          <w:sz w:val="28"/>
          <w:szCs w:val="28"/>
        </w:rPr>
      </w:pPr>
      <w:r w:rsidRPr="00B85D3D">
        <w:rPr>
          <w:sz w:val="28"/>
          <w:szCs w:val="28"/>
        </w:rPr>
        <w:t>-</w:t>
      </w:r>
      <w:proofErr w:type="spellStart"/>
      <w:r w:rsidRPr="00B85D3D">
        <w:rPr>
          <w:sz w:val="28"/>
          <w:szCs w:val="28"/>
        </w:rPr>
        <w:t>общеинтеллектуальное</w:t>
      </w:r>
      <w:proofErr w:type="spellEnd"/>
    </w:p>
    <w:p w:rsidR="00CE3A28" w:rsidRPr="00B85D3D" w:rsidRDefault="00CE3A28" w:rsidP="00B85D3D">
      <w:pPr>
        <w:jc w:val="both"/>
        <w:rPr>
          <w:sz w:val="28"/>
          <w:szCs w:val="28"/>
        </w:rPr>
      </w:pPr>
      <w:r w:rsidRPr="00B85D3D">
        <w:rPr>
          <w:sz w:val="28"/>
          <w:szCs w:val="28"/>
        </w:rPr>
        <w:t>-общекультурное</w:t>
      </w:r>
    </w:p>
    <w:p w:rsidR="00CE3A28" w:rsidRPr="00B85D3D" w:rsidRDefault="00CE3A28" w:rsidP="00B85D3D">
      <w:pPr>
        <w:jc w:val="both"/>
        <w:rPr>
          <w:sz w:val="28"/>
          <w:szCs w:val="28"/>
        </w:rPr>
      </w:pPr>
    </w:p>
    <w:p w:rsidR="00CE3A28" w:rsidRPr="00B85D3D" w:rsidRDefault="00CE3A28" w:rsidP="00B85D3D">
      <w:pPr>
        <w:jc w:val="both"/>
        <w:rPr>
          <w:sz w:val="28"/>
          <w:szCs w:val="28"/>
        </w:rPr>
      </w:pPr>
      <w:r w:rsidRPr="00B85D3D">
        <w:rPr>
          <w:sz w:val="28"/>
          <w:szCs w:val="28"/>
        </w:rPr>
        <w:t xml:space="preserve">Направления </w:t>
      </w:r>
      <w:proofErr w:type="spellStart"/>
      <w:r w:rsidRPr="00B85D3D">
        <w:rPr>
          <w:sz w:val="28"/>
          <w:szCs w:val="28"/>
        </w:rPr>
        <w:t>внеучебной</w:t>
      </w:r>
      <w:proofErr w:type="spellEnd"/>
      <w:r w:rsidRPr="00B85D3D">
        <w:rPr>
          <w:sz w:val="28"/>
          <w:szCs w:val="28"/>
        </w:rPr>
        <w:t xml:space="preserve"> деятельности в 3-11 классах:</w:t>
      </w:r>
    </w:p>
    <w:p w:rsidR="00CE3A28" w:rsidRPr="00B85D3D" w:rsidRDefault="00CE3A28" w:rsidP="00B85D3D">
      <w:pPr>
        <w:jc w:val="both"/>
        <w:rPr>
          <w:sz w:val="28"/>
          <w:szCs w:val="28"/>
        </w:rPr>
      </w:pPr>
      <w:r w:rsidRPr="00B85D3D">
        <w:rPr>
          <w:sz w:val="28"/>
          <w:szCs w:val="28"/>
        </w:rPr>
        <w:t>-спортивно-оздоровительное</w:t>
      </w:r>
    </w:p>
    <w:p w:rsidR="00CE3A28" w:rsidRPr="00B85D3D" w:rsidRDefault="00CE3A28" w:rsidP="00B85D3D">
      <w:pPr>
        <w:jc w:val="both"/>
        <w:rPr>
          <w:sz w:val="28"/>
          <w:szCs w:val="28"/>
        </w:rPr>
      </w:pPr>
      <w:r w:rsidRPr="00B85D3D">
        <w:rPr>
          <w:sz w:val="28"/>
          <w:szCs w:val="28"/>
        </w:rPr>
        <w:t>-духовно-нравственное</w:t>
      </w:r>
    </w:p>
    <w:p w:rsidR="00CE3A28" w:rsidRPr="00B85D3D" w:rsidRDefault="00CE3A28" w:rsidP="00B85D3D">
      <w:pPr>
        <w:jc w:val="both"/>
        <w:rPr>
          <w:sz w:val="28"/>
          <w:szCs w:val="28"/>
        </w:rPr>
      </w:pPr>
      <w:r w:rsidRPr="00B85D3D">
        <w:rPr>
          <w:sz w:val="28"/>
          <w:szCs w:val="28"/>
        </w:rPr>
        <w:t>-социальное</w:t>
      </w:r>
    </w:p>
    <w:p w:rsidR="00CE3A28" w:rsidRPr="00B85D3D" w:rsidRDefault="00CE3A28" w:rsidP="00B85D3D">
      <w:pPr>
        <w:jc w:val="both"/>
        <w:rPr>
          <w:sz w:val="28"/>
          <w:szCs w:val="28"/>
        </w:rPr>
      </w:pPr>
      <w:r w:rsidRPr="00B85D3D">
        <w:rPr>
          <w:sz w:val="28"/>
          <w:szCs w:val="28"/>
        </w:rPr>
        <w:t>-</w:t>
      </w:r>
      <w:proofErr w:type="spellStart"/>
      <w:r w:rsidRPr="00B85D3D">
        <w:rPr>
          <w:sz w:val="28"/>
          <w:szCs w:val="28"/>
        </w:rPr>
        <w:t>общеинтеллектуальное</w:t>
      </w:r>
      <w:proofErr w:type="spellEnd"/>
    </w:p>
    <w:p w:rsidR="00CE3A28" w:rsidRPr="00B85D3D" w:rsidRDefault="00CE3A28" w:rsidP="00B85D3D">
      <w:pPr>
        <w:jc w:val="both"/>
        <w:rPr>
          <w:sz w:val="28"/>
          <w:szCs w:val="28"/>
        </w:rPr>
      </w:pPr>
      <w:r w:rsidRPr="00B85D3D">
        <w:rPr>
          <w:sz w:val="28"/>
          <w:szCs w:val="28"/>
        </w:rPr>
        <w:t>-общекультурное</w:t>
      </w:r>
    </w:p>
    <w:p w:rsidR="00CE3A28" w:rsidRPr="00B85D3D" w:rsidRDefault="00CE3A28" w:rsidP="00B85D3D">
      <w:pPr>
        <w:jc w:val="both"/>
        <w:rPr>
          <w:color w:val="FF0000"/>
          <w:sz w:val="28"/>
          <w:szCs w:val="28"/>
        </w:rPr>
      </w:pPr>
    </w:p>
    <w:p w:rsidR="00CE3A28" w:rsidRPr="00B85D3D" w:rsidRDefault="00CE3A28" w:rsidP="00B85D3D">
      <w:pPr>
        <w:jc w:val="both"/>
        <w:rPr>
          <w:color w:val="000000"/>
          <w:sz w:val="28"/>
          <w:szCs w:val="28"/>
        </w:rPr>
      </w:pPr>
      <w:r w:rsidRPr="00B85D3D">
        <w:rPr>
          <w:color w:val="000000"/>
          <w:sz w:val="28"/>
          <w:szCs w:val="28"/>
        </w:rPr>
        <w:t xml:space="preserve"> Кружки и секции вели учителя школы, работники  </w:t>
      </w:r>
      <w:proofErr w:type="spellStart"/>
      <w:r w:rsidRPr="00B85D3D">
        <w:rPr>
          <w:color w:val="000000"/>
          <w:sz w:val="28"/>
          <w:szCs w:val="28"/>
        </w:rPr>
        <w:t>Гилевского</w:t>
      </w:r>
      <w:proofErr w:type="spellEnd"/>
      <w:r w:rsidRPr="00B85D3D">
        <w:rPr>
          <w:color w:val="000000"/>
          <w:sz w:val="28"/>
          <w:szCs w:val="28"/>
        </w:rPr>
        <w:t xml:space="preserve"> СК, один родитель</w:t>
      </w:r>
      <w:proofErr w:type="gramStart"/>
      <w:r w:rsidRPr="00B85D3D">
        <w:rPr>
          <w:color w:val="000000"/>
          <w:sz w:val="28"/>
          <w:szCs w:val="28"/>
        </w:rPr>
        <w:t>..</w:t>
      </w:r>
      <w:proofErr w:type="gramEnd"/>
    </w:p>
    <w:p w:rsidR="00CE3A28" w:rsidRPr="00B85D3D" w:rsidRDefault="00CE3A28" w:rsidP="00B85D3D">
      <w:pPr>
        <w:jc w:val="both"/>
        <w:rPr>
          <w:color w:val="000000"/>
          <w:sz w:val="28"/>
          <w:szCs w:val="28"/>
        </w:rPr>
      </w:pPr>
      <w:r w:rsidRPr="00B85D3D">
        <w:rPr>
          <w:color w:val="000000"/>
          <w:sz w:val="28"/>
          <w:szCs w:val="28"/>
        </w:rPr>
        <w:t>Обучающиеся нашей школы  посещали  занятия в сельском Доме культуры.</w:t>
      </w:r>
    </w:p>
    <w:p w:rsidR="00CE3A28" w:rsidRPr="00B85D3D" w:rsidRDefault="00CE3A28" w:rsidP="00B85D3D">
      <w:pPr>
        <w:jc w:val="both"/>
        <w:rPr>
          <w:color w:val="000000"/>
          <w:sz w:val="28"/>
          <w:szCs w:val="28"/>
        </w:rPr>
      </w:pPr>
      <w:r w:rsidRPr="00B85D3D">
        <w:rPr>
          <w:color w:val="000000"/>
          <w:sz w:val="28"/>
          <w:szCs w:val="28"/>
        </w:rPr>
        <w:t>  Продолжалась работа по организации ученического самоуправления.</w:t>
      </w:r>
    </w:p>
    <w:p w:rsidR="00CE3A28" w:rsidRPr="00B85D3D" w:rsidRDefault="00CE3A28" w:rsidP="00B85D3D">
      <w:pPr>
        <w:jc w:val="both"/>
        <w:rPr>
          <w:color w:val="000000"/>
          <w:sz w:val="28"/>
          <w:szCs w:val="28"/>
        </w:rPr>
      </w:pPr>
      <w:r w:rsidRPr="00B85D3D">
        <w:rPr>
          <w:color w:val="000000"/>
          <w:sz w:val="28"/>
          <w:szCs w:val="28"/>
        </w:rPr>
        <w:t>  Ученический совет школы активизировал самостоятельную творческую деятельность учащихся и реализовывал их право на участие в управлении образовательным учреждением.</w:t>
      </w:r>
    </w:p>
    <w:p w:rsidR="00CE3A28" w:rsidRPr="00B85D3D" w:rsidRDefault="00CE3A28" w:rsidP="00B85D3D">
      <w:pPr>
        <w:jc w:val="both"/>
        <w:rPr>
          <w:color w:val="000000"/>
          <w:sz w:val="28"/>
          <w:szCs w:val="28"/>
        </w:rPr>
      </w:pPr>
      <w:r w:rsidRPr="00B85D3D">
        <w:rPr>
          <w:color w:val="000000"/>
          <w:sz w:val="28"/>
          <w:szCs w:val="28"/>
        </w:rPr>
        <w:t>   Также следует отметить, что в классах ученическое самоуправление носит зачастую формальный характер, следует по-прежнему уделять особое внимание работе в данном направлении.</w:t>
      </w:r>
      <w:r w:rsidRPr="00B85D3D">
        <w:rPr>
          <w:b/>
          <w:bCs/>
          <w:color w:val="000000"/>
          <w:sz w:val="28"/>
          <w:szCs w:val="28"/>
        </w:rPr>
        <w:t xml:space="preserve"> </w:t>
      </w:r>
    </w:p>
    <w:p w:rsidR="00CE3A28" w:rsidRPr="00B85D3D" w:rsidRDefault="00CE3A28" w:rsidP="00B85D3D">
      <w:pPr>
        <w:jc w:val="both"/>
        <w:rPr>
          <w:color w:val="000000"/>
          <w:sz w:val="28"/>
          <w:szCs w:val="28"/>
        </w:rPr>
      </w:pPr>
      <w:r w:rsidRPr="00B85D3D">
        <w:rPr>
          <w:b/>
          <w:bCs/>
          <w:color w:val="000000"/>
          <w:sz w:val="28"/>
          <w:szCs w:val="28"/>
        </w:rPr>
        <w:t>Выводы</w:t>
      </w:r>
      <w:r w:rsidR="00A639BC">
        <w:rPr>
          <w:b/>
          <w:bCs/>
          <w:color w:val="000000"/>
          <w:sz w:val="28"/>
          <w:szCs w:val="28"/>
        </w:rPr>
        <w:t>:</w:t>
      </w:r>
      <w:bookmarkStart w:id="0" w:name="_GoBack"/>
      <w:bookmarkEnd w:id="0"/>
    </w:p>
    <w:p w:rsidR="00CE3A28" w:rsidRPr="00B85D3D" w:rsidRDefault="00CE3A28" w:rsidP="00B85D3D">
      <w:pPr>
        <w:jc w:val="both"/>
        <w:rPr>
          <w:color w:val="000000"/>
          <w:sz w:val="28"/>
          <w:szCs w:val="28"/>
        </w:rPr>
      </w:pPr>
      <w:r w:rsidRPr="00B85D3D">
        <w:rPr>
          <w:color w:val="000000"/>
          <w:sz w:val="28"/>
          <w:szCs w:val="28"/>
        </w:rPr>
        <w:t>  Исходя из анализа воспитательной работы, следует отметить, что в целом работу по решению п</w:t>
      </w:r>
      <w:r w:rsidR="00E93D43" w:rsidRPr="00B85D3D">
        <w:rPr>
          <w:color w:val="000000"/>
          <w:sz w:val="28"/>
          <w:szCs w:val="28"/>
        </w:rPr>
        <w:t>оставленных задач и целей  в 2</w:t>
      </w:r>
      <w:r w:rsidR="00B85D3D" w:rsidRPr="00B85D3D">
        <w:rPr>
          <w:color w:val="000000"/>
          <w:sz w:val="28"/>
          <w:szCs w:val="28"/>
        </w:rPr>
        <w:t>0</w:t>
      </w:r>
      <w:r w:rsidR="00E93D43" w:rsidRPr="00B85D3D">
        <w:rPr>
          <w:color w:val="000000"/>
          <w:sz w:val="28"/>
          <w:szCs w:val="28"/>
        </w:rPr>
        <w:t>20-2021</w:t>
      </w:r>
      <w:r w:rsidRPr="00B85D3D">
        <w:rPr>
          <w:color w:val="000000"/>
          <w:sz w:val="28"/>
          <w:szCs w:val="28"/>
        </w:rPr>
        <w:t xml:space="preserve"> учебном году можно считать удовлетворительной. На основе анализа можно сформулировать задачи на будущий учебный год:</w:t>
      </w:r>
    </w:p>
    <w:p w:rsidR="00CE3A28" w:rsidRPr="00B85D3D" w:rsidRDefault="00CE3A28" w:rsidP="00B85D3D">
      <w:pPr>
        <w:pStyle w:val="ad"/>
        <w:numPr>
          <w:ilvl w:val="0"/>
          <w:numId w:val="36"/>
        </w:numPr>
        <w:spacing w:after="0" w:line="240" w:lineRule="auto"/>
        <w:ind w:left="0"/>
        <w:jc w:val="both"/>
        <w:rPr>
          <w:rFonts w:ascii="Times New Roman" w:hAnsi="Times New Roman"/>
          <w:color w:val="000000"/>
          <w:sz w:val="28"/>
          <w:szCs w:val="28"/>
        </w:rPr>
      </w:pPr>
      <w:r w:rsidRPr="00B85D3D">
        <w:rPr>
          <w:rFonts w:ascii="Times New Roman" w:hAnsi="Times New Roman"/>
          <w:color w:val="000000"/>
          <w:sz w:val="28"/>
          <w:szCs w:val="28"/>
        </w:rPr>
        <w:t>Продолжать развивать единую систему школьного и классного ученического самоуправления, волонтерского движения.</w:t>
      </w:r>
    </w:p>
    <w:p w:rsidR="00CE3A28" w:rsidRPr="00B85D3D" w:rsidRDefault="00CE3A28" w:rsidP="00B85D3D">
      <w:pPr>
        <w:pStyle w:val="ad"/>
        <w:numPr>
          <w:ilvl w:val="0"/>
          <w:numId w:val="36"/>
        </w:numPr>
        <w:spacing w:after="0" w:line="240" w:lineRule="auto"/>
        <w:ind w:left="0"/>
        <w:jc w:val="both"/>
        <w:rPr>
          <w:rFonts w:ascii="Times New Roman" w:hAnsi="Times New Roman"/>
          <w:color w:val="000000"/>
          <w:sz w:val="28"/>
          <w:szCs w:val="28"/>
        </w:rPr>
      </w:pPr>
      <w:r w:rsidRPr="00B85D3D">
        <w:rPr>
          <w:rFonts w:ascii="Times New Roman" w:hAnsi="Times New Roman"/>
          <w:color w:val="000000"/>
          <w:sz w:val="28"/>
          <w:szCs w:val="28"/>
        </w:rPr>
        <w:t>Активизировать участие обучающихся и классных руководителей в муниципальных, общероссийских конкурсах.</w:t>
      </w:r>
    </w:p>
    <w:p w:rsidR="00CE3A28" w:rsidRPr="00B85D3D" w:rsidRDefault="00CE3A28" w:rsidP="00B85D3D">
      <w:pPr>
        <w:rPr>
          <w:sz w:val="28"/>
          <w:szCs w:val="28"/>
        </w:rPr>
      </w:pPr>
    </w:p>
    <w:p w:rsidR="00CE3A28" w:rsidRPr="00B85D3D" w:rsidRDefault="00CE3A28" w:rsidP="00B85D3D">
      <w:pPr>
        <w:rPr>
          <w:sz w:val="28"/>
          <w:szCs w:val="28"/>
        </w:rPr>
      </w:pPr>
    </w:p>
    <w:p w:rsidR="002F7512" w:rsidRPr="00B85D3D" w:rsidRDefault="002F7512" w:rsidP="002F7512">
      <w:pPr>
        <w:jc w:val="center"/>
        <w:outlineLvl w:val="0"/>
        <w:rPr>
          <w:b/>
          <w:sz w:val="28"/>
          <w:szCs w:val="28"/>
        </w:rPr>
      </w:pPr>
    </w:p>
    <w:p w:rsidR="002F7512" w:rsidRPr="00B85D3D" w:rsidRDefault="002F7512" w:rsidP="002F7512">
      <w:pPr>
        <w:jc w:val="center"/>
        <w:outlineLvl w:val="0"/>
        <w:rPr>
          <w:b/>
          <w:sz w:val="28"/>
          <w:szCs w:val="28"/>
        </w:rPr>
      </w:pPr>
    </w:p>
    <w:p w:rsidR="002F7512" w:rsidRPr="00B85D3D" w:rsidRDefault="002F7512" w:rsidP="002F7512">
      <w:pPr>
        <w:jc w:val="center"/>
        <w:outlineLvl w:val="0"/>
        <w:rPr>
          <w:b/>
          <w:sz w:val="28"/>
          <w:szCs w:val="28"/>
        </w:rPr>
      </w:pPr>
      <w:r w:rsidRPr="00B85D3D">
        <w:rPr>
          <w:b/>
          <w:sz w:val="28"/>
          <w:szCs w:val="28"/>
        </w:rPr>
        <w:t>Анализ работы школьного методического объединения</w:t>
      </w:r>
    </w:p>
    <w:p w:rsidR="002F7512" w:rsidRPr="00B85D3D" w:rsidRDefault="002F7512" w:rsidP="002F7512">
      <w:pPr>
        <w:jc w:val="center"/>
        <w:outlineLvl w:val="0"/>
        <w:rPr>
          <w:b/>
          <w:sz w:val="28"/>
          <w:szCs w:val="28"/>
        </w:rPr>
      </w:pPr>
      <w:r w:rsidRPr="00B85D3D">
        <w:rPr>
          <w:b/>
          <w:sz w:val="28"/>
          <w:szCs w:val="28"/>
        </w:rPr>
        <w:t xml:space="preserve">учителей-предметников </w:t>
      </w:r>
    </w:p>
    <w:p w:rsidR="002F7512" w:rsidRPr="00B85D3D" w:rsidRDefault="002F7512" w:rsidP="007B0EB2">
      <w:pPr>
        <w:tabs>
          <w:tab w:val="left" w:pos="3769"/>
          <w:tab w:val="center" w:pos="5233"/>
        </w:tabs>
        <w:rPr>
          <w:b/>
          <w:sz w:val="28"/>
          <w:szCs w:val="28"/>
        </w:rPr>
      </w:pPr>
    </w:p>
    <w:p w:rsidR="002F7512" w:rsidRPr="00B85D3D" w:rsidRDefault="002F7512" w:rsidP="002F7512">
      <w:pPr>
        <w:pStyle w:val="c28"/>
        <w:shd w:val="clear" w:color="auto" w:fill="FFFFFF"/>
        <w:spacing w:before="0" w:beforeAutospacing="0" w:after="0" w:afterAutospacing="0"/>
        <w:jc w:val="both"/>
        <w:rPr>
          <w:color w:val="000000"/>
          <w:sz w:val="28"/>
          <w:szCs w:val="28"/>
        </w:rPr>
      </w:pPr>
      <w:r w:rsidRPr="00B85D3D">
        <w:rPr>
          <w:rStyle w:val="c27"/>
          <w:b/>
          <w:bCs/>
          <w:i/>
          <w:iCs/>
          <w:color w:val="000000"/>
          <w:sz w:val="28"/>
          <w:szCs w:val="28"/>
          <w:u w:val="single"/>
        </w:rPr>
        <w:t>Тема методической работ</w:t>
      </w:r>
      <w:r w:rsidR="0016043F" w:rsidRPr="00B85D3D">
        <w:rPr>
          <w:rStyle w:val="c27"/>
          <w:b/>
          <w:bCs/>
          <w:i/>
          <w:iCs/>
          <w:color w:val="000000"/>
          <w:sz w:val="28"/>
          <w:szCs w:val="28"/>
          <w:u w:val="single"/>
        </w:rPr>
        <w:t xml:space="preserve">ы: </w:t>
      </w:r>
      <w:r w:rsidRPr="00B85D3D">
        <w:rPr>
          <w:rStyle w:val="c8"/>
          <w:color w:val="000000"/>
          <w:sz w:val="28"/>
          <w:szCs w:val="28"/>
        </w:rPr>
        <w:t> </w:t>
      </w:r>
      <w:r w:rsidR="0016043F" w:rsidRPr="00B85D3D">
        <w:rPr>
          <w:rStyle w:val="c8"/>
          <w:color w:val="000000"/>
          <w:sz w:val="28"/>
          <w:szCs w:val="28"/>
        </w:rPr>
        <w:t>«</w:t>
      </w:r>
      <w:r w:rsidR="0016043F" w:rsidRPr="00B85D3D">
        <w:rPr>
          <w:sz w:val="28"/>
          <w:szCs w:val="28"/>
        </w:rPr>
        <w:t>Повышение компетентности педагогов как условие качества реализации требований ФГОС второго поколения»</w:t>
      </w:r>
    </w:p>
    <w:p w:rsidR="002F7512" w:rsidRPr="00B85D3D" w:rsidRDefault="002F7512" w:rsidP="002F7512">
      <w:pPr>
        <w:pStyle w:val="c28"/>
        <w:shd w:val="clear" w:color="auto" w:fill="FFFFFF"/>
        <w:spacing w:before="0" w:beforeAutospacing="0" w:after="0" w:afterAutospacing="0"/>
        <w:jc w:val="both"/>
        <w:rPr>
          <w:color w:val="000000" w:themeColor="text1"/>
          <w:sz w:val="28"/>
          <w:szCs w:val="28"/>
        </w:rPr>
      </w:pPr>
      <w:r w:rsidRPr="00B85D3D">
        <w:rPr>
          <w:rStyle w:val="c27"/>
          <w:b/>
          <w:bCs/>
          <w:i/>
          <w:iCs/>
          <w:color w:val="000000" w:themeColor="text1"/>
          <w:sz w:val="28"/>
          <w:szCs w:val="28"/>
          <w:u w:val="single"/>
        </w:rPr>
        <w:t>Цель:</w:t>
      </w:r>
      <w:r w:rsidRPr="00B85D3D">
        <w:rPr>
          <w:rStyle w:val="c13"/>
          <w:i/>
          <w:iCs/>
          <w:color w:val="000000" w:themeColor="text1"/>
          <w:sz w:val="28"/>
          <w:szCs w:val="28"/>
        </w:rPr>
        <w:t> </w:t>
      </w:r>
      <w:r w:rsidRPr="00B85D3D">
        <w:rPr>
          <w:rStyle w:val="c8"/>
          <w:color w:val="000000" w:themeColor="text1"/>
          <w:sz w:val="28"/>
          <w:szCs w:val="28"/>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2F7512" w:rsidRPr="00B85D3D" w:rsidRDefault="002F7512" w:rsidP="002F7512">
      <w:pPr>
        <w:pStyle w:val="c45"/>
        <w:shd w:val="clear" w:color="auto" w:fill="FFFFFF"/>
        <w:spacing w:before="0" w:beforeAutospacing="0" w:after="0" w:afterAutospacing="0"/>
        <w:rPr>
          <w:color w:val="000000" w:themeColor="text1"/>
          <w:sz w:val="28"/>
          <w:szCs w:val="28"/>
        </w:rPr>
      </w:pPr>
      <w:r w:rsidRPr="00B85D3D">
        <w:rPr>
          <w:rStyle w:val="c26"/>
          <w:b/>
          <w:bCs/>
          <w:i/>
          <w:iCs/>
          <w:color w:val="000000" w:themeColor="text1"/>
          <w:sz w:val="28"/>
          <w:szCs w:val="28"/>
          <w:u w:val="single"/>
        </w:rPr>
        <w:t>Задачи:</w:t>
      </w:r>
    </w:p>
    <w:p w:rsidR="002F7512" w:rsidRPr="00B85D3D" w:rsidRDefault="002F7512" w:rsidP="002F7512">
      <w:pPr>
        <w:pStyle w:val="c28"/>
        <w:shd w:val="clear" w:color="auto" w:fill="FFFFFF"/>
        <w:spacing w:before="0" w:beforeAutospacing="0" w:after="0" w:afterAutospacing="0"/>
        <w:jc w:val="both"/>
        <w:rPr>
          <w:color w:val="000000" w:themeColor="text1"/>
          <w:sz w:val="28"/>
          <w:szCs w:val="28"/>
        </w:rPr>
      </w:pPr>
      <w:r w:rsidRPr="00B85D3D">
        <w:rPr>
          <w:rStyle w:val="c8"/>
          <w:color w:val="000000" w:themeColor="text1"/>
          <w:sz w:val="28"/>
          <w:szCs w:val="28"/>
        </w:rPr>
        <w:t>1. Активное использование в работе педагогов современных образовательных технологий, технологий трансформации и интеграции урока;</w:t>
      </w:r>
    </w:p>
    <w:p w:rsidR="002F7512" w:rsidRPr="00B85D3D" w:rsidRDefault="002F7512" w:rsidP="002F7512">
      <w:pPr>
        <w:pStyle w:val="c28"/>
        <w:shd w:val="clear" w:color="auto" w:fill="FFFFFF"/>
        <w:spacing w:before="0" w:beforeAutospacing="0" w:after="0" w:afterAutospacing="0"/>
        <w:jc w:val="both"/>
        <w:rPr>
          <w:color w:val="000000" w:themeColor="text1"/>
          <w:sz w:val="28"/>
          <w:szCs w:val="28"/>
        </w:rPr>
      </w:pPr>
      <w:r w:rsidRPr="00B85D3D">
        <w:rPr>
          <w:rStyle w:val="c8"/>
          <w:color w:val="000000" w:themeColor="text1"/>
          <w:sz w:val="28"/>
          <w:szCs w:val="28"/>
        </w:rPr>
        <w:t>2. Организация учебного процесса в трансформируемом пространстве, на производстве, с использованием регионального компонента;</w:t>
      </w:r>
    </w:p>
    <w:p w:rsidR="002F7512" w:rsidRPr="00B85D3D" w:rsidRDefault="002F7512" w:rsidP="002F7512">
      <w:pPr>
        <w:pStyle w:val="c28"/>
        <w:shd w:val="clear" w:color="auto" w:fill="FFFFFF"/>
        <w:spacing w:before="0" w:beforeAutospacing="0" w:after="0" w:afterAutospacing="0"/>
        <w:jc w:val="both"/>
        <w:rPr>
          <w:color w:val="000000" w:themeColor="text1"/>
          <w:sz w:val="28"/>
          <w:szCs w:val="28"/>
        </w:rPr>
      </w:pPr>
      <w:r w:rsidRPr="00B85D3D">
        <w:rPr>
          <w:rStyle w:val="c8"/>
          <w:color w:val="000000" w:themeColor="text1"/>
          <w:sz w:val="28"/>
          <w:szCs w:val="28"/>
        </w:rPr>
        <w:t>3. Изучение, применение на практике и распространение опыта по работе с образовательными платформами LECTA, </w:t>
      </w:r>
      <w:proofErr w:type="spellStart"/>
      <w:r w:rsidR="00FD7DB1" w:rsidRPr="00B85D3D">
        <w:rPr>
          <w:sz w:val="28"/>
          <w:szCs w:val="28"/>
        </w:rPr>
        <w:fldChar w:fldCharType="begin"/>
      </w:r>
      <w:r w:rsidR="00FD7DB1" w:rsidRPr="00B85D3D">
        <w:rPr>
          <w:color w:val="000000" w:themeColor="text1"/>
          <w:sz w:val="28"/>
          <w:szCs w:val="28"/>
        </w:rPr>
        <w:instrText xml:space="preserve"> HYPERLINK "https://www.google.com/url?q=http://yandex.ru/clck/jsredir?bu%3D2ok7%26from%3Dyandex.ru%253Bsearch%252F%253Bweb%253B%253B%26text%3D%26etext%3D1933.xDiK_PEo7_G0a0zn8inaLV2_miO3FPV67k1W6LLQVELb5Fo47NXZWcssnOJj22joUONyRC03vLiCqU81bKaSzCKrhqmB0dAqUs5UIzXX0O8.778e5dd48f2920ea7b40c898f70f48079972eb35%26uuid%3D%26state%3DPEtFfuTeVD5kpHnK9lio9dFa2ePbDzX7qvAdt2NMySbOvvMspLhsyNdQHs1YnYQsS01YMbPx5F0,%26%26cst%3DAiuY0DBWFJ4BWM_uhLTTxJg9gcv1M2uwfw1aUrYruyXgQgMXLbu5DJcWu5wwcENqFH3u1dTu8knc_r01XqqzMx-MEqah01eMR925XgNC_yvmR7P0MfFyucvtZSZGssmK6IJ_RmjzTy7HwIHllaR14hZ34NvQXrnIqZ3NymeHmHuYmFdogkUrX7tbDrrMjUvkoOXNVvzBCOKlzLfJJM539AJGpaZRRTFQ4CqGIt6BR5izsQHYEYxvGNcQ38iI-_z7lkZuPJ82S9oZZn1iBw9j3B72AcnmGPL5VsN_TjtEZ-jkFj-Qkd2JGpV6aKzR7cgUeCO0NRfCS91fFhEKT7mP3QDCUVOqeRXjOj-iA20a4F4Z1pyNbL2CKmO3dqgc7zk98zJZrCU0fA3MTyy3OFvJhpg4TaEj4iERjm8BfrhARWosd5oglxNwlBIf33Y6sQHuVxWZmRL0Om24_VKTd35HatfXhvX-cbba4zts_-xcZ9k-tNFVbGyBDz1NDOC8-dGm8TLUNjwEZ9Bw63Bz2uXHPp8-sXVT39dr9Dv1N9r1mMTPVH7QlHbowlUDtdJUrV3s5Cs5omIoMvpfmLxB9K1KLE1kXWM7Qi6p2zvofupFh1Q,%26data%3DUlNrNmk5WktYejY4cHFySjRXSWhXSlZfYm1lRTNwLU1aNEplM2w5bkg2ME9GY1lFeThUWjh4Tm5RWDN2NVEyQl9NLUl5Tl9IM2F5MEgyV3ZORTYtRnFhSTBKRGdqNEVySEJwdDg3aWxHa2cs%26sign%3Dcb648bdadc6b47af18c3fdea8865231d%26keyno%3D0%26b64e%3D2%26ref%3DorjY4mGPRjk5boDnW0uvlrrd71vZw9kpfmwSlf_6ZUYZ2BPbpFQPbjuLDW7n7-vGpxSbZCr6U0_hKJOff9-ZgvLm7QCZer83cIXran8c5T_mNhuTmEcGXQoHV_oi24yv6EMbpd5h4wYBvSPwVD3aRFJq0pj8S88FL5Blg5kFqHYNG0_BWCGE1_VnojlWayB6zhOEN0ukeggnmXQZH6U1YSs7l1dmGQi9I906G6maxD4,%26l10n%3Dru%26rp%3D1%26cts%3D1538921347078%26mc%3D1%26hdtime%3D3818&amp;sa=D&amp;ust=1539956448595000" </w:instrText>
      </w:r>
      <w:r w:rsidR="00FD7DB1" w:rsidRPr="00B85D3D">
        <w:rPr>
          <w:sz w:val="28"/>
          <w:szCs w:val="28"/>
        </w:rPr>
        <w:fldChar w:fldCharType="separate"/>
      </w:r>
      <w:r w:rsidRPr="00B85D3D">
        <w:rPr>
          <w:rStyle w:val="af3"/>
          <w:color w:val="000000" w:themeColor="text1"/>
          <w:sz w:val="28"/>
          <w:szCs w:val="28"/>
        </w:rPr>
        <w:t>ЯКласс</w:t>
      </w:r>
      <w:proofErr w:type="spellEnd"/>
      <w:r w:rsidR="00FD7DB1" w:rsidRPr="00B85D3D">
        <w:rPr>
          <w:rStyle w:val="af3"/>
          <w:color w:val="000000" w:themeColor="text1"/>
          <w:sz w:val="28"/>
          <w:szCs w:val="28"/>
        </w:rPr>
        <w:fldChar w:fldCharType="end"/>
      </w:r>
      <w:r w:rsidRPr="00B85D3D">
        <w:rPr>
          <w:rStyle w:val="c8"/>
          <w:color w:val="000000" w:themeColor="text1"/>
          <w:sz w:val="28"/>
          <w:szCs w:val="28"/>
        </w:rPr>
        <w:t xml:space="preserve">, </w:t>
      </w:r>
      <w:proofErr w:type="spellStart"/>
      <w:r w:rsidRPr="00B85D3D">
        <w:rPr>
          <w:rStyle w:val="c8"/>
          <w:color w:val="000000" w:themeColor="text1"/>
          <w:sz w:val="28"/>
          <w:szCs w:val="28"/>
        </w:rPr>
        <w:t>GetAClass</w:t>
      </w:r>
      <w:proofErr w:type="spellEnd"/>
      <w:r w:rsidRPr="00B85D3D">
        <w:rPr>
          <w:rStyle w:val="c8"/>
          <w:color w:val="000000" w:themeColor="text1"/>
          <w:sz w:val="28"/>
          <w:szCs w:val="28"/>
        </w:rPr>
        <w:t>, Uchi.ru.</w:t>
      </w:r>
    </w:p>
    <w:p w:rsidR="002F7512" w:rsidRPr="00B85D3D" w:rsidRDefault="002F7512" w:rsidP="002F7512">
      <w:pPr>
        <w:jc w:val="center"/>
        <w:rPr>
          <w:b/>
          <w:sz w:val="28"/>
          <w:szCs w:val="28"/>
        </w:rPr>
      </w:pPr>
    </w:p>
    <w:p w:rsidR="002F7512" w:rsidRPr="00B85D3D" w:rsidRDefault="002F7512" w:rsidP="002F7512">
      <w:pPr>
        <w:pStyle w:val="c28"/>
        <w:shd w:val="clear" w:color="auto" w:fill="FFFFFF"/>
        <w:spacing w:before="0" w:beforeAutospacing="0" w:after="0" w:afterAutospacing="0"/>
        <w:jc w:val="both"/>
        <w:rPr>
          <w:color w:val="000000"/>
          <w:sz w:val="28"/>
          <w:szCs w:val="28"/>
        </w:rPr>
      </w:pPr>
      <w:r w:rsidRPr="00B85D3D">
        <w:rPr>
          <w:sz w:val="28"/>
          <w:szCs w:val="28"/>
        </w:rPr>
        <w:t>Деятельность</w:t>
      </w:r>
      <w:r w:rsidR="00B369FF" w:rsidRPr="00B85D3D">
        <w:rPr>
          <w:sz w:val="28"/>
          <w:szCs w:val="28"/>
        </w:rPr>
        <w:t xml:space="preserve"> МО учителей-предметников в 2020-2021</w:t>
      </w:r>
      <w:r w:rsidRPr="00B85D3D">
        <w:rPr>
          <w:sz w:val="28"/>
          <w:szCs w:val="28"/>
        </w:rPr>
        <w:t xml:space="preserve"> </w:t>
      </w:r>
      <w:proofErr w:type="spellStart"/>
      <w:r w:rsidRPr="00B85D3D">
        <w:rPr>
          <w:sz w:val="28"/>
          <w:szCs w:val="28"/>
        </w:rPr>
        <w:t>уч.г</w:t>
      </w:r>
      <w:proofErr w:type="spellEnd"/>
      <w:r w:rsidRPr="00B85D3D">
        <w:rPr>
          <w:sz w:val="28"/>
          <w:szCs w:val="28"/>
        </w:rPr>
        <w:t xml:space="preserve">. строилась в соответствии с темой </w:t>
      </w:r>
      <w:r w:rsidRPr="00B85D3D">
        <w:rPr>
          <w:rStyle w:val="c8"/>
          <w:color w:val="000000"/>
          <w:sz w:val="28"/>
          <w:szCs w:val="28"/>
        </w:rPr>
        <w:t xml:space="preserve">«Повышение качества образования через </w:t>
      </w:r>
      <w:r w:rsidRPr="00B85D3D">
        <w:rPr>
          <w:sz w:val="28"/>
          <w:szCs w:val="28"/>
        </w:rPr>
        <w:t>внедрение технологий проектно-исследовательской деятельности и смыслового чтения».</w:t>
      </w:r>
    </w:p>
    <w:p w:rsidR="002F7512" w:rsidRPr="00B85D3D" w:rsidRDefault="002F7512" w:rsidP="002F7512">
      <w:pPr>
        <w:shd w:val="clear" w:color="auto" w:fill="FFFFFF"/>
        <w:ind w:left="91"/>
        <w:rPr>
          <w:sz w:val="28"/>
          <w:szCs w:val="28"/>
        </w:rPr>
      </w:pPr>
      <w:r w:rsidRPr="00B85D3D">
        <w:rPr>
          <w:bCs/>
          <w:spacing w:val="-2"/>
          <w:sz w:val="28"/>
          <w:szCs w:val="28"/>
        </w:rPr>
        <w:t>Цель работы ШМО:</w:t>
      </w:r>
    </w:p>
    <w:p w:rsidR="002F7512" w:rsidRPr="00B85D3D" w:rsidRDefault="002F7512" w:rsidP="002F7512">
      <w:pPr>
        <w:pStyle w:val="c28"/>
        <w:shd w:val="clear" w:color="auto" w:fill="FFFFFF"/>
        <w:spacing w:before="0" w:beforeAutospacing="0" w:after="0" w:afterAutospacing="0"/>
        <w:jc w:val="both"/>
        <w:rPr>
          <w:color w:val="000000"/>
          <w:sz w:val="28"/>
          <w:szCs w:val="28"/>
        </w:rPr>
      </w:pPr>
      <w:r w:rsidRPr="00B85D3D">
        <w:rPr>
          <w:rStyle w:val="c27"/>
          <w:b/>
          <w:bCs/>
          <w:i/>
          <w:iCs/>
          <w:color w:val="000000"/>
          <w:sz w:val="28"/>
          <w:szCs w:val="28"/>
          <w:u w:val="single"/>
        </w:rPr>
        <w:t>Цель:</w:t>
      </w:r>
      <w:r w:rsidRPr="00B85D3D">
        <w:rPr>
          <w:rStyle w:val="c13"/>
          <w:i/>
          <w:iCs/>
          <w:color w:val="000000"/>
          <w:sz w:val="28"/>
          <w:szCs w:val="28"/>
        </w:rPr>
        <w:t> </w:t>
      </w:r>
      <w:r w:rsidRPr="00B85D3D">
        <w:rPr>
          <w:rStyle w:val="c8"/>
          <w:color w:val="000000"/>
          <w:sz w:val="28"/>
          <w:szCs w:val="28"/>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2F7512" w:rsidRPr="00B85D3D" w:rsidRDefault="002F7512" w:rsidP="002F7512">
      <w:pPr>
        <w:jc w:val="both"/>
        <w:rPr>
          <w:sz w:val="28"/>
          <w:szCs w:val="28"/>
        </w:rPr>
      </w:pPr>
      <w:r w:rsidRPr="00B85D3D">
        <w:rPr>
          <w:sz w:val="28"/>
          <w:szCs w:val="28"/>
        </w:rPr>
        <w:lastRenderedPageBreak/>
        <w:t>Задачи, которые мы ставили перед собой при работе над совершенствованием учебного процесса:</w:t>
      </w:r>
    </w:p>
    <w:p w:rsidR="002F7512" w:rsidRPr="00B85D3D" w:rsidRDefault="002F7512" w:rsidP="002F7512">
      <w:pPr>
        <w:pStyle w:val="c28"/>
        <w:shd w:val="clear" w:color="auto" w:fill="FFFFFF"/>
        <w:spacing w:before="0" w:beforeAutospacing="0" w:after="0" w:afterAutospacing="0"/>
        <w:jc w:val="both"/>
        <w:rPr>
          <w:color w:val="000000"/>
          <w:sz w:val="28"/>
          <w:szCs w:val="28"/>
        </w:rPr>
      </w:pPr>
      <w:r w:rsidRPr="00B85D3D">
        <w:rPr>
          <w:rStyle w:val="c8"/>
          <w:color w:val="000000"/>
          <w:sz w:val="28"/>
          <w:szCs w:val="28"/>
        </w:rPr>
        <w:t>1. Активное использование в работе педагогов современных образовательных технологий, технологий трансформации и интеграции урока;</w:t>
      </w:r>
    </w:p>
    <w:p w:rsidR="002F7512" w:rsidRPr="00B85D3D" w:rsidRDefault="002F7512" w:rsidP="002F7512">
      <w:pPr>
        <w:pStyle w:val="c28"/>
        <w:shd w:val="clear" w:color="auto" w:fill="FFFFFF"/>
        <w:spacing w:before="0" w:beforeAutospacing="0" w:after="0" w:afterAutospacing="0"/>
        <w:jc w:val="both"/>
        <w:rPr>
          <w:color w:val="000000"/>
          <w:sz w:val="28"/>
          <w:szCs w:val="28"/>
        </w:rPr>
      </w:pPr>
      <w:r w:rsidRPr="00B85D3D">
        <w:rPr>
          <w:rStyle w:val="c8"/>
          <w:color w:val="000000"/>
          <w:sz w:val="28"/>
          <w:szCs w:val="28"/>
        </w:rPr>
        <w:t>2. Организация учебного процесса в трансформируемом пространстве, на производстве, с использованием регионального компонента;</w:t>
      </w:r>
    </w:p>
    <w:p w:rsidR="002F7512" w:rsidRPr="00B85D3D" w:rsidRDefault="002F7512" w:rsidP="002F7512">
      <w:pPr>
        <w:pStyle w:val="c28"/>
        <w:shd w:val="clear" w:color="auto" w:fill="FFFFFF"/>
        <w:spacing w:before="0" w:beforeAutospacing="0" w:after="0" w:afterAutospacing="0"/>
        <w:jc w:val="both"/>
        <w:rPr>
          <w:rStyle w:val="c8"/>
          <w:color w:val="000000"/>
          <w:sz w:val="28"/>
          <w:szCs w:val="28"/>
        </w:rPr>
      </w:pPr>
      <w:r w:rsidRPr="00B85D3D">
        <w:rPr>
          <w:rStyle w:val="c8"/>
          <w:color w:val="000000"/>
          <w:sz w:val="28"/>
          <w:szCs w:val="28"/>
        </w:rPr>
        <w:t>3. Изучение, применение на практике и распространение опыта по работе с образовательными платформами LECTA, </w:t>
      </w:r>
      <w:proofErr w:type="spellStart"/>
      <w:r w:rsidR="00FD7DB1" w:rsidRPr="00B85D3D">
        <w:rPr>
          <w:sz w:val="28"/>
          <w:szCs w:val="28"/>
        </w:rPr>
        <w:fldChar w:fldCharType="begin"/>
      </w:r>
      <w:r w:rsidR="00FD7DB1" w:rsidRPr="00B85D3D">
        <w:rPr>
          <w:sz w:val="28"/>
          <w:szCs w:val="28"/>
        </w:rPr>
        <w:instrText xml:space="preserve"> HYPERLINK "https://www.google.com/url?q=http://yandex.ru/clck/jsredir?bu%3D2ok7%26from%3Dyandex.ru%253Bsearch%252F%253Bweb%253B%253B%26text%3D%26etext%3D1933.xDiK_PEo7_G0a0zn8inaLV2_miO3FPV67k1W6LLQVELb5Fo47NXZWcssnOJj22joUONyRC03vLiCqU81bKaSzCKrhqmB0dAqUs5UIzXX0O8.778e5dd48f2920ea7b40c898f70f48079972eb35%26uuid%3D%26state%3DPEtFfuTeVD5kpHnK9lio9dFa2ePbDzX7qvAdt2NMySbOvvMspLhsyNdQHs1YnYQsS01YMbPx5F0,%26%26cst%3DAiuY0DBWFJ4BWM_uhLTTxJg9gcv1M2uwfw1aUrYruyXgQgMXLbu5DJcWu5wwcENqFH3u1dTu8knc_r01XqqzMx-MEqah01eMR925XgNC_yvmR7P0MfFyucvtZSZGssmK6IJ_RmjzTy7HwIHllaR14hZ34NvQXrnIqZ3NymeHmHuYmFdogkUrX7tbDrrMjUvkoOXNVvzBCOKlzLfJJM539AJGpaZRRTFQ4CqGIt6BR5izsQHYEYxvGNcQ38iI-_z7lkZuPJ82S9oZZn1iBw9j3B72AcnmGPL5VsN_TjtEZ-jkFj-Qkd2JGpV6aKzR7cgUeCO0NRfCS91fFhEKT7mP3QDCUVOqeRXjOj-iA20a4F4Z1pyNbL2CKmO3dqgc7zk98zJZrCU0fA3MTyy3OFvJhpg4TaEj4iERjm8BfrhARWosd5oglxNwlBIf33Y6sQHuVxWZmRL0Om24_VKTd35HatfXhvX-cbba4zts_-xcZ9k-tNFVbGyBDz1NDOC8-dGm8TLUNjwEZ9Bw63Bz2uXHPp8-sXVT39dr9Dv1N9r1mMTPVH7QlHbowlUDtdJUrV3s5Cs5omIoMvpfmLxB9K1KLE1kXWM7Qi6p2zvofupFh1Q,%26data%3DUlNrNmk5WktYejY4cHFySjRXSWhXSlZfYm1lRTNwLU1aNEplM2w5bkg2ME9GY1lFeThUWjh4Tm5RWDN2NVEyQl9NLUl5Tl9IM2F5MEgyV3ZORTYtRnFhSTBKRGdqNEVySEJwdDg3aWxHa2cs%26sign%3Dcb648bdadc6b47af18c3fdea8865231d%26keyno%3D0%26b64e%3D2%26ref%3DorjY4mGPRjk5boDnW0uvlrrd71vZw9kpfmwSlf_6ZUYZ2BPbpFQPbjuLDW7n7-vGpxSbZCr6U0_hKJOff9-ZgvLm7QCZer83cIXran8c5T_mNhuTmEcGXQoHV_oi24yv6EMbpd5h4wYBvSPwVD3aRFJq0pj8S88FL5Blg5kFqHYNG0_BWCGE1_VnojlWayB6zhOEN0ukeggnmXQZH6U1YSs7l1dmGQi9I906G6maxD4,%26l10n%3Dru%26rp%3D1%26cts%3D1538921347078%26mc%3D1%26hdtime%3D3818&amp;sa=D&amp;ust=1539956448595000" </w:instrText>
      </w:r>
      <w:r w:rsidR="00FD7DB1" w:rsidRPr="00B85D3D">
        <w:rPr>
          <w:sz w:val="28"/>
          <w:szCs w:val="28"/>
        </w:rPr>
        <w:fldChar w:fldCharType="separate"/>
      </w:r>
      <w:r w:rsidRPr="00B85D3D">
        <w:rPr>
          <w:rStyle w:val="af3"/>
          <w:sz w:val="28"/>
          <w:szCs w:val="28"/>
        </w:rPr>
        <w:t>ЯКласс</w:t>
      </w:r>
      <w:proofErr w:type="spellEnd"/>
      <w:r w:rsidR="00FD7DB1" w:rsidRPr="00B85D3D">
        <w:rPr>
          <w:rStyle w:val="af3"/>
          <w:sz w:val="28"/>
          <w:szCs w:val="28"/>
        </w:rPr>
        <w:fldChar w:fldCharType="end"/>
      </w:r>
      <w:r w:rsidRPr="00B85D3D">
        <w:rPr>
          <w:rStyle w:val="c8"/>
          <w:color w:val="000000"/>
          <w:sz w:val="28"/>
          <w:szCs w:val="28"/>
        </w:rPr>
        <w:t xml:space="preserve">, </w:t>
      </w:r>
      <w:proofErr w:type="spellStart"/>
      <w:r w:rsidRPr="00B85D3D">
        <w:rPr>
          <w:rStyle w:val="c8"/>
          <w:color w:val="000000"/>
          <w:sz w:val="28"/>
          <w:szCs w:val="28"/>
        </w:rPr>
        <w:t>GetAClass</w:t>
      </w:r>
      <w:proofErr w:type="spellEnd"/>
      <w:r w:rsidRPr="00B85D3D">
        <w:rPr>
          <w:rStyle w:val="c8"/>
          <w:color w:val="000000"/>
          <w:sz w:val="28"/>
          <w:szCs w:val="28"/>
        </w:rPr>
        <w:t>, Uchi.ru.</w:t>
      </w:r>
    </w:p>
    <w:p w:rsidR="002F7512" w:rsidRPr="00B85D3D" w:rsidRDefault="002F7512" w:rsidP="002F7512">
      <w:pPr>
        <w:pStyle w:val="c28"/>
        <w:shd w:val="clear" w:color="auto" w:fill="FFFFFF"/>
        <w:spacing w:before="0" w:beforeAutospacing="0" w:after="0" w:afterAutospacing="0"/>
        <w:jc w:val="both"/>
        <w:rPr>
          <w:bCs/>
          <w:spacing w:val="-2"/>
          <w:sz w:val="28"/>
          <w:szCs w:val="28"/>
        </w:rPr>
      </w:pPr>
      <w:r w:rsidRPr="00B85D3D">
        <w:rPr>
          <w:bCs/>
          <w:spacing w:val="-10"/>
          <w:sz w:val="28"/>
          <w:szCs w:val="28"/>
        </w:rPr>
        <w:t>4.</w:t>
      </w:r>
      <w:r w:rsidRPr="00B85D3D">
        <w:rPr>
          <w:bCs/>
          <w:sz w:val="28"/>
          <w:szCs w:val="28"/>
        </w:rPr>
        <w:tab/>
      </w:r>
      <w:r w:rsidRPr="00B85D3D">
        <w:rPr>
          <w:bCs/>
          <w:spacing w:val="-2"/>
          <w:sz w:val="28"/>
          <w:szCs w:val="28"/>
        </w:rPr>
        <w:t>Продолжить работу по совершенствованию педагогического мастерства учителей, их профессионального уровня посредством:</w:t>
      </w:r>
    </w:p>
    <w:p w:rsidR="002F7512" w:rsidRPr="00B85D3D" w:rsidRDefault="002F7512" w:rsidP="002F7512">
      <w:pPr>
        <w:pStyle w:val="ad"/>
        <w:numPr>
          <w:ilvl w:val="0"/>
          <w:numId w:val="29"/>
        </w:numPr>
        <w:shd w:val="clear" w:color="auto" w:fill="FFFFFF"/>
        <w:tabs>
          <w:tab w:val="left" w:pos="346"/>
        </w:tabs>
        <w:rPr>
          <w:rFonts w:ascii="Times New Roman" w:hAnsi="Times New Roman"/>
          <w:sz w:val="28"/>
          <w:szCs w:val="28"/>
        </w:rPr>
      </w:pPr>
      <w:proofErr w:type="gramStart"/>
      <w:r w:rsidRPr="00B85D3D">
        <w:rPr>
          <w:rFonts w:ascii="Times New Roman" w:hAnsi="Times New Roman"/>
          <w:sz w:val="28"/>
          <w:szCs w:val="28"/>
        </w:rPr>
        <w:t>Выступлениях</w:t>
      </w:r>
      <w:proofErr w:type="gramEnd"/>
      <w:r w:rsidRPr="00B85D3D">
        <w:rPr>
          <w:rFonts w:ascii="Times New Roman" w:hAnsi="Times New Roman"/>
          <w:sz w:val="28"/>
          <w:szCs w:val="28"/>
        </w:rPr>
        <w:t xml:space="preserve"> на </w:t>
      </w:r>
      <w:proofErr w:type="spellStart"/>
      <w:r w:rsidRPr="00B85D3D">
        <w:rPr>
          <w:rFonts w:ascii="Times New Roman" w:hAnsi="Times New Roman"/>
          <w:sz w:val="28"/>
          <w:szCs w:val="28"/>
        </w:rPr>
        <w:t>методсоветах</w:t>
      </w:r>
      <w:proofErr w:type="spellEnd"/>
      <w:r w:rsidRPr="00B85D3D">
        <w:rPr>
          <w:rFonts w:ascii="Times New Roman" w:hAnsi="Times New Roman"/>
          <w:sz w:val="28"/>
          <w:szCs w:val="28"/>
        </w:rPr>
        <w:t>;</w:t>
      </w:r>
    </w:p>
    <w:p w:rsidR="002F7512" w:rsidRPr="00B85D3D" w:rsidRDefault="002F7512" w:rsidP="002F7512">
      <w:pPr>
        <w:pStyle w:val="ad"/>
        <w:numPr>
          <w:ilvl w:val="0"/>
          <w:numId w:val="29"/>
        </w:numPr>
        <w:shd w:val="clear" w:color="auto" w:fill="FFFFFF"/>
        <w:tabs>
          <w:tab w:val="left" w:pos="346"/>
        </w:tabs>
        <w:rPr>
          <w:rFonts w:ascii="Times New Roman" w:hAnsi="Times New Roman"/>
          <w:sz w:val="28"/>
          <w:szCs w:val="28"/>
        </w:rPr>
      </w:pPr>
      <w:proofErr w:type="gramStart"/>
      <w:r w:rsidRPr="00B85D3D">
        <w:rPr>
          <w:rFonts w:ascii="Times New Roman" w:hAnsi="Times New Roman"/>
          <w:sz w:val="28"/>
          <w:szCs w:val="28"/>
        </w:rPr>
        <w:t>Выступлениях</w:t>
      </w:r>
      <w:proofErr w:type="gramEnd"/>
      <w:r w:rsidRPr="00B85D3D">
        <w:rPr>
          <w:rFonts w:ascii="Times New Roman" w:hAnsi="Times New Roman"/>
          <w:sz w:val="28"/>
          <w:szCs w:val="28"/>
        </w:rPr>
        <w:t xml:space="preserve"> на педсоветах;</w:t>
      </w:r>
    </w:p>
    <w:p w:rsidR="002F7512" w:rsidRPr="00B85D3D" w:rsidRDefault="002F7512" w:rsidP="002F7512">
      <w:pPr>
        <w:pStyle w:val="ad"/>
        <w:numPr>
          <w:ilvl w:val="0"/>
          <w:numId w:val="29"/>
        </w:numPr>
        <w:shd w:val="clear" w:color="auto" w:fill="FFFFFF"/>
        <w:tabs>
          <w:tab w:val="left" w:pos="346"/>
        </w:tabs>
        <w:rPr>
          <w:rFonts w:ascii="Times New Roman" w:hAnsi="Times New Roman"/>
          <w:sz w:val="28"/>
          <w:szCs w:val="28"/>
        </w:rPr>
      </w:pPr>
      <w:r w:rsidRPr="00B85D3D">
        <w:rPr>
          <w:rFonts w:ascii="Times New Roman" w:hAnsi="Times New Roman"/>
          <w:sz w:val="28"/>
          <w:szCs w:val="28"/>
        </w:rPr>
        <w:t>Работы по теме самообразования;</w:t>
      </w:r>
    </w:p>
    <w:p w:rsidR="002F7512" w:rsidRPr="00B85D3D" w:rsidRDefault="002F7512" w:rsidP="002F7512">
      <w:pPr>
        <w:pStyle w:val="ad"/>
        <w:numPr>
          <w:ilvl w:val="0"/>
          <w:numId w:val="29"/>
        </w:numPr>
        <w:shd w:val="clear" w:color="auto" w:fill="FFFFFF"/>
        <w:tabs>
          <w:tab w:val="left" w:pos="346"/>
        </w:tabs>
        <w:rPr>
          <w:rFonts w:ascii="Times New Roman" w:hAnsi="Times New Roman"/>
          <w:sz w:val="28"/>
          <w:szCs w:val="28"/>
        </w:rPr>
      </w:pPr>
      <w:r w:rsidRPr="00B85D3D">
        <w:rPr>
          <w:rFonts w:ascii="Times New Roman" w:hAnsi="Times New Roman"/>
          <w:sz w:val="28"/>
          <w:szCs w:val="28"/>
        </w:rPr>
        <w:t>Творческими отчетами;</w:t>
      </w:r>
    </w:p>
    <w:p w:rsidR="002F7512" w:rsidRPr="00B85D3D" w:rsidRDefault="002F7512" w:rsidP="002F7512">
      <w:pPr>
        <w:pStyle w:val="ad"/>
        <w:numPr>
          <w:ilvl w:val="0"/>
          <w:numId w:val="29"/>
        </w:numPr>
        <w:shd w:val="clear" w:color="auto" w:fill="FFFFFF"/>
        <w:tabs>
          <w:tab w:val="left" w:pos="346"/>
        </w:tabs>
        <w:rPr>
          <w:rFonts w:ascii="Times New Roman" w:hAnsi="Times New Roman"/>
          <w:sz w:val="28"/>
          <w:szCs w:val="28"/>
        </w:rPr>
      </w:pPr>
      <w:r w:rsidRPr="00B85D3D">
        <w:rPr>
          <w:rFonts w:ascii="Times New Roman" w:hAnsi="Times New Roman"/>
          <w:sz w:val="28"/>
          <w:szCs w:val="28"/>
        </w:rPr>
        <w:t>Открытыми уроками на МО;</w:t>
      </w:r>
    </w:p>
    <w:p w:rsidR="002F7512" w:rsidRPr="00B85D3D" w:rsidRDefault="002F7512" w:rsidP="002F7512">
      <w:pPr>
        <w:pStyle w:val="ad"/>
        <w:numPr>
          <w:ilvl w:val="0"/>
          <w:numId w:val="29"/>
        </w:numPr>
        <w:shd w:val="clear" w:color="auto" w:fill="FFFFFF"/>
        <w:tabs>
          <w:tab w:val="left" w:pos="346"/>
        </w:tabs>
        <w:rPr>
          <w:rFonts w:ascii="Times New Roman" w:hAnsi="Times New Roman"/>
          <w:sz w:val="28"/>
          <w:szCs w:val="28"/>
        </w:rPr>
      </w:pPr>
      <w:r w:rsidRPr="00B85D3D">
        <w:rPr>
          <w:rFonts w:ascii="Times New Roman" w:hAnsi="Times New Roman"/>
          <w:sz w:val="28"/>
          <w:szCs w:val="28"/>
        </w:rPr>
        <w:t>Участие в конкурсах педагогического мастерства.</w:t>
      </w:r>
    </w:p>
    <w:p w:rsidR="002F7512" w:rsidRPr="00B85D3D" w:rsidRDefault="002F7512" w:rsidP="002F7512">
      <w:pPr>
        <w:shd w:val="clear" w:color="auto" w:fill="FFFFFF"/>
        <w:spacing w:before="326"/>
        <w:ind w:left="34"/>
        <w:rPr>
          <w:sz w:val="28"/>
          <w:szCs w:val="28"/>
        </w:rPr>
      </w:pPr>
      <w:r w:rsidRPr="00B85D3D">
        <w:rPr>
          <w:b/>
          <w:bCs/>
          <w:spacing w:val="-2"/>
          <w:sz w:val="28"/>
          <w:szCs w:val="28"/>
        </w:rPr>
        <w:t>Для достижения цели применялись следующие виды деятельности:</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обеспечение педагогов актуальной профессиональной информацией;</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ind w:right="1037"/>
        <w:rPr>
          <w:sz w:val="28"/>
          <w:szCs w:val="28"/>
        </w:rPr>
      </w:pPr>
      <w:r w:rsidRPr="00B85D3D">
        <w:rPr>
          <w:spacing w:val="-3"/>
          <w:sz w:val="28"/>
          <w:szCs w:val="28"/>
        </w:rPr>
        <w:t>проведение консультаций по актуальным проблемам образования;</w:t>
      </w:r>
    </w:p>
    <w:p w:rsidR="002F7512" w:rsidRPr="00B85D3D" w:rsidRDefault="002F7512" w:rsidP="002F7512">
      <w:pPr>
        <w:widowControl w:val="0"/>
        <w:shd w:val="clear" w:color="auto" w:fill="FFFFFF"/>
        <w:tabs>
          <w:tab w:val="left" w:pos="168"/>
        </w:tabs>
        <w:autoSpaceDE w:val="0"/>
        <w:autoSpaceDN w:val="0"/>
        <w:adjustRightInd w:val="0"/>
        <w:spacing w:line="322" w:lineRule="exact"/>
        <w:ind w:right="1037"/>
        <w:rPr>
          <w:sz w:val="28"/>
          <w:szCs w:val="28"/>
        </w:rPr>
      </w:pPr>
      <w:r w:rsidRPr="00B85D3D">
        <w:rPr>
          <w:spacing w:val="-3"/>
          <w:sz w:val="28"/>
          <w:szCs w:val="28"/>
        </w:rPr>
        <w:t xml:space="preserve"> </w:t>
      </w:r>
      <w:r w:rsidRPr="00B85D3D">
        <w:rPr>
          <w:sz w:val="28"/>
          <w:szCs w:val="28"/>
        </w:rPr>
        <w:t>-разработка и анализ олимпиадных заданий;</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изучение и распространение педагогического опыта учителей;</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знакомство с новейшими достижениями в области образования;</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применение информационных и коммуникативных технологий;</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творческие отчеты учителей;</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z w:val="28"/>
          <w:szCs w:val="28"/>
        </w:rPr>
        <w:t>открытые и показательные уроки, мастер - классы;</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участие в районных конкурсах творческих работ учителей и учащихся;</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22" w:lineRule="exact"/>
        <w:rPr>
          <w:sz w:val="28"/>
          <w:szCs w:val="28"/>
        </w:rPr>
      </w:pPr>
      <w:r w:rsidRPr="00B85D3D">
        <w:rPr>
          <w:spacing w:val="-1"/>
          <w:sz w:val="28"/>
          <w:szCs w:val="28"/>
        </w:rPr>
        <w:t>разработка программ факультативных, элективных курсов;</w:t>
      </w:r>
    </w:p>
    <w:p w:rsidR="002F7512" w:rsidRPr="00B85D3D" w:rsidRDefault="002F7512" w:rsidP="002F7512">
      <w:pPr>
        <w:widowControl w:val="0"/>
        <w:numPr>
          <w:ilvl w:val="0"/>
          <w:numId w:val="28"/>
        </w:numPr>
        <w:shd w:val="clear" w:color="auto" w:fill="FFFFFF"/>
        <w:tabs>
          <w:tab w:val="left" w:pos="168"/>
        </w:tabs>
        <w:autoSpaceDE w:val="0"/>
        <w:autoSpaceDN w:val="0"/>
        <w:adjustRightInd w:val="0"/>
        <w:spacing w:line="341" w:lineRule="exact"/>
        <w:ind w:right="82"/>
        <w:jc w:val="both"/>
        <w:rPr>
          <w:sz w:val="28"/>
          <w:szCs w:val="28"/>
        </w:rPr>
      </w:pPr>
      <w:r w:rsidRPr="00B85D3D">
        <w:rPr>
          <w:spacing w:val="-2"/>
          <w:sz w:val="28"/>
          <w:szCs w:val="28"/>
        </w:rPr>
        <w:t xml:space="preserve">рассмотрение экзаменационных материалов для сдачи экзаменов в качестве </w:t>
      </w:r>
      <w:r w:rsidRPr="00B85D3D">
        <w:rPr>
          <w:sz w:val="28"/>
          <w:szCs w:val="28"/>
        </w:rPr>
        <w:t>устных выпускниками по выбору.</w:t>
      </w:r>
    </w:p>
    <w:p w:rsidR="002F7512" w:rsidRPr="00B85D3D" w:rsidRDefault="00C3607C" w:rsidP="002F7512">
      <w:pPr>
        <w:pStyle w:val="ad"/>
        <w:ind w:left="0"/>
        <w:jc w:val="both"/>
        <w:rPr>
          <w:rFonts w:ascii="Times New Roman" w:hAnsi="Times New Roman"/>
          <w:i/>
          <w:sz w:val="28"/>
          <w:szCs w:val="28"/>
        </w:rPr>
      </w:pPr>
      <w:r w:rsidRPr="00B85D3D">
        <w:rPr>
          <w:rFonts w:ascii="Times New Roman" w:hAnsi="Times New Roman"/>
          <w:i/>
          <w:sz w:val="28"/>
          <w:szCs w:val="28"/>
        </w:rPr>
        <w:t>В 2020-2021</w:t>
      </w:r>
      <w:r w:rsidR="002F7512" w:rsidRPr="00B85D3D">
        <w:rPr>
          <w:rFonts w:ascii="Times New Roman" w:hAnsi="Times New Roman"/>
          <w:i/>
          <w:sz w:val="28"/>
          <w:szCs w:val="28"/>
        </w:rPr>
        <w:t xml:space="preserve"> учебном году состав членов ШМО учителей-предметников  следующий: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989"/>
        <w:gridCol w:w="1711"/>
        <w:gridCol w:w="2004"/>
        <w:gridCol w:w="1079"/>
        <w:gridCol w:w="1388"/>
        <w:gridCol w:w="1812"/>
      </w:tblGrid>
      <w:tr w:rsidR="002F7512" w:rsidRPr="00B85D3D" w:rsidTr="00C3607C">
        <w:trPr>
          <w:trHeight w:val="253"/>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ФИО</w:t>
            </w:r>
          </w:p>
        </w:tc>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Образование</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Специальность</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Стаж работы</w:t>
            </w:r>
          </w:p>
        </w:tc>
        <w:tc>
          <w:tcPr>
            <w:tcW w:w="1812" w:type="dxa"/>
            <w:vMerge w:val="restart"/>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proofErr w:type="spellStart"/>
            <w:r w:rsidRPr="00B85D3D">
              <w:rPr>
                <w:sz w:val="28"/>
                <w:szCs w:val="28"/>
              </w:rPr>
              <w:t>Квалифи</w:t>
            </w:r>
            <w:proofErr w:type="spellEnd"/>
            <w:r w:rsidRPr="00B85D3D">
              <w:rPr>
                <w:sz w:val="28"/>
                <w:szCs w:val="28"/>
              </w:rPr>
              <w:t>-</w:t>
            </w:r>
          </w:p>
          <w:p w:rsidR="002F7512" w:rsidRPr="00B85D3D" w:rsidRDefault="002F7512" w:rsidP="002F7512">
            <w:pPr>
              <w:jc w:val="center"/>
              <w:rPr>
                <w:sz w:val="28"/>
                <w:szCs w:val="28"/>
              </w:rPr>
            </w:pPr>
            <w:proofErr w:type="spellStart"/>
            <w:r w:rsidRPr="00B85D3D">
              <w:rPr>
                <w:sz w:val="28"/>
                <w:szCs w:val="28"/>
              </w:rPr>
              <w:t>кационная</w:t>
            </w:r>
            <w:proofErr w:type="spellEnd"/>
          </w:p>
          <w:p w:rsidR="002F7512" w:rsidRPr="00B85D3D" w:rsidRDefault="002F7512" w:rsidP="002F7512">
            <w:pPr>
              <w:jc w:val="center"/>
              <w:rPr>
                <w:sz w:val="28"/>
                <w:szCs w:val="28"/>
              </w:rPr>
            </w:pPr>
            <w:r w:rsidRPr="00B85D3D">
              <w:rPr>
                <w:sz w:val="28"/>
                <w:szCs w:val="28"/>
              </w:rPr>
              <w:t>категория</w:t>
            </w:r>
          </w:p>
        </w:tc>
      </w:tr>
      <w:tr w:rsidR="002F7512" w:rsidRPr="00B85D3D" w:rsidTr="00C3607C">
        <w:trPr>
          <w:trHeight w:val="373"/>
        </w:trPr>
        <w:tc>
          <w:tcPr>
            <w:tcW w:w="618" w:type="dxa"/>
            <w:vMerge/>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rPr>
                <w:sz w:val="28"/>
                <w:szCs w:val="28"/>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rPr>
                <w:sz w:val="28"/>
                <w:szCs w:val="2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rPr>
                <w:sz w:val="28"/>
                <w:szCs w:val="28"/>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rPr>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sz w:val="28"/>
                <w:szCs w:val="28"/>
              </w:rPr>
            </w:pPr>
            <w:r w:rsidRPr="00B85D3D">
              <w:rPr>
                <w:sz w:val="28"/>
                <w:szCs w:val="28"/>
              </w:rPr>
              <w:t>общий</w:t>
            </w:r>
          </w:p>
        </w:tc>
        <w:tc>
          <w:tcPr>
            <w:tcW w:w="1388"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sz w:val="28"/>
                <w:szCs w:val="28"/>
              </w:rPr>
            </w:pPr>
            <w:r w:rsidRPr="00B85D3D">
              <w:rPr>
                <w:sz w:val="28"/>
                <w:szCs w:val="28"/>
              </w:rPr>
              <w:t>Педагоги</w:t>
            </w:r>
          </w:p>
          <w:p w:rsidR="002F7512" w:rsidRPr="00B85D3D" w:rsidRDefault="002F7512" w:rsidP="002F7512">
            <w:pPr>
              <w:jc w:val="center"/>
              <w:rPr>
                <w:sz w:val="28"/>
                <w:szCs w:val="28"/>
              </w:rPr>
            </w:pPr>
            <w:proofErr w:type="spellStart"/>
            <w:r w:rsidRPr="00B85D3D">
              <w:rPr>
                <w:sz w:val="28"/>
                <w:szCs w:val="28"/>
              </w:rPr>
              <w:t>ческий</w:t>
            </w:r>
            <w:proofErr w:type="spellEnd"/>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rPr>
                <w:sz w:val="28"/>
                <w:szCs w:val="28"/>
              </w:rPr>
            </w:pPr>
          </w:p>
        </w:tc>
      </w:tr>
      <w:tr w:rsidR="002F7512" w:rsidRPr="00B85D3D" w:rsidTr="00C3607C">
        <w:trPr>
          <w:trHeight w:val="671"/>
        </w:trPr>
        <w:tc>
          <w:tcPr>
            <w:tcW w:w="61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1</w:t>
            </w:r>
          </w:p>
        </w:tc>
        <w:tc>
          <w:tcPr>
            <w:tcW w:w="1989"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b/>
                <w:sz w:val="28"/>
                <w:szCs w:val="28"/>
              </w:rPr>
            </w:pPr>
            <w:proofErr w:type="spellStart"/>
            <w:r w:rsidRPr="00B85D3D">
              <w:rPr>
                <w:b/>
                <w:sz w:val="28"/>
                <w:szCs w:val="28"/>
              </w:rPr>
              <w:t>Ровина</w:t>
            </w:r>
            <w:proofErr w:type="spellEnd"/>
            <w:r w:rsidRPr="00B85D3D">
              <w:rPr>
                <w:b/>
                <w:sz w:val="28"/>
                <w:szCs w:val="28"/>
              </w:rPr>
              <w:t xml:space="preserve"> Т.Н.</w:t>
            </w:r>
          </w:p>
        </w:tc>
        <w:tc>
          <w:tcPr>
            <w:tcW w:w="1711"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sz w:val="28"/>
                <w:szCs w:val="28"/>
              </w:rPr>
            </w:pPr>
            <w:r w:rsidRPr="00B85D3D">
              <w:rPr>
                <w:sz w:val="28"/>
                <w:szCs w:val="28"/>
              </w:rPr>
              <w:t>учитель математики</w:t>
            </w:r>
          </w:p>
        </w:tc>
        <w:tc>
          <w:tcPr>
            <w:tcW w:w="1079"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40</w:t>
            </w:r>
          </w:p>
        </w:tc>
        <w:tc>
          <w:tcPr>
            <w:tcW w:w="138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40</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i/>
                <w:sz w:val="28"/>
                <w:szCs w:val="28"/>
              </w:rPr>
            </w:pPr>
            <w:r w:rsidRPr="00B85D3D">
              <w:rPr>
                <w:i/>
                <w:sz w:val="28"/>
                <w:szCs w:val="28"/>
              </w:rPr>
              <w:t>Высшая</w:t>
            </w:r>
          </w:p>
          <w:p w:rsidR="002F7512" w:rsidRPr="00B85D3D" w:rsidRDefault="002F7512" w:rsidP="002F7512">
            <w:pPr>
              <w:jc w:val="center"/>
              <w:rPr>
                <w:sz w:val="28"/>
                <w:szCs w:val="28"/>
              </w:rPr>
            </w:pPr>
            <w:r w:rsidRPr="00B85D3D">
              <w:rPr>
                <w:sz w:val="28"/>
                <w:szCs w:val="28"/>
              </w:rPr>
              <w:t xml:space="preserve"> </w:t>
            </w:r>
          </w:p>
        </w:tc>
      </w:tr>
      <w:tr w:rsidR="002F7512" w:rsidRPr="00B85D3D" w:rsidTr="00C3607C">
        <w:trPr>
          <w:trHeight w:val="671"/>
        </w:trPr>
        <w:tc>
          <w:tcPr>
            <w:tcW w:w="61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2</w:t>
            </w:r>
          </w:p>
        </w:tc>
        <w:tc>
          <w:tcPr>
            <w:tcW w:w="1989"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b/>
                <w:sz w:val="28"/>
                <w:szCs w:val="28"/>
              </w:rPr>
            </w:pPr>
            <w:r w:rsidRPr="00B85D3D">
              <w:rPr>
                <w:b/>
                <w:sz w:val="28"/>
                <w:szCs w:val="28"/>
              </w:rPr>
              <w:t>Уткина Т.Ю.</w:t>
            </w:r>
          </w:p>
        </w:tc>
        <w:tc>
          <w:tcPr>
            <w:tcW w:w="1711"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sz w:val="28"/>
                <w:szCs w:val="28"/>
              </w:rPr>
            </w:pPr>
            <w:r w:rsidRPr="00B85D3D">
              <w:rPr>
                <w:sz w:val="28"/>
                <w:szCs w:val="28"/>
              </w:rPr>
              <w:t>учитель  начальных классов</w:t>
            </w:r>
          </w:p>
        </w:tc>
        <w:tc>
          <w:tcPr>
            <w:tcW w:w="1079" w:type="dxa"/>
            <w:tcBorders>
              <w:top w:val="single" w:sz="4" w:space="0" w:color="auto"/>
              <w:left w:val="single" w:sz="4" w:space="0" w:color="auto"/>
              <w:bottom w:val="single" w:sz="4" w:space="0" w:color="auto"/>
              <w:right w:val="single" w:sz="4" w:space="0" w:color="auto"/>
            </w:tcBorders>
            <w:vAlign w:val="center"/>
          </w:tcPr>
          <w:p w:rsidR="002F7512" w:rsidRPr="00B85D3D" w:rsidRDefault="00C3607C" w:rsidP="002F7512">
            <w:pPr>
              <w:jc w:val="center"/>
              <w:rPr>
                <w:sz w:val="28"/>
                <w:szCs w:val="28"/>
              </w:rPr>
            </w:pPr>
            <w:r w:rsidRPr="00B85D3D">
              <w:rPr>
                <w:sz w:val="28"/>
                <w:szCs w:val="28"/>
              </w:rPr>
              <w:t>30</w:t>
            </w:r>
          </w:p>
        </w:tc>
        <w:tc>
          <w:tcPr>
            <w:tcW w:w="1388" w:type="dxa"/>
            <w:tcBorders>
              <w:top w:val="single" w:sz="4" w:space="0" w:color="auto"/>
              <w:left w:val="single" w:sz="4" w:space="0" w:color="auto"/>
              <w:bottom w:val="single" w:sz="4" w:space="0" w:color="auto"/>
              <w:right w:val="single" w:sz="4" w:space="0" w:color="auto"/>
            </w:tcBorders>
            <w:vAlign w:val="center"/>
          </w:tcPr>
          <w:p w:rsidR="002F7512" w:rsidRPr="00B85D3D" w:rsidRDefault="00C3607C" w:rsidP="002F7512">
            <w:pPr>
              <w:jc w:val="center"/>
              <w:rPr>
                <w:sz w:val="28"/>
                <w:szCs w:val="28"/>
              </w:rPr>
            </w:pPr>
            <w:r w:rsidRPr="00B85D3D">
              <w:rPr>
                <w:sz w:val="28"/>
                <w:szCs w:val="28"/>
              </w:rPr>
              <w:t>30</w:t>
            </w:r>
          </w:p>
        </w:tc>
        <w:tc>
          <w:tcPr>
            <w:tcW w:w="1812"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lang w:val="en-US"/>
              </w:rPr>
              <w:t>I</w:t>
            </w:r>
            <w:r w:rsidRPr="00B85D3D">
              <w:rPr>
                <w:sz w:val="28"/>
                <w:szCs w:val="28"/>
              </w:rPr>
              <w:t xml:space="preserve">-кат. </w:t>
            </w:r>
          </w:p>
          <w:p w:rsidR="002F7512" w:rsidRPr="00B85D3D" w:rsidRDefault="002F7512" w:rsidP="002F7512">
            <w:pPr>
              <w:jc w:val="center"/>
              <w:rPr>
                <w:color w:val="FF0000"/>
                <w:sz w:val="28"/>
                <w:szCs w:val="28"/>
              </w:rPr>
            </w:pPr>
            <w:r w:rsidRPr="00B85D3D">
              <w:rPr>
                <w:color w:val="FF0000"/>
                <w:sz w:val="28"/>
                <w:szCs w:val="28"/>
              </w:rPr>
              <w:t xml:space="preserve"> </w:t>
            </w:r>
          </w:p>
        </w:tc>
      </w:tr>
      <w:tr w:rsidR="002F7512" w:rsidRPr="00B85D3D" w:rsidTr="00C3607C">
        <w:trPr>
          <w:trHeight w:val="552"/>
        </w:trPr>
        <w:tc>
          <w:tcPr>
            <w:tcW w:w="61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3</w:t>
            </w:r>
          </w:p>
        </w:tc>
        <w:tc>
          <w:tcPr>
            <w:tcW w:w="1989"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b/>
                <w:sz w:val="28"/>
                <w:szCs w:val="28"/>
              </w:rPr>
            </w:pPr>
            <w:proofErr w:type="spellStart"/>
            <w:r w:rsidRPr="00B85D3D">
              <w:rPr>
                <w:b/>
                <w:sz w:val="28"/>
                <w:szCs w:val="28"/>
              </w:rPr>
              <w:t>Затонская</w:t>
            </w:r>
            <w:proofErr w:type="spellEnd"/>
            <w:r w:rsidRPr="00B85D3D">
              <w:rPr>
                <w:b/>
                <w:sz w:val="28"/>
                <w:szCs w:val="28"/>
              </w:rPr>
              <w:t xml:space="preserve"> Г.Г.</w:t>
            </w:r>
          </w:p>
        </w:tc>
        <w:tc>
          <w:tcPr>
            <w:tcW w:w="1711"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 xml:space="preserve">Средне-специальное </w:t>
            </w:r>
          </w:p>
        </w:tc>
        <w:tc>
          <w:tcPr>
            <w:tcW w:w="2004"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sz w:val="28"/>
                <w:szCs w:val="28"/>
              </w:rPr>
            </w:pPr>
            <w:r w:rsidRPr="00B85D3D">
              <w:rPr>
                <w:sz w:val="28"/>
                <w:szCs w:val="28"/>
              </w:rPr>
              <w:t>учитель начальных классов (курсы)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C3607C" w:rsidP="002F7512">
            <w:pPr>
              <w:jc w:val="center"/>
              <w:rPr>
                <w:sz w:val="28"/>
                <w:szCs w:val="28"/>
              </w:rPr>
            </w:pPr>
            <w:r w:rsidRPr="00B85D3D">
              <w:rPr>
                <w:sz w:val="28"/>
                <w:szCs w:val="28"/>
              </w:rPr>
              <w:t>37</w:t>
            </w:r>
          </w:p>
        </w:tc>
        <w:tc>
          <w:tcPr>
            <w:tcW w:w="138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C3607C" w:rsidP="002F7512">
            <w:pPr>
              <w:jc w:val="center"/>
              <w:rPr>
                <w:sz w:val="28"/>
                <w:szCs w:val="28"/>
              </w:rPr>
            </w:pPr>
            <w:r w:rsidRPr="00B85D3D">
              <w:rPr>
                <w:sz w:val="28"/>
                <w:szCs w:val="28"/>
              </w:rPr>
              <w:t>19</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color w:val="FF0000"/>
                <w:sz w:val="28"/>
                <w:szCs w:val="28"/>
              </w:rPr>
            </w:pPr>
            <w:r w:rsidRPr="00B85D3D">
              <w:rPr>
                <w:color w:val="FF0000"/>
                <w:sz w:val="28"/>
                <w:szCs w:val="28"/>
              </w:rPr>
              <w:t xml:space="preserve"> </w:t>
            </w:r>
          </w:p>
          <w:p w:rsidR="002F7512" w:rsidRPr="00B85D3D" w:rsidRDefault="002F7512" w:rsidP="002F7512">
            <w:pPr>
              <w:jc w:val="center"/>
              <w:rPr>
                <w:color w:val="FF0000"/>
                <w:sz w:val="28"/>
                <w:szCs w:val="28"/>
              </w:rPr>
            </w:pPr>
            <w:proofErr w:type="spellStart"/>
            <w:r w:rsidRPr="00B85D3D">
              <w:rPr>
                <w:color w:val="FF0000"/>
                <w:sz w:val="28"/>
                <w:szCs w:val="28"/>
              </w:rPr>
              <w:t>соответсвие</w:t>
            </w:r>
            <w:proofErr w:type="spellEnd"/>
            <w:r w:rsidRPr="00B85D3D">
              <w:rPr>
                <w:color w:val="FF0000"/>
                <w:sz w:val="28"/>
                <w:szCs w:val="28"/>
              </w:rPr>
              <w:t xml:space="preserve"> </w:t>
            </w:r>
          </w:p>
        </w:tc>
      </w:tr>
      <w:tr w:rsidR="002F7512" w:rsidRPr="00B85D3D" w:rsidTr="00C3607C">
        <w:trPr>
          <w:trHeight w:val="656"/>
        </w:trPr>
        <w:tc>
          <w:tcPr>
            <w:tcW w:w="61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4</w:t>
            </w:r>
          </w:p>
        </w:tc>
        <w:tc>
          <w:tcPr>
            <w:tcW w:w="1989"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b/>
                <w:sz w:val="28"/>
                <w:szCs w:val="28"/>
              </w:rPr>
            </w:pPr>
            <w:r w:rsidRPr="00B85D3D">
              <w:rPr>
                <w:b/>
                <w:sz w:val="28"/>
                <w:szCs w:val="28"/>
              </w:rPr>
              <w:t>Яркова С.В.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sz w:val="28"/>
                <w:szCs w:val="28"/>
              </w:rPr>
            </w:pPr>
            <w:r w:rsidRPr="00B85D3D">
              <w:rPr>
                <w:sz w:val="28"/>
                <w:szCs w:val="28"/>
              </w:rPr>
              <w:t>Учитель технологии</w:t>
            </w:r>
          </w:p>
        </w:tc>
        <w:tc>
          <w:tcPr>
            <w:tcW w:w="1079"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C3607C" w:rsidP="002F7512">
            <w:pPr>
              <w:jc w:val="center"/>
              <w:rPr>
                <w:sz w:val="28"/>
                <w:szCs w:val="28"/>
              </w:rPr>
            </w:pPr>
            <w:r w:rsidRPr="00B85D3D">
              <w:rPr>
                <w:sz w:val="28"/>
                <w:szCs w:val="28"/>
              </w:rPr>
              <w:t>35</w:t>
            </w:r>
          </w:p>
        </w:tc>
        <w:tc>
          <w:tcPr>
            <w:tcW w:w="138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C3607C" w:rsidP="002F7512">
            <w:pPr>
              <w:jc w:val="center"/>
              <w:rPr>
                <w:sz w:val="28"/>
                <w:szCs w:val="28"/>
              </w:rPr>
            </w:pPr>
            <w:r w:rsidRPr="00B85D3D">
              <w:rPr>
                <w:sz w:val="28"/>
                <w:szCs w:val="28"/>
              </w:rPr>
              <w:t>32</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i/>
                <w:sz w:val="28"/>
                <w:szCs w:val="28"/>
              </w:rPr>
            </w:pPr>
            <w:r w:rsidRPr="00B85D3D">
              <w:rPr>
                <w:i/>
                <w:sz w:val="28"/>
                <w:szCs w:val="28"/>
              </w:rPr>
              <w:t>Высшая</w:t>
            </w:r>
          </w:p>
          <w:p w:rsidR="002F7512" w:rsidRPr="00B85D3D" w:rsidRDefault="002F7512" w:rsidP="002F7512">
            <w:pPr>
              <w:jc w:val="center"/>
              <w:rPr>
                <w:sz w:val="28"/>
                <w:szCs w:val="28"/>
              </w:rPr>
            </w:pPr>
            <w:r w:rsidRPr="00B85D3D">
              <w:rPr>
                <w:sz w:val="28"/>
                <w:szCs w:val="28"/>
              </w:rPr>
              <w:t xml:space="preserve"> </w:t>
            </w:r>
          </w:p>
        </w:tc>
      </w:tr>
      <w:tr w:rsidR="002F7512" w:rsidRPr="00B85D3D" w:rsidTr="00C3607C">
        <w:trPr>
          <w:trHeight w:val="958"/>
        </w:trPr>
        <w:tc>
          <w:tcPr>
            <w:tcW w:w="61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lastRenderedPageBreak/>
              <w:t>5</w:t>
            </w:r>
          </w:p>
        </w:tc>
        <w:tc>
          <w:tcPr>
            <w:tcW w:w="1989"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b/>
                <w:sz w:val="28"/>
                <w:szCs w:val="28"/>
              </w:rPr>
            </w:pPr>
            <w:proofErr w:type="spellStart"/>
            <w:r w:rsidRPr="00B85D3D">
              <w:rPr>
                <w:b/>
                <w:sz w:val="28"/>
                <w:szCs w:val="28"/>
              </w:rPr>
              <w:t>Беломорсикх</w:t>
            </w:r>
            <w:proofErr w:type="spellEnd"/>
            <w:r w:rsidRPr="00B85D3D">
              <w:rPr>
                <w:b/>
                <w:sz w:val="28"/>
                <w:szCs w:val="28"/>
              </w:rPr>
              <w:t xml:space="preserve"> Д.В.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hideMark/>
          </w:tcPr>
          <w:p w:rsidR="002F7512" w:rsidRPr="00B85D3D" w:rsidRDefault="002F7512" w:rsidP="002F7512">
            <w:pPr>
              <w:jc w:val="center"/>
              <w:rPr>
                <w:sz w:val="28"/>
                <w:szCs w:val="28"/>
              </w:rPr>
            </w:pPr>
            <w:r w:rsidRPr="00B85D3D">
              <w:rPr>
                <w:sz w:val="28"/>
                <w:szCs w:val="28"/>
              </w:rPr>
              <w:t>учитель математики, физики</w:t>
            </w:r>
          </w:p>
        </w:tc>
        <w:tc>
          <w:tcPr>
            <w:tcW w:w="1079"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rPr>
              <w:t>3</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7512" w:rsidRPr="00B85D3D" w:rsidRDefault="002F7512" w:rsidP="002F7512">
            <w:pPr>
              <w:jc w:val="center"/>
              <w:rPr>
                <w:sz w:val="28"/>
                <w:szCs w:val="28"/>
              </w:rPr>
            </w:pPr>
            <w:r w:rsidRPr="00B85D3D">
              <w:rPr>
                <w:sz w:val="28"/>
                <w:szCs w:val="28"/>
                <w:lang w:val="en-US"/>
              </w:rPr>
              <w:t>I –</w:t>
            </w:r>
            <w:proofErr w:type="spellStart"/>
            <w:r w:rsidRPr="00B85D3D">
              <w:rPr>
                <w:sz w:val="28"/>
                <w:szCs w:val="28"/>
                <w:lang w:val="en-US"/>
              </w:rPr>
              <w:t>кат</w:t>
            </w:r>
            <w:proofErr w:type="spellEnd"/>
            <w:r w:rsidRPr="00B85D3D">
              <w:rPr>
                <w:sz w:val="28"/>
                <w:szCs w:val="28"/>
                <w:lang w:val="en-US"/>
              </w:rPr>
              <w:t>.</w:t>
            </w:r>
          </w:p>
          <w:p w:rsidR="002F7512" w:rsidRPr="00B85D3D" w:rsidRDefault="002F7512" w:rsidP="002F7512">
            <w:pPr>
              <w:jc w:val="center"/>
              <w:rPr>
                <w:sz w:val="28"/>
                <w:szCs w:val="28"/>
              </w:rPr>
            </w:pPr>
            <w:r w:rsidRPr="00B85D3D">
              <w:rPr>
                <w:sz w:val="28"/>
                <w:szCs w:val="28"/>
              </w:rPr>
              <w:t xml:space="preserve">  </w:t>
            </w:r>
          </w:p>
        </w:tc>
      </w:tr>
      <w:tr w:rsidR="002F7512" w:rsidRPr="00B85D3D" w:rsidTr="00C3607C">
        <w:trPr>
          <w:trHeight w:val="1269"/>
        </w:trPr>
        <w:tc>
          <w:tcPr>
            <w:tcW w:w="61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6</w:t>
            </w:r>
          </w:p>
        </w:tc>
        <w:tc>
          <w:tcPr>
            <w:tcW w:w="1989"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b/>
                <w:sz w:val="28"/>
                <w:szCs w:val="28"/>
              </w:rPr>
            </w:pPr>
            <w:r w:rsidRPr="00B85D3D">
              <w:rPr>
                <w:b/>
                <w:sz w:val="28"/>
                <w:szCs w:val="28"/>
              </w:rPr>
              <w:t>Кривощекова Т.Л.</w:t>
            </w:r>
          </w:p>
        </w:tc>
        <w:tc>
          <w:tcPr>
            <w:tcW w:w="1711"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sz w:val="28"/>
                <w:szCs w:val="28"/>
              </w:rPr>
            </w:pPr>
            <w:r w:rsidRPr="00B85D3D">
              <w:rPr>
                <w:sz w:val="28"/>
                <w:szCs w:val="28"/>
              </w:rPr>
              <w:t xml:space="preserve">учитель истории, обществознания  </w:t>
            </w:r>
          </w:p>
        </w:tc>
        <w:tc>
          <w:tcPr>
            <w:tcW w:w="1079" w:type="dxa"/>
            <w:tcBorders>
              <w:top w:val="single" w:sz="4" w:space="0" w:color="auto"/>
              <w:left w:val="single" w:sz="4" w:space="0" w:color="auto"/>
              <w:bottom w:val="single" w:sz="4" w:space="0" w:color="auto"/>
              <w:right w:val="single" w:sz="4" w:space="0" w:color="auto"/>
            </w:tcBorders>
            <w:vAlign w:val="center"/>
          </w:tcPr>
          <w:p w:rsidR="002F7512" w:rsidRPr="00B85D3D" w:rsidRDefault="00707551" w:rsidP="002F7512">
            <w:pPr>
              <w:jc w:val="center"/>
              <w:rPr>
                <w:sz w:val="28"/>
                <w:szCs w:val="28"/>
              </w:rPr>
            </w:pPr>
            <w:r w:rsidRPr="00B85D3D">
              <w:rPr>
                <w:sz w:val="28"/>
                <w:szCs w:val="28"/>
              </w:rPr>
              <w:t>27</w:t>
            </w:r>
          </w:p>
        </w:tc>
        <w:tc>
          <w:tcPr>
            <w:tcW w:w="1388" w:type="dxa"/>
            <w:tcBorders>
              <w:top w:val="single" w:sz="4" w:space="0" w:color="auto"/>
              <w:left w:val="single" w:sz="4" w:space="0" w:color="auto"/>
              <w:bottom w:val="single" w:sz="4" w:space="0" w:color="auto"/>
              <w:right w:val="single" w:sz="4" w:space="0" w:color="auto"/>
            </w:tcBorders>
            <w:vAlign w:val="center"/>
          </w:tcPr>
          <w:p w:rsidR="002F7512" w:rsidRPr="00B85D3D" w:rsidRDefault="00707551" w:rsidP="002F7512">
            <w:pPr>
              <w:jc w:val="center"/>
              <w:rPr>
                <w:sz w:val="28"/>
                <w:szCs w:val="28"/>
              </w:rPr>
            </w:pPr>
            <w:r w:rsidRPr="00B85D3D">
              <w:rPr>
                <w:sz w:val="28"/>
                <w:szCs w:val="28"/>
              </w:rPr>
              <w:t>22</w:t>
            </w:r>
          </w:p>
        </w:tc>
        <w:tc>
          <w:tcPr>
            <w:tcW w:w="1812"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lang w:val="en-US"/>
              </w:rPr>
              <w:t>I –</w:t>
            </w:r>
            <w:proofErr w:type="spellStart"/>
            <w:r w:rsidRPr="00B85D3D">
              <w:rPr>
                <w:sz w:val="28"/>
                <w:szCs w:val="28"/>
                <w:lang w:val="en-US"/>
              </w:rPr>
              <w:t>кат</w:t>
            </w:r>
            <w:proofErr w:type="spellEnd"/>
            <w:r w:rsidRPr="00B85D3D">
              <w:rPr>
                <w:sz w:val="28"/>
                <w:szCs w:val="28"/>
                <w:lang w:val="en-US"/>
              </w:rPr>
              <w:t>.</w:t>
            </w:r>
          </w:p>
          <w:p w:rsidR="002F7512" w:rsidRPr="00B85D3D" w:rsidRDefault="002F7512" w:rsidP="002F7512">
            <w:pPr>
              <w:jc w:val="center"/>
              <w:rPr>
                <w:sz w:val="28"/>
                <w:szCs w:val="28"/>
              </w:rPr>
            </w:pPr>
            <w:r w:rsidRPr="00B85D3D">
              <w:rPr>
                <w:sz w:val="28"/>
                <w:szCs w:val="28"/>
              </w:rPr>
              <w:t xml:space="preserve"> </w:t>
            </w:r>
          </w:p>
          <w:p w:rsidR="002F7512" w:rsidRPr="00B85D3D" w:rsidRDefault="002F7512" w:rsidP="002F7512">
            <w:pPr>
              <w:jc w:val="center"/>
              <w:rPr>
                <w:sz w:val="28"/>
                <w:szCs w:val="28"/>
              </w:rPr>
            </w:pPr>
          </w:p>
        </w:tc>
      </w:tr>
      <w:tr w:rsidR="002F7512" w:rsidRPr="00B85D3D" w:rsidTr="00C3607C">
        <w:trPr>
          <w:trHeight w:val="1282"/>
        </w:trPr>
        <w:tc>
          <w:tcPr>
            <w:tcW w:w="61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7</w:t>
            </w:r>
          </w:p>
        </w:tc>
        <w:tc>
          <w:tcPr>
            <w:tcW w:w="1989"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b/>
                <w:sz w:val="28"/>
                <w:szCs w:val="28"/>
              </w:rPr>
            </w:pPr>
            <w:proofErr w:type="spellStart"/>
            <w:r w:rsidRPr="00B85D3D">
              <w:rPr>
                <w:b/>
                <w:sz w:val="28"/>
                <w:szCs w:val="28"/>
              </w:rPr>
              <w:t>Рахимчанова</w:t>
            </w:r>
            <w:proofErr w:type="spellEnd"/>
            <w:r w:rsidRPr="00B85D3D">
              <w:rPr>
                <w:b/>
                <w:sz w:val="28"/>
                <w:szCs w:val="28"/>
              </w:rPr>
              <w:t xml:space="preserve"> А.А.</w:t>
            </w:r>
          </w:p>
        </w:tc>
        <w:tc>
          <w:tcPr>
            <w:tcW w:w="1711"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sz w:val="28"/>
                <w:szCs w:val="28"/>
              </w:rPr>
            </w:pPr>
            <w:r w:rsidRPr="00B85D3D">
              <w:rPr>
                <w:sz w:val="28"/>
                <w:szCs w:val="28"/>
              </w:rPr>
              <w:t xml:space="preserve">учитель русского языка и литературы </w:t>
            </w:r>
          </w:p>
        </w:tc>
        <w:tc>
          <w:tcPr>
            <w:tcW w:w="1079" w:type="dxa"/>
            <w:tcBorders>
              <w:top w:val="single" w:sz="4" w:space="0" w:color="auto"/>
              <w:left w:val="single" w:sz="4" w:space="0" w:color="auto"/>
              <w:bottom w:val="single" w:sz="4" w:space="0" w:color="auto"/>
              <w:right w:val="single" w:sz="4" w:space="0" w:color="auto"/>
            </w:tcBorders>
            <w:vAlign w:val="center"/>
          </w:tcPr>
          <w:p w:rsidR="002F7512" w:rsidRPr="00B85D3D" w:rsidRDefault="00707551" w:rsidP="002F7512">
            <w:pPr>
              <w:jc w:val="center"/>
              <w:rPr>
                <w:sz w:val="28"/>
                <w:szCs w:val="28"/>
              </w:rPr>
            </w:pPr>
            <w:r w:rsidRPr="00B85D3D">
              <w:rPr>
                <w:sz w:val="28"/>
                <w:szCs w:val="28"/>
              </w:rPr>
              <w:t>11</w:t>
            </w:r>
          </w:p>
        </w:tc>
        <w:tc>
          <w:tcPr>
            <w:tcW w:w="1388" w:type="dxa"/>
            <w:tcBorders>
              <w:top w:val="single" w:sz="4" w:space="0" w:color="auto"/>
              <w:left w:val="single" w:sz="4" w:space="0" w:color="auto"/>
              <w:bottom w:val="single" w:sz="4" w:space="0" w:color="auto"/>
              <w:right w:val="single" w:sz="4" w:space="0" w:color="auto"/>
            </w:tcBorders>
            <w:vAlign w:val="center"/>
          </w:tcPr>
          <w:p w:rsidR="002F7512" w:rsidRPr="00B85D3D" w:rsidRDefault="00707551" w:rsidP="002F7512">
            <w:pPr>
              <w:jc w:val="center"/>
              <w:rPr>
                <w:sz w:val="28"/>
                <w:szCs w:val="28"/>
              </w:rPr>
            </w:pPr>
            <w:r w:rsidRPr="00B85D3D">
              <w:rPr>
                <w:sz w:val="28"/>
                <w:szCs w:val="28"/>
              </w:rPr>
              <w:t>11</w:t>
            </w:r>
          </w:p>
        </w:tc>
        <w:tc>
          <w:tcPr>
            <w:tcW w:w="1812"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lang w:val="en-US"/>
              </w:rPr>
              <w:t>I</w:t>
            </w:r>
            <w:r w:rsidRPr="00B85D3D">
              <w:rPr>
                <w:sz w:val="28"/>
                <w:szCs w:val="28"/>
              </w:rPr>
              <w:t xml:space="preserve"> –кат.</w:t>
            </w:r>
          </w:p>
          <w:p w:rsidR="002F7512" w:rsidRPr="00B85D3D" w:rsidRDefault="002F7512" w:rsidP="002F7512">
            <w:pPr>
              <w:jc w:val="center"/>
              <w:rPr>
                <w:sz w:val="28"/>
                <w:szCs w:val="28"/>
              </w:rPr>
            </w:pPr>
          </w:p>
        </w:tc>
      </w:tr>
      <w:tr w:rsidR="002F7512" w:rsidRPr="00B85D3D" w:rsidTr="00C3607C">
        <w:trPr>
          <w:trHeight w:val="958"/>
        </w:trPr>
        <w:tc>
          <w:tcPr>
            <w:tcW w:w="61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8</w:t>
            </w:r>
          </w:p>
        </w:tc>
        <w:tc>
          <w:tcPr>
            <w:tcW w:w="1989"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b/>
                <w:sz w:val="28"/>
                <w:szCs w:val="28"/>
              </w:rPr>
            </w:pPr>
            <w:r w:rsidRPr="00B85D3D">
              <w:rPr>
                <w:b/>
                <w:sz w:val="28"/>
                <w:szCs w:val="28"/>
              </w:rPr>
              <w:t>Журавлева А.В.</w:t>
            </w:r>
          </w:p>
        </w:tc>
        <w:tc>
          <w:tcPr>
            <w:tcW w:w="1711"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sz w:val="28"/>
                <w:szCs w:val="28"/>
              </w:rPr>
            </w:pPr>
            <w:r w:rsidRPr="00B85D3D">
              <w:rPr>
                <w:sz w:val="28"/>
                <w:szCs w:val="28"/>
              </w:rPr>
              <w:t xml:space="preserve">учитель русского языка  </w:t>
            </w:r>
          </w:p>
        </w:tc>
        <w:tc>
          <w:tcPr>
            <w:tcW w:w="1079"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1</w:t>
            </w:r>
          </w:p>
        </w:tc>
        <w:tc>
          <w:tcPr>
            <w:tcW w:w="138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1</w:t>
            </w:r>
          </w:p>
        </w:tc>
        <w:tc>
          <w:tcPr>
            <w:tcW w:w="1812"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lang w:val="en-US"/>
              </w:rPr>
            </w:pPr>
          </w:p>
        </w:tc>
      </w:tr>
      <w:tr w:rsidR="002F7512" w:rsidRPr="00B85D3D" w:rsidTr="00C3607C">
        <w:trPr>
          <w:trHeight w:val="647"/>
        </w:trPr>
        <w:tc>
          <w:tcPr>
            <w:tcW w:w="61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9</w:t>
            </w:r>
          </w:p>
        </w:tc>
        <w:tc>
          <w:tcPr>
            <w:tcW w:w="1989" w:type="dxa"/>
            <w:tcBorders>
              <w:top w:val="single" w:sz="4" w:space="0" w:color="auto"/>
              <w:left w:val="single" w:sz="4" w:space="0" w:color="auto"/>
              <w:bottom w:val="single" w:sz="4" w:space="0" w:color="auto"/>
              <w:right w:val="single" w:sz="4" w:space="0" w:color="auto"/>
            </w:tcBorders>
          </w:tcPr>
          <w:p w:rsidR="002F7512" w:rsidRPr="00B85D3D" w:rsidRDefault="002F7512" w:rsidP="002F7512">
            <w:pPr>
              <w:jc w:val="center"/>
              <w:rPr>
                <w:b/>
                <w:sz w:val="28"/>
                <w:szCs w:val="28"/>
              </w:rPr>
            </w:pPr>
            <w:proofErr w:type="spellStart"/>
            <w:r w:rsidRPr="00B85D3D">
              <w:rPr>
                <w:b/>
                <w:sz w:val="28"/>
                <w:szCs w:val="28"/>
              </w:rPr>
              <w:t>Чеканцева</w:t>
            </w:r>
            <w:proofErr w:type="spellEnd"/>
            <w:r w:rsidRPr="00B85D3D">
              <w:rPr>
                <w:b/>
                <w:sz w:val="28"/>
                <w:szCs w:val="28"/>
              </w:rPr>
              <w:t xml:space="preserve"> А.И.</w:t>
            </w:r>
          </w:p>
        </w:tc>
        <w:tc>
          <w:tcPr>
            <w:tcW w:w="1711"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tcPr>
          <w:p w:rsidR="002F7512" w:rsidRPr="00B85D3D" w:rsidRDefault="00707551" w:rsidP="002F7512">
            <w:pPr>
              <w:jc w:val="center"/>
              <w:rPr>
                <w:sz w:val="28"/>
                <w:szCs w:val="28"/>
              </w:rPr>
            </w:pPr>
            <w:r w:rsidRPr="00B85D3D">
              <w:rPr>
                <w:sz w:val="28"/>
                <w:szCs w:val="28"/>
              </w:rPr>
              <w:t xml:space="preserve"> Методист, </w:t>
            </w:r>
            <w:r w:rsidR="002F7512" w:rsidRPr="00B85D3D">
              <w:rPr>
                <w:sz w:val="28"/>
                <w:szCs w:val="28"/>
              </w:rPr>
              <w:t>Учите</w:t>
            </w:r>
            <w:r w:rsidRPr="00B85D3D">
              <w:rPr>
                <w:sz w:val="28"/>
                <w:szCs w:val="28"/>
              </w:rPr>
              <w:t>л</w:t>
            </w:r>
            <w:r w:rsidR="002F7512" w:rsidRPr="00B85D3D">
              <w:rPr>
                <w:sz w:val="28"/>
                <w:szCs w:val="28"/>
              </w:rPr>
              <w:t>ь информатики</w:t>
            </w:r>
          </w:p>
        </w:tc>
        <w:tc>
          <w:tcPr>
            <w:tcW w:w="1079" w:type="dxa"/>
            <w:tcBorders>
              <w:top w:val="single" w:sz="4" w:space="0" w:color="auto"/>
              <w:left w:val="single" w:sz="4" w:space="0" w:color="auto"/>
              <w:bottom w:val="single" w:sz="4" w:space="0" w:color="auto"/>
              <w:right w:val="single" w:sz="4" w:space="0" w:color="auto"/>
            </w:tcBorders>
            <w:vAlign w:val="center"/>
          </w:tcPr>
          <w:p w:rsidR="002F7512" w:rsidRPr="00B85D3D" w:rsidRDefault="00707551" w:rsidP="002F7512">
            <w:pPr>
              <w:jc w:val="center"/>
              <w:rPr>
                <w:sz w:val="28"/>
                <w:szCs w:val="28"/>
              </w:rPr>
            </w:pPr>
            <w:r w:rsidRPr="00B85D3D">
              <w:rPr>
                <w:sz w:val="28"/>
                <w:szCs w:val="28"/>
              </w:rPr>
              <w:t>6</w:t>
            </w:r>
          </w:p>
        </w:tc>
        <w:tc>
          <w:tcPr>
            <w:tcW w:w="1388"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rPr>
              <w:t>5</w:t>
            </w:r>
          </w:p>
        </w:tc>
        <w:tc>
          <w:tcPr>
            <w:tcW w:w="1812" w:type="dxa"/>
            <w:tcBorders>
              <w:top w:val="single" w:sz="4" w:space="0" w:color="auto"/>
              <w:left w:val="single" w:sz="4" w:space="0" w:color="auto"/>
              <w:bottom w:val="single" w:sz="4" w:space="0" w:color="auto"/>
              <w:right w:val="single" w:sz="4" w:space="0" w:color="auto"/>
            </w:tcBorders>
            <w:vAlign w:val="center"/>
          </w:tcPr>
          <w:p w:rsidR="002F7512" w:rsidRPr="00B85D3D" w:rsidRDefault="002F7512" w:rsidP="002F7512">
            <w:pPr>
              <w:jc w:val="center"/>
              <w:rPr>
                <w:sz w:val="28"/>
                <w:szCs w:val="28"/>
              </w:rPr>
            </w:pPr>
            <w:r w:rsidRPr="00B85D3D">
              <w:rPr>
                <w:sz w:val="28"/>
                <w:szCs w:val="28"/>
                <w:lang w:val="en-US"/>
              </w:rPr>
              <w:t>I</w:t>
            </w:r>
            <w:r w:rsidRPr="00B85D3D">
              <w:rPr>
                <w:sz w:val="28"/>
                <w:szCs w:val="28"/>
              </w:rPr>
              <w:t xml:space="preserve"> –кат.</w:t>
            </w:r>
          </w:p>
          <w:p w:rsidR="002F7512" w:rsidRPr="00B85D3D" w:rsidRDefault="002F7512" w:rsidP="002F7512">
            <w:pPr>
              <w:jc w:val="center"/>
              <w:rPr>
                <w:sz w:val="28"/>
                <w:szCs w:val="28"/>
                <w:lang w:val="en-US"/>
              </w:rPr>
            </w:pPr>
          </w:p>
        </w:tc>
      </w:tr>
      <w:tr w:rsidR="00707551" w:rsidRPr="00B85D3D" w:rsidTr="00C3607C">
        <w:trPr>
          <w:trHeight w:val="647"/>
        </w:trPr>
        <w:tc>
          <w:tcPr>
            <w:tcW w:w="618"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10</w:t>
            </w:r>
          </w:p>
        </w:tc>
        <w:tc>
          <w:tcPr>
            <w:tcW w:w="1989" w:type="dxa"/>
            <w:tcBorders>
              <w:top w:val="single" w:sz="4" w:space="0" w:color="auto"/>
              <w:left w:val="single" w:sz="4" w:space="0" w:color="auto"/>
              <w:bottom w:val="single" w:sz="4" w:space="0" w:color="auto"/>
              <w:right w:val="single" w:sz="4" w:space="0" w:color="auto"/>
            </w:tcBorders>
          </w:tcPr>
          <w:p w:rsidR="00707551" w:rsidRPr="00B85D3D" w:rsidRDefault="00707551" w:rsidP="00707551">
            <w:pPr>
              <w:jc w:val="center"/>
              <w:rPr>
                <w:b/>
                <w:sz w:val="28"/>
                <w:szCs w:val="28"/>
              </w:rPr>
            </w:pPr>
            <w:proofErr w:type="spellStart"/>
            <w:r w:rsidRPr="00B85D3D">
              <w:rPr>
                <w:b/>
                <w:sz w:val="28"/>
                <w:szCs w:val="28"/>
              </w:rPr>
              <w:t>Газизов</w:t>
            </w:r>
            <w:proofErr w:type="spellEnd"/>
            <w:r w:rsidRPr="00B85D3D">
              <w:rPr>
                <w:b/>
                <w:sz w:val="28"/>
                <w:szCs w:val="28"/>
              </w:rPr>
              <w:t xml:space="preserve"> Р.</w:t>
            </w:r>
            <w:proofErr w:type="gramStart"/>
            <w:r w:rsidRPr="00B85D3D">
              <w:rPr>
                <w:b/>
                <w:sz w:val="28"/>
                <w:szCs w:val="28"/>
              </w:rPr>
              <w:t>Р</w:t>
            </w:r>
            <w:proofErr w:type="gramEnd"/>
          </w:p>
        </w:tc>
        <w:tc>
          <w:tcPr>
            <w:tcW w:w="1711"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высшее</w:t>
            </w:r>
          </w:p>
        </w:tc>
        <w:tc>
          <w:tcPr>
            <w:tcW w:w="2004" w:type="dxa"/>
            <w:tcBorders>
              <w:top w:val="single" w:sz="4" w:space="0" w:color="auto"/>
              <w:left w:val="single" w:sz="4" w:space="0" w:color="auto"/>
              <w:bottom w:val="single" w:sz="4" w:space="0" w:color="auto"/>
              <w:right w:val="single" w:sz="4" w:space="0" w:color="auto"/>
            </w:tcBorders>
          </w:tcPr>
          <w:p w:rsidR="00707551" w:rsidRPr="00B85D3D" w:rsidRDefault="00707551" w:rsidP="00707551">
            <w:pPr>
              <w:jc w:val="center"/>
              <w:rPr>
                <w:sz w:val="28"/>
                <w:szCs w:val="28"/>
              </w:rPr>
            </w:pPr>
            <w:r w:rsidRPr="00B85D3D">
              <w:rPr>
                <w:sz w:val="28"/>
                <w:szCs w:val="28"/>
              </w:rPr>
              <w:t>учитель иностранного языка (английский)</w:t>
            </w:r>
          </w:p>
        </w:tc>
        <w:tc>
          <w:tcPr>
            <w:tcW w:w="1079"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1</w:t>
            </w:r>
          </w:p>
        </w:tc>
        <w:tc>
          <w:tcPr>
            <w:tcW w:w="1388"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1</w:t>
            </w:r>
          </w:p>
        </w:tc>
        <w:tc>
          <w:tcPr>
            <w:tcW w:w="1812"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p>
        </w:tc>
      </w:tr>
      <w:tr w:rsidR="00707551" w:rsidRPr="00B85D3D" w:rsidTr="00C3607C">
        <w:trPr>
          <w:trHeight w:val="647"/>
        </w:trPr>
        <w:tc>
          <w:tcPr>
            <w:tcW w:w="618"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11</w:t>
            </w:r>
          </w:p>
        </w:tc>
        <w:tc>
          <w:tcPr>
            <w:tcW w:w="1989" w:type="dxa"/>
            <w:tcBorders>
              <w:top w:val="single" w:sz="4" w:space="0" w:color="auto"/>
              <w:left w:val="single" w:sz="4" w:space="0" w:color="auto"/>
              <w:bottom w:val="single" w:sz="4" w:space="0" w:color="auto"/>
              <w:right w:val="single" w:sz="4" w:space="0" w:color="auto"/>
            </w:tcBorders>
          </w:tcPr>
          <w:p w:rsidR="00707551" w:rsidRPr="00B85D3D" w:rsidRDefault="00707551" w:rsidP="00707551">
            <w:pPr>
              <w:jc w:val="center"/>
              <w:rPr>
                <w:b/>
                <w:sz w:val="28"/>
                <w:szCs w:val="28"/>
              </w:rPr>
            </w:pPr>
            <w:r w:rsidRPr="00B85D3D">
              <w:rPr>
                <w:b/>
                <w:sz w:val="28"/>
                <w:szCs w:val="28"/>
              </w:rPr>
              <w:t>Токарева А.</w:t>
            </w:r>
            <w:proofErr w:type="gramStart"/>
            <w:r w:rsidRPr="00B85D3D">
              <w:rPr>
                <w:b/>
                <w:sz w:val="28"/>
                <w:szCs w:val="28"/>
              </w:rPr>
              <w:t>С</w:t>
            </w:r>
            <w:proofErr w:type="gramEnd"/>
          </w:p>
        </w:tc>
        <w:tc>
          <w:tcPr>
            <w:tcW w:w="1711"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На данный момент является студенткой ФГАОУ  "Тюменский государственный университет, по направлению подготовки "Начальное образование", заочной формы обучения</w:t>
            </w:r>
          </w:p>
        </w:tc>
        <w:tc>
          <w:tcPr>
            <w:tcW w:w="2004" w:type="dxa"/>
            <w:tcBorders>
              <w:top w:val="single" w:sz="4" w:space="0" w:color="auto"/>
              <w:left w:val="single" w:sz="4" w:space="0" w:color="auto"/>
              <w:bottom w:val="single" w:sz="4" w:space="0" w:color="auto"/>
              <w:right w:val="single" w:sz="4" w:space="0" w:color="auto"/>
            </w:tcBorders>
          </w:tcPr>
          <w:p w:rsidR="00707551" w:rsidRPr="00B85D3D" w:rsidRDefault="00707551" w:rsidP="00707551">
            <w:pPr>
              <w:jc w:val="center"/>
              <w:rPr>
                <w:sz w:val="28"/>
                <w:szCs w:val="28"/>
              </w:rPr>
            </w:pPr>
            <w:r w:rsidRPr="00B85D3D">
              <w:rPr>
                <w:sz w:val="28"/>
                <w:szCs w:val="28"/>
              </w:rPr>
              <w:t>Учитель физической культуры</w:t>
            </w:r>
          </w:p>
        </w:tc>
        <w:tc>
          <w:tcPr>
            <w:tcW w:w="1079"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1</w:t>
            </w:r>
          </w:p>
        </w:tc>
        <w:tc>
          <w:tcPr>
            <w:tcW w:w="1388"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r w:rsidRPr="00B85D3D">
              <w:rPr>
                <w:sz w:val="28"/>
                <w:szCs w:val="28"/>
              </w:rPr>
              <w:t>1</w:t>
            </w:r>
          </w:p>
        </w:tc>
        <w:tc>
          <w:tcPr>
            <w:tcW w:w="1812" w:type="dxa"/>
            <w:tcBorders>
              <w:top w:val="single" w:sz="4" w:space="0" w:color="auto"/>
              <w:left w:val="single" w:sz="4" w:space="0" w:color="auto"/>
              <w:bottom w:val="single" w:sz="4" w:space="0" w:color="auto"/>
              <w:right w:val="single" w:sz="4" w:space="0" w:color="auto"/>
            </w:tcBorders>
            <w:vAlign w:val="center"/>
          </w:tcPr>
          <w:p w:rsidR="00707551" w:rsidRPr="00B85D3D" w:rsidRDefault="00707551" w:rsidP="002F7512">
            <w:pPr>
              <w:jc w:val="center"/>
              <w:rPr>
                <w:sz w:val="28"/>
                <w:szCs w:val="28"/>
              </w:rPr>
            </w:pPr>
          </w:p>
        </w:tc>
      </w:tr>
    </w:tbl>
    <w:p w:rsidR="002F7512" w:rsidRPr="00B85D3D" w:rsidRDefault="002F7512" w:rsidP="002F7512">
      <w:pPr>
        <w:pStyle w:val="ad"/>
        <w:ind w:left="0"/>
        <w:jc w:val="both"/>
        <w:rPr>
          <w:rFonts w:ascii="Times New Roman" w:hAnsi="Times New Roman"/>
          <w:sz w:val="28"/>
          <w:szCs w:val="28"/>
        </w:rPr>
      </w:pPr>
    </w:p>
    <w:p w:rsidR="002F7512" w:rsidRPr="00B85D3D" w:rsidRDefault="002F7512" w:rsidP="002F7512">
      <w:pPr>
        <w:jc w:val="both"/>
        <w:rPr>
          <w:sz w:val="28"/>
          <w:szCs w:val="28"/>
        </w:rPr>
      </w:pPr>
      <w:r w:rsidRPr="00B85D3D">
        <w:rPr>
          <w:sz w:val="28"/>
          <w:szCs w:val="28"/>
        </w:rPr>
        <w:t xml:space="preserve">В планах ШМО  просматривается изучение нормативных  документов, теория и методика преподавания предметов с учетом новых стандартов. </w:t>
      </w:r>
      <w:r w:rsidRPr="00B85D3D">
        <w:rPr>
          <w:color w:val="FF0000"/>
          <w:sz w:val="28"/>
          <w:szCs w:val="28"/>
        </w:rPr>
        <w:t xml:space="preserve"> </w:t>
      </w:r>
    </w:p>
    <w:p w:rsidR="002F7512" w:rsidRPr="00B85D3D" w:rsidRDefault="002F7512" w:rsidP="002F7512">
      <w:pPr>
        <w:jc w:val="both"/>
        <w:rPr>
          <w:sz w:val="28"/>
          <w:szCs w:val="28"/>
        </w:rPr>
      </w:pPr>
      <w:r w:rsidRPr="00B85D3D">
        <w:rPr>
          <w:sz w:val="28"/>
          <w:szCs w:val="28"/>
        </w:rPr>
        <w:t>На заседаниях ШМО заслушали итоги работы преподавателей над проблемной темой школы, давали и анализировали открытые уроки.</w:t>
      </w:r>
    </w:p>
    <w:p w:rsidR="002F7512" w:rsidRPr="00B85D3D" w:rsidRDefault="002F7512" w:rsidP="002F7512">
      <w:pPr>
        <w:rPr>
          <w:sz w:val="28"/>
          <w:szCs w:val="28"/>
        </w:rPr>
      </w:pPr>
    </w:p>
    <w:p w:rsidR="002F7512" w:rsidRPr="00B85D3D" w:rsidRDefault="002F7512" w:rsidP="002F7512">
      <w:pPr>
        <w:jc w:val="both"/>
        <w:rPr>
          <w:sz w:val="28"/>
          <w:szCs w:val="28"/>
        </w:rPr>
      </w:pPr>
      <w:r w:rsidRPr="00B85D3D">
        <w:rPr>
          <w:sz w:val="28"/>
          <w:szCs w:val="28"/>
        </w:rPr>
        <w:lastRenderedPageBreak/>
        <w:t xml:space="preserve">Учителя-предметники по своим предметам  используют в учебно-воспитательном процессе материалы  из </w:t>
      </w:r>
      <w:r w:rsidRPr="00B85D3D">
        <w:rPr>
          <w:sz w:val="28"/>
          <w:szCs w:val="28"/>
          <w:lang w:val="en-US"/>
        </w:rPr>
        <w:t>Internet</w:t>
      </w:r>
      <w:r w:rsidRPr="00B85D3D">
        <w:rPr>
          <w:sz w:val="28"/>
          <w:szCs w:val="28"/>
        </w:rPr>
        <w:t xml:space="preserve">, а так же самостоятельно готовят методико-демонстрационный материал, который используют в своей работе. </w:t>
      </w:r>
    </w:p>
    <w:p w:rsidR="002F7512" w:rsidRPr="00B85D3D" w:rsidRDefault="002F7512" w:rsidP="002F7512">
      <w:pPr>
        <w:ind w:firstLine="708"/>
        <w:jc w:val="both"/>
        <w:rPr>
          <w:sz w:val="28"/>
          <w:szCs w:val="28"/>
        </w:rPr>
      </w:pPr>
      <w:r w:rsidRPr="00B85D3D">
        <w:rPr>
          <w:sz w:val="28"/>
          <w:szCs w:val="28"/>
        </w:rPr>
        <w:t>Таким образом, можно говорить о том, что уровень повышения квалификации остается на высоком уровне.</w:t>
      </w:r>
    </w:p>
    <w:p w:rsidR="002F7512" w:rsidRPr="00B85D3D" w:rsidRDefault="002F7512" w:rsidP="002F7512">
      <w:pPr>
        <w:ind w:firstLine="708"/>
        <w:jc w:val="both"/>
        <w:rPr>
          <w:sz w:val="28"/>
          <w:szCs w:val="28"/>
        </w:rPr>
      </w:pPr>
      <w:r w:rsidRPr="00B85D3D">
        <w:rPr>
          <w:sz w:val="28"/>
          <w:szCs w:val="28"/>
        </w:rPr>
        <w:t>В течение учебного года педагоги давали открытые мероприятия различной направленности.</w:t>
      </w:r>
    </w:p>
    <w:p w:rsidR="002F7512" w:rsidRPr="00B85D3D" w:rsidRDefault="002F7512" w:rsidP="002F7512">
      <w:pPr>
        <w:ind w:firstLine="708"/>
        <w:jc w:val="both"/>
        <w:rPr>
          <w:sz w:val="28"/>
          <w:szCs w:val="28"/>
        </w:rPr>
      </w:pPr>
      <w:r w:rsidRPr="00B85D3D">
        <w:rPr>
          <w:sz w:val="28"/>
          <w:szCs w:val="28"/>
        </w:rPr>
        <w:t xml:space="preserve">На уроках и открытых мероприятиях используются информационные, </w:t>
      </w:r>
      <w:proofErr w:type="spellStart"/>
      <w:r w:rsidRPr="00B85D3D">
        <w:rPr>
          <w:sz w:val="28"/>
          <w:szCs w:val="28"/>
        </w:rPr>
        <w:t>здоровьесберегающие</w:t>
      </w:r>
      <w:proofErr w:type="spellEnd"/>
      <w:r w:rsidRPr="00B85D3D">
        <w:rPr>
          <w:sz w:val="28"/>
          <w:szCs w:val="28"/>
        </w:rPr>
        <w:t xml:space="preserve"> педагогические технологии,  которые позволяет учителю создавать атмосферу комфорта и психологического спокойствия во время учебного процесса. Об этом свидетельствует анализ проведенных контрольных работ, которые показали, что успеваемость и качество ЗУН по сравнению с прошлыми годами остаются на прежнем уровне.  Результаты  динамического наблюдения   успешности обучения и воспитания,  подтвердили  итогами </w:t>
      </w:r>
      <w:proofErr w:type="spellStart"/>
      <w:r w:rsidRPr="00B85D3D">
        <w:rPr>
          <w:sz w:val="28"/>
          <w:szCs w:val="28"/>
        </w:rPr>
        <w:t>срезовых</w:t>
      </w:r>
      <w:proofErr w:type="spellEnd"/>
      <w:r w:rsidRPr="00B85D3D">
        <w:rPr>
          <w:sz w:val="28"/>
          <w:szCs w:val="28"/>
        </w:rPr>
        <w:t xml:space="preserve"> контрольных работ.</w:t>
      </w:r>
    </w:p>
    <w:p w:rsidR="002F7512" w:rsidRPr="00B85D3D" w:rsidRDefault="002F7512" w:rsidP="002F7512">
      <w:pPr>
        <w:jc w:val="both"/>
        <w:rPr>
          <w:sz w:val="28"/>
          <w:szCs w:val="28"/>
        </w:rPr>
      </w:pPr>
      <w:r w:rsidRPr="00B85D3D">
        <w:rPr>
          <w:sz w:val="28"/>
          <w:szCs w:val="28"/>
        </w:rPr>
        <w:t>В целом, подвод</w:t>
      </w:r>
      <w:r w:rsidR="00707551" w:rsidRPr="00B85D3D">
        <w:rPr>
          <w:sz w:val="28"/>
          <w:szCs w:val="28"/>
        </w:rPr>
        <w:t>я итоги деятельности ШМО за 2020-2021</w:t>
      </w:r>
      <w:r w:rsidRPr="00B85D3D">
        <w:rPr>
          <w:sz w:val="28"/>
          <w:szCs w:val="28"/>
        </w:rPr>
        <w:t xml:space="preserve"> учебный год и давая оценку, можно признать работу удовлетворительной.</w:t>
      </w:r>
    </w:p>
    <w:p w:rsidR="002F7512" w:rsidRPr="00B85D3D" w:rsidRDefault="002F7512" w:rsidP="002F7512">
      <w:pPr>
        <w:pStyle w:val="af1"/>
        <w:jc w:val="both"/>
        <w:rPr>
          <w:rFonts w:ascii="Times New Roman" w:hAnsi="Times New Roman"/>
          <w:i/>
          <w:color w:val="000000" w:themeColor="text1"/>
          <w:sz w:val="28"/>
          <w:szCs w:val="28"/>
          <w:u w:val="single"/>
        </w:rPr>
      </w:pPr>
      <w:r w:rsidRPr="00B85D3D">
        <w:rPr>
          <w:rFonts w:ascii="Times New Roman" w:hAnsi="Times New Roman"/>
          <w:i/>
          <w:color w:val="000000" w:themeColor="text1"/>
          <w:sz w:val="28"/>
          <w:szCs w:val="28"/>
        </w:rPr>
        <w:t xml:space="preserve">С учётом </w:t>
      </w:r>
      <w:proofErr w:type="gramStart"/>
      <w:r w:rsidRPr="00B85D3D">
        <w:rPr>
          <w:rFonts w:ascii="Times New Roman" w:hAnsi="Times New Roman"/>
          <w:i/>
          <w:color w:val="000000" w:themeColor="text1"/>
          <w:sz w:val="28"/>
          <w:szCs w:val="28"/>
        </w:rPr>
        <w:t>вышеизложенного</w:t>
      </w:r>
      <w:proofErr w:type="gramEnd"/>
      <w:r w:rsidRPr="00B85D3D">
        <w:rPr>
          <w:rFonts w:ascii="Times New Roman" w:hAnsi="Times New Roman"/>
          <w:i/>
          <w:color w:val="000000" w:themeColor="text1"/>
          <w:sz w:val="28"/>
          <w:szCs w:val="28"/>
        </w:rPr>
        <w:t xml:space="preserve"> на следующий 202</w:t>
      </w:r>
      <w:r w:rsidR="00B85D3D" w:rsidRPr="00B85D3D">
        <w:rPr>
          <w:rFonts w:ascii="Times New Roman" w:hAnsi="Times New Roman"/>
          <w:i/>
          <w:color w:val="000000" w:themeColor="text1"/>
          <w:sz w:val="28"/>
          <w:szCs w:val="28"/>
        </w:rPr>
        <w:t>1</w:t>
      </w:r>
      <w:r w:rsidRPr="00B85D3D">
        <w:rPr>
          <w:rFonts w:ascii="Times New Roman" w:hAnsi="Times New Roman"/>
          <w:i/>
          <w:color w:val="000000" w:themeColor="text1"/>
          <w:sz w:val="28"/>
          <w:szCs w:val="28"/>
        </w:rPr>
        <w:t xml:space="preserve"> – 202</w:t>
      </w:r>
      <w:r w:rsidR="00B85D3D" w:rsidRPr="00B85D3D">
        <w:rPr>
          <w:rFonts w:ascii="Times New Roman" w:hAnsi="Times New Roman"/>
          <w:i/>
          <w:color w:val="000000" w:themeColor="text1"/>
          <w:sz w:val="28"/>
          <w:szCs w:val="28"/>
        </w:rPr>
        <w:t>2</w:t>
      </w:r>
      <w:r w:rsidRPr="00B85D3D">
        <w:rPr>
          <w:rFonts w:ascii="Times New Roman" w:hAnsi="Times New Roman"/>
          <w:i/>
          <w:color w:val="000000" w:themeColor="text1"/>
          <w:sz w:val="28"/>
          <w:szCs w:val="28"/>
        </w:rPr>
        <w:t xml:space="preserve"> учебный год перед ШМО </w:t>
      </w:r>
      <w:r w:rsidR="00B85D3D" w:rsidRPr="00B85D3D">
        <w:rPr>
          <w:rFonts w:ascii="Times New Roman" w:hAnsi="Times New Roman"/>
          <w:i/>
          <w:color w:val="000000" w:themeColor="text1"/>
          <w:sz w:val="28"/>
          <w:szCs w:val="28"/>
        </w:rPr>
        <w:t xml:space="preserve">учителей-предметников </w:t>
      </w:r>
      <w:r w:rsidRPr="00B85D3D">
        <w:rPr>
          <w:rFonts w:ascii="Times New Roman" w:hAnsi="Times New Roman"/>
          <w:i/>
          <w:color w:val="000000" w:themeColor="text1"/>
          <w:sz w:val="28"/>
          <w:szCs w:val="28"/>
        </w:rPr>
        <w:t xml:space="preserve"> поставлены следующие </w:t>
      </w:r>
      <w:r w:rsidRPr="00B85D3D">
        <w:rPr>
          <w:rFonts w:ascii="Times New Roman" w:hAnsi="Times New Roman"/>
          <w:i/>
          <w:color w:val="000000" w:themeColor="text1"/>
          <w:sz w:val="28"/>
          <w:szCs w:val="28"/>
          <w:u w:val="single"/>
        </w:rPr>
        <w:t>задачи:</w:t>
      </w:r>
    </w:p>
    <w:p w:rsidR="00444F63" w:rsidRPr="00B85D3D" w:rsidRDefault="00444F63" w:rsidP="002F7512">
      <w:pPr>
        <w:pStyle w:val="af1"/>
        <w:jc w:val="both"/>
        <w:rPr>
          <w:rFonts w:ascii="Times New Roman" w:hAnsi="Times New Roman"/>
          <w:i/>
          <w:color w:val="000000" w:themeColor="text1"/>
          <w:sz w:val="28"/>
          <w:szCs w:val="28"/>
        </w:rPr>
      </w:pPr>
    </w:p>
    <w:p w:rsidR="00444F63" w:rsidRPr="00B85D3D" w:rsidRDefault="00444F63" w:rsidP="00444F63">
      <w:pPr>
        <w:numPr>
          <w:ilvl w:val="0"/>
          <w:numId w:val="38"/>
        </w:numPr>
        <w:ind w:left="0" w:firstLine="0"/>
        <w:jc w:val="both"/>
        <w:rPr>
          <w:sz w:val="28"/>
          <w:szCs w:val="28"/>
        </w:rPr>
      </w:pPr>
      <w:r w:rsidRPr="00B85D3D">
        <w:rPr>
          <w:sz w:val="28"/>
          <w:szCs w:val="28"/>
        </w:rPr>
        <w:t>Изучить и применять эффективные нормы и методы, позволяющие развивать функциональную грамотность учащихся на уроках и внеурочное время.</w:t>
      </w:r>
    </w:p>
    <w:p w:rsidR="00444F63" w:rsidRPr="00B85D3D" w:rsidRDefault="00444F63" w:rsidP="00444F63">
      <w:pPr>
        <w:numPr>
          <w:ilvl w:val="0"/>
          <w:numId w:val="38"/>
        </w:numPr>
        <w:ind w:left="0" w:firstLine="0"/>
        <w:jc w:val="both"/>
        <w:rPr>
          <w:sz w:val="28"/>
          <w:szCs w:val="28"/>
        </w:rPr>
      </w:pPr>
      <w:r w:rsidRPr="00B85D3D">
        <w:rPr>
          <w:sz w:val="28"/>
          <w:szCs w:val="28"/>
        </w:rPr>
        <w:t>Проводить обмен опытом по совершенствованию методик преподавания, изучать передовой педагогический опыт</w:t>
      </w:r>
    </w:p>
    <w:p w:rsidR="00444F63" w:rsidRPr="00B85D3D" w:rsidRDefault="00444F63" w:rsidP="00444F63">
      <w:pPr>
        <w:numPr>
          <w:ilvl w:val="0"/>
          <w:numId w:val="38"/>
        </w:numPr>
        <w:ind w:left="0" w:firstLine="0"/>
        <w:jc w:val="both"/>
        <w:rPr>
          <w:sz w:val="28"/>
          <w:szCs w:val="28"/>
        </w:rPr>
      </w:pPr>
      <w:r w:rsidRPr="00B85D3D">
        <w:rPr>
          <w:sz w:val="28"/>
          <w:szCs w:val="28"/>
        </w:rPr>
        <w:t>Повысить эффективность современного урока через развитие функциональной грамотности, направленное на повышение мотивации и качество индивидуальных достижений учащихся</w:t>
      </w:r>
    </w:p>
    <w:p w:rsidR="00444F63" w:rsidRPr="00B85D3D" w:rsidRDefault="00444F63" w:rsidP="00444F63">
      <w:pPr>
        <w:numPr>
          <w:ilvl w:val="0"/>
          <w:numId w:val="38"/>
        </w:numPr>
        <w:ind w:left="0" w:firstLine="0"/>
        <w:jc w:val="both"/>
        <w:rPr>
          <w:sz w:val="28"/>
          <w:szCs w:val="28"/>
        </w:rPr>
      </w:pPr>
      <w:r w:rsidRPr="00B85D3D">
        <w:rPr>
          <w:sz w:val="28"/>
          <w:szCs w:val="28"/>
        </w:rPr>
        <w:t xml:space="preserve"> Повысить успеваемость по результатам ГИА обучающихся 9,11 классов</w:t>
      </w:r>
    </w:p>
    <w:p w:rsidR="00444F63" w:rsidRPr="00B85D3D" w:rsidRDefault="00444F63" w:rsidP="00444F63">
      <w:pPr>
        <w:numPr>
          <w:ilvl w:val="0"/>
          <w:numId w:val="38"/>
        </w:numPr>
        <w:ind w:left="0" w:firstLine="0"/>
        <w:jc w:val="both"/>
        <w:rPr>
          <w:sz w:val="28"/>
          <w:szCs w:val="28"/>
        </w:rPr>
      </w:pPr>
      <w:r w:rsidRPr="00B85D3D">
        <w:rPr>
          <w:sz w:val="28"/>
          <w:szCs w:val="28"/>
        </w:rPr>
        <w:t xml:space="preserve">Совершенствовать формы работы с одаренными детьми </w:t>
      </w:r>
    </w:p>
    <w:p w:rsidR="00444F63" w:rsidRPr="00B85D3D" w:rsidRDefault="00444F63" w:rsidP="00444F63">
      <w:pPr>
        <w:numPr>
          <w:ilvl w:val="0"/>
          <w:numId w:val="38"/>
        </w:numPr>
        <w:ind w:left="0" w:firstLine="0"/>
        <w:jc w:val="both"/>
        <w:rPr>
          <w:sz w:val="28"/>
          <w:szCs w:val="28"/>
        </w:rPr>
      </w:pPr>
      <w:r w:rsidRPr="00B85D3D">
        <w:rPr>
          <w:sz w:val="28"/>
          <w:szCs w:val="28"/>
        </w:rPr>
        <w:t>Совершенствовать работу со слабоуспевающими детьми  и  детьми с ОВЗ</w:t>
      </w:r>
    </w:p>
    <w:p w:rsidR="00444F63" w:rsidRPr="00B85D3D" w:rsidRDefault="00444F63" w:rsidP="00444F63">
      <w:pPr>
        <w:jc w:val="both"/>
        <w:rPr>
          <w:b/>
          <w:bCs/>
          <w:sz w:val="28"/>
          <w:szCs w:val="28"/>
        </w:rPr>
      </w:pPr>
    </w:p>
    <w:p w:rsidR="00CE3A28" w:rsidRPr="00B85D3D" w:rsidRDefault="00CE3A28" w:rsidP="00A639BC">
      <w:pPr>
        <w:pStyle w:val="af"/>
        <w:rPr>
          <w:rFonts w:ascii="Times New Roman" w:hAnsi="Times New Roman"/>
          <w:b/>
          <w:sz w:val="28"/>
          <w:szCs w:val="28"/>
        </w:rPr>
      </w:pPr>
    </w:p>
    <w:p w:rsidR="002F7512" w:rsidRPr="00B85D3D" w:rsidRDefault="002F7512" w:rsidP="002F7512">
      <w:pPr>
        <w:pStyle w:val="af"/>
        <w:jc w:val="center"/>
        <w:rPr>
          <w:rFonts w:ascii="Times New Roman" w:hAnsi="Times New Roman"/>
          <w:b/>
          <w:sz w:val="28"/>
          <w:szCs w:val="28"/>
        </w:rPr>
      </w:pPr>
      <w:r w:rsidRPr="00B85D3D">
        <w:rPr>
          <w:rFonts w:ascii="Times New Roman" w:hAnsi="Times New Roman"/>
          <w:b/>
          <w:sz w:val="28"/>
          <w:szCs w:val="28"/>
        </w:rPr>
        <w:t>Анализ</w:t>
      </w:r>
    </w:p>
    <w:p w:rsidR="002F7512" w:rsidRPr="00B85D3D" w:rsidRDefault="002F7512" w:rsidP="002F7512">
      <w:pPr>
        <w:pStyle w:val="af"/>
        <w:jc w:val="center"/>
        <w:rPr>
          <w:rFonts w:ascii="Times New Roman" w:hAnsi="Times New Roman"/>
          <w:b/>
          <w:sz w:val="28"/>
          <w:szCs w:val="28"/>
        </w:rPr>
      </w:pPr>
      <w:r w:rsidRPr="00B85D3D">
        <w:rPr>
          <w:rFonts w:ascii="Times New Roman" w:hAnsi="Times New Roman"/>
          <w:b/>
          <w:sz w:val="28"/>
          <w:szCs w:val="28"/>
        </w:rPr>
        <w:t xml:space="preserve">работы ШМО классных руководителей </w:t>
      </w:r>
    </w:p>
    <w:p w:rsidR="007B0EB2" w:rsidRPr="00B85D3D" w:rsidRDefault="007B0EB2" w:rsidP="002F7512">
      <w:pPr>
        <w:jc w:val="both"/>
        <w:rPr>
          <w:b/>
          <w:bCs/>
          <w:i/>
          <w:iCs/>
          <w:sz w:val="28"/>
          <w:szCs w:val="28"/>
          <w:u w:val="single"/>
        </w:rPr>
      </w:pPr>
    </w:p>
    <w:p w:rsidR="002F7512" w:rsidRPr="00B85D3D" w:rsidRDefault="002F7512" w:rsidP="002F7512">
      <w:pPr>
        <w:jc w:val="both"/>
        <w:rPr>
          <w:sz w:val="28"/>
          <w:szCs w:val="28"/>
        </w:rPr>
      </w:pPr>
      <w:r w:rsidRPr="00B85D3D">
        <w:rPr>
          <w:b/>
          <w:bCs/>
          <w:i/>
          <w:iCs/>
          <w:sz w:val="28"/>
          <w:szCs w:val="28"/>
          <w:u w:val="single"/>
        </w:rPr>
        <w:t>Методическая тема работы объединения</w:t>
      </w:r>
      <w:r w:rsidRPr="00B85D3D">
        <w:rPr>
          <w:b/>
          <w:bCs/>
          <w:i/>
          <w:iCs/>
          <w:sz w:val="28"/>
          <w:szCs w:val="28"/>
        </w:rPr>
        <w:t>:</w:t>
      </w:r>
    </w:p>
    <w:p w:rsidR="002F7512" w:rsidRPr="00B85D3D" w:rsidRDefault="002F7512" w:rsidP="002F7512">
      <w:pPr>
        <w:jc w:val="both"/>
        <w:rPr>
          <w:sz w:val="28"/>
          <w:szCs w:val="28"/>
        </w:rPr>
      </w:pPr>
      <w:r w:rsidRPr="00B85D3D">
        <w:rPr>
          <w:sz w:val="28"/>
          <w:szCs w:val="28"/>
        </w:rPr>
        <w:t>"Повышение уровня профессиональной компетентности педагога как фактор повышения качества образования в условиях реализации ФГОС".     </w:t>
      </w:r>
    </w:p>
    <w:p w:rsidR="002F7512" w:rsidRPr="00B85D3D" w:rsidRDefault="002F7512" w:rsidP="002F7512">
      <w:pPr>
        <w:jc w:val="both"/>
        <w:rPr>
          <w:sz w:val="28"/>
          <w:szCs w:val="28"/>
        </w:rPr>
      </w:pPr>
      <w:r w:rsidRPr="00B85D3D">
        <w:rPr>
          <w:b/>
          <w:bCs/>
          <w:i/>
          <w:iCs/>
          <w:sz w:val="28"/>
          <w:szCs w:val="28"/>
          <w:u w:val="single"/>
        </w:rPr>
        <w:t>Цель, над которой работали в течение года классные руководители:</w:t>
      </w:r>
    </w:p>
    <w:p w:rsidR="002F7512" w:rsidRPr="00B85D3D" w:rsidRDefault="002F7512" w:rsidP="002F7512">
      <w:pPr>
        <w:jc w:val="both"/>
        <w:rPr>
          <w:sz w:val="28"/>
          <w:szCs w:val="28"/>
        </w:rPr>
      </w:pPr>
      <w:r w:rsidRPr="00B85D3D">
        <w:rPr>
          <w:sz w:val="28"/>
          <w:szCs w:val="28"/>
        </w:rPr>
        <w:t>Овладение методами и приемами воспитания с учетом современных требований и новых стандартов, создание условий для педагогического мастерства, совершенствования работы каждого классного руководителя.</w:t>
      </w:r>
    </w:p>
    <w:p w:rsidR="002F7512" w:rsidRPr="00B85D3D" w:rsidRDefault="002F7512" w:rsidP="002F7512">
      <w:pPr>
        <w:jc w:val="both"/>
        <w:rPr>
          <w:sz w:val="28"/>
          <w:szCs w:val="28"/>
        </w:rPr>
      </w:pPr>
      <w:r w:rsidRPr="00B85D3D">
        <w:rPr>
          <w:b/>
          <w:bCs/>
          <w:i/>
          <w:iCs/>
          <w:sz w:val="28"/>
          <w:szCs w:val="28"/>
          <w:u w:val="single"/>
        </w:rPr>
        <w:t xml:space="preserve">Данная цель решалась через следующие задачи </w:t>
      </w:r>
      <w:proofErr w:type="spellStart"/>
      <w:proofErr w:type="gramStart"/>
      <w:r w:rsidRPr="00B85D3D">
        <w:rPr>
          <w:b/>
          <w:bCs/>
          <w:i/>
          <w:iCs/>
          <w:sz w:val="28"/>
          <w:szCs w:val="28"/>
          <w:u w:val="single"/>
        </w:rPr>
        <w:t>задачи</w:t>
      </w:r>
      <w:proofErr w:type="spellEnd"/>
      <w:proofErr w:type="gramEnd"/>
      <w:r w:rsidRPr="00B85D3D">
        <w:rPr>
          <w:b/>
          <w:bCs/>
          <w:i/>
          <w:iCs/>
          <w:sz w:val="28"/>
          <w:szCs w:val="28"/>
          <w:u w:val="single"/>
        </w:rPr>
        <w:t>:</w:t>
      </w:r>
    </w:p>
    <w:p w:rsidR="002F7512" w:rsidRPr="00B85D3D" w:rsidRDefault="002F7512" w:rsidP="002F7512">
      <w:pPr>
        <w:ind w:left="284" w:hanging="284"/>
        <w:jc w:val="both"/>
        <w:rPr>
          <w:sz w:val="28"/>
          <w:szCs w:val="28"/>
        </w:rPr>
      </w:pPr>
      <w:r w:rsidRPr="00B85D3D">
        <w:rPr>
          <w:sz w:val="28"/>
          <w:szCs w:val="28"/>
        </w:rPr>
        <w:t xml:space="preserve"> </w:t>
      </w:r>
      <w:r w:rsidRPr="00B85D3D">
        <w:rPr>
          <w:sz w:val="28"/>
          <w:szCs w:val="28"/>
          <w:vertAlign w:val="superscript"/>
        </w:rPr>
        <w:t>      </w:t>
      </w:r>
      <w:r w:rsidRPr="00B85D3D">
        <w:rPr>
          <w:sz w:val="28"/>
          <w:szCs w:val="28"/>
        </w:rPr>
        <w:t xml:space="preserve">Обеспечить учебно-методическую </w:t>
      </w:r>
      <w:r w:rsidR="00B369FF" w:rsidRPr="00B85D3D">
        <w:rPr>
          <w:sz w:val="28"/>
          <w:szCs w:val="28"/>
        </w:rPr>
        <w:t>поддержку реализации ФГОС в 2020–2021</w:t>
      </w:r>
      <w:r w:rsidRPr="00B85D3D">
        <w:rPr>
          <w:sz w:val="28"/>
          <w:szCs w:val="28"/>
        </w:rPr>
        <w:t xml:space="preserve"> учебном году, продолжая изучать нормативные документы.</w:t>
      </w:r>
    </w:p>
    <w:p w:rsidR="002F7512" w:rsidRPr="00B85D3D" w:rsidRDefault="002F7512" w:rsidP="002F7512">
      <w:pPr>
        <w:ind w:left="284" w:hanging="284"/>
        <w:jc w:val="both"/>
        <w:rPr>
          <w:sz w:val="28"/>
          <w:szCs w:val="28"/>
        </w:rPr>
      </w:pPr>
      <w:r w:rsidRPr="00B85D3D">
        <w:rPr>
          <w:sz w:val="28"/>
          <w:szCs w:val="28"/>
        </w:rPr>
        <w:t xml:space="preserve"> </w:t>
      </w:r>
      <w:r w:rsidRPr="00B85D3D">
        <w:rPr>
          <w:sz w:val="28"/>
          <w:szCs w:val="28"/>
          <w:vertAlign w:val="superscript"/>
        </w:rPr>
        <w:t>      </w:t>
      </w:r>
      <w:r w:rsidRPr="00B85D3D">
        <w:rPr>
          <w:sz w:val="28"/>
          <w:szCs w:val="28"/>
        </w:rPr>
        <w:t>Совершенствовать формы, методы и технологии в работе классного руководителя.</w:t>
      </w:r>
    </w:p>
    <w:p w:rsidR="002F7512" w:rsidRPr="00B85D3D" w:rsidRDefault="002F7512" w:rsidP="002F7512">
      <w:pPr>
        <w:ind w:left="284" w:hanging="284"/>
        <w:jc w:val="both"/>
        <w:rPr>
          <w:sz w:val="28"/>
          <w:szCs w:val="28"/>
        </w:rPr>
      </w:pPr>
      <w:r w:rsidRPr="00B85D3D">
        <w:rPr>
          <w:sz w:val="28"/>
          <w:szCs w:val="28"/>
        </w:rPr>
        <w:t xml:space="preserve"> </w:t>
      </w:r>
      <w:r w:rsidRPr="00B85D3D">
        <w:rPr>
          <w:sz w:val="28"/>
          <w:szCs w:val="28"/>
          <w:vertAlign w:val="superscript"/>
        </w:rPr>
        <w:t>      </w:t>
      </w:r>
      <w:r w:rsidRPr="00B85D3D">
        <w:rPr>
          <w:sz w:val="28"/>
          <w:szCs w:val="28"/>
        </w:rPr>
        <w:t>Отслеживать динамику воспитательного процесса для управления качеством образования.</w:t>
      </w:r>
    </w:p>
    <w:p w:rsidR="002F7512" w:rsidRPr="00B85D3D" w:rsidRDefault="002F7512" w:rsidP="002F7512">
      <w:pPr>
        <w:ind w:left="284" w:hanging="284"/>
        <w:jc w:val="both"/>
        <w:rPr>
          <w:color w:val="000000"/>
          <w:sz w:val="28"/>
          <w:szCs w:val="28"/>
        </w:rPr>
      </w:pPr>
      <w:r w:rsidRPr="00B85D3D">
        <w:rPr>
          <w:sz w:val="28"/>
          <w:szCs w:val="28"/>
        </w:rPr>
        <w:lastRenderedPageBreak/>
        <w:t xml:space="preserve"> </w:t>
      </w:r>
      <w:r w:rsidRPr="00B85D3D">
        <w:rPr>
          <w:sz w:val="28"/>
          <w:szCs w:val="28"/>
          <w:vertAlign w:val="superscript"/>
        </w:rPr>
        <w:t>      </w:t>
      </w:r>
      <w:r w:rsidRPr="00B85D3D">
        <w:rPr>
          <w:sz w:val="28"/>
          <w:szCs w:val="28"/>
        </w:rPr>
        <w:t>Осваивать и применять</w:t>
      </w:r>
      <w:r w:rsidRPr="00B85D3D">
        <w:rPr>
          <w:color w:val="000000"/>
          <w:sz w:val="28"/>
          <w:szCs w:val="28"/>
        </w:rPr>
        <w:t xml:space="preserve">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2F7512" w:rsidRPr="00B85D3D" w:rsidRDefault="002F7512" w:rsidP="002F7512">
      <w:pPr>
        <w:ind w:left="284" w:hanging="284"/>
        <w:jc w:val="both"/>
        <w:rPr>
          <w:color w:val="000000"/>
          <w:sz w:val="28"/>
          <w:szCs w:val="28"/>
        </w:rPr>
      </w:pPr>
      <w:r w:rsidRPr="00B85D3D">
        <w:rPr>
          <w:color w:val="000000"/>
          <w:sz w:val="28"/>
          <w:szCs w:val="28"/>
        </w:rPr>
        <w:t xml:space="preserve"> </w:t>
      </w:r>
      <w:r w:rsidRPr="00B85D3D">
        <w:rPr>
          <w:color w:val="000000"/>
          <w:sz w:val="28"/>
          <w:szCs w:val="28"/>
          <w:vertAlign w:val="superscript"/>
        </w:rPr>
        <w:t>      </w:t>
      </w:r>
      <w:r w:rsidRPr="00B85D3D">
        <w:rPr>
          <w:color w:val="000000"/>
          <w:sz w:val="28"/>
          <w:szCs w:val="28"/>
        </w:rPr>
        <w:t>Совершенствовать формы и методы работы с детьми, состоящими в группе риска.</w:t>
      </w:r>
    </w:p>
    <w:p w:rsidR="002F7512" w:rsidRPr="00B85D3D" w:rsidRDefault="002F7512" w:rsidP="002F7512">
      <w:pPr>
        <w:ind w:left="284" w:hanging="284"/>
        <w:jc w:val="both"/>
        <w:rPr>
          <w:color w:val="000000"/>
          <w:sz w:val="28"/>
          <w:szCs w:val="28"/>
        </w:rPr>
      </w:pPr>
      <w:r w:rsidRPr="00B85D3D">
        <w:rPr>
          <w:color w:val="000000"/>
          <w:sz w:val="28"/>
          <w:szCs w:val="28"/>
        </w:rPr>
        <w:t xml:space="preserve"> </w:t>
      </w:r>
      <w:r w:rsidRPr="00B85D3D">
        <w:rPr>
          <w:color w:val="000000"/>
          <w:sz w:val="28"/>
          <w:szCs w:val="28"/>
          <w:vertAlign w:val="superscript"/>
        </w:rPr>
        <w:t>      </w:t>
      </w:r>
      <w:r w:rsidRPr="00B85D3D">
        <w:rPr>
          <w:color w:val="000000"/>
          <w:sz w:val="28"/>
          <w:szCs w:val="28"/>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2F7512" w:rsidRPr="00B85D3D" w:rsidRDefault="002F7512" w:rsidP="002F7512">
      <w:pPr>
        <w:ind w:firstLine="708"/>
        <w:jc w:val="both"/>
        <w:rPr>
          <w:sz w:val="28"/>
          <w:szCs w:val="28"/>
        </w:rPr>
      </w:pPr>
      <w:r w:rsidRPr="00B85D3D">
        <w:rPr>
          <w:sz w:val="28"/>
          <w:szCs w:val="28"/>
        </w:rPr>
        <w:t>Система воспитательной работы школы включает в себя деятельность всего педагогического коллектива по различным направлениям. Все они отражены в плане воспитательной работы школы и каждого класса в отдельности.</w:t>
      </w:r>
      <w:r w:rsidRPr="00B85D3D">
        <w:rPr>
          <w:sz w:val="28"/>
          <w:szCs w:val="28"/>
        </w:rPr>
        <w:br/>
        <w:t xml:space="preserve">          </w:t>
      </w:r>
    </w:p>
    <w:p w:rsidR="002F7512" w:rsidRPr="00B85D3D" w:rsidRDefault="002F7512" w:rsidP="002F7512">
      <w:pPr>
        <w:jc w:val="both"/>
        <w:rPr>
          <w:b/>
          <w:sz w:val="28"/>
          <w:szCs w:val="28"/>
        </w:rPr>
      </w:pPr>
      <w:r w:rsidRPr="00B85D3D">
        <w:rPr>
          <w:b/>
          <w:sz w:val="28"/>
          <w:szCs w:val="28"/>
        </w:rPr>
        <w:t>Кадровый состав ШМО:</w:t>
      </w:r>
    </w:p>
    <w:tbl>
      <w:tblPr>
        <w:tblStyle w:val="12"/>
        <w:tblW w:w="0" w:type="auto"/>
        <w:tblLook w:val="04A0" w:firstRow="1" w:lastRow="0" w:firstColumn="1" w:lastColumn="0" w:noHBand="0" w:noVBand="1"/>
      </w:tblPr>
      <w:tblGrid>
        <w:gridCol w:w="1951"/>
        <w:gridCol w:w="4394"/>
        <w:gridCol w:w="2552"/>
      </w:tblGrid>
      <w:tr w:rsidR="002F7512" w:rsidRPr="00B85D3D" w:rsidTr="002F7512">
        <w:tc>
          <w:tcPr>
            <w:tcW w:w="1951" w:type="dxa"/>
          </w:tcPr>
          <w:p w:rsidR="002F7512" w:rsidRPr="00B85D3D" w:rsidRDefault="002F7512" w:rsidP="002F7512">
            <w:pPr>
              <w:jc w:val="both"/>
              <w:rPr>
                <w:rFonts w:ascii="Times New Roman" w:hAnsi="Times New Roman"/>
                <w:b/>
                <w:sz w:val="28"/>
                <w:szCs w:val="28"/>
              </w:rPr>
            </w:pPr>
            <w:r w:rsidRPr="00B85D3D">
              <w:rPr>
                <w:rFonts w:ascii="Times New Roman" w:hAnsi="Times New Roman"/>
                <w:b/>
                <w:sz w:val="28"/>
                <w:szCs w:val="28"/>
              </w:rPr>
              <w:t>класс</w:t>
            </w:r>
          </w:p>
        </w:tc>
        <w:tc>
          <w:tcPr>
            <w:tcW w:w="4394" w:type="dxa"/>
          </w:tcPr>
          <w:p w:rsidR="002F7512" w:rsidRPr="00B85D3D" w:rsidRDefault="002F7512" w:rsidP="002F7512">
            <w:pPr>
              <w:jc w:val="both"/>
              <w:rPr>
                <w:rFonts w:ascii="Times New Roman" w:hAnsi="Times New Roman"/>
                <w:b/>
                <w:sz w:val="28"/>
                <w:szCs w:val="28"/>
              </w:rPr>
            </w:pPr>
            <w:r w:rsidRPr="00B85D3D">
              <w:rPr>
                <w:rFonts w:ascii="Times New Roman" w:hAnsi="Times New Roman"/>
                <w:b/>
                <w:sz w:val="28"/>
                <w:szCs w:val="28"/>
              </w:rPr>
              <w:t>Классный руководитель</w:t>
            </w:r>
          </w:p>
        </w:tc>
        <w:tc>
          <w:tcPr>
            <w:tcW w:w="2552" w:type="dxa"/>
          </w:tcPr>
          <w:p w:rsidR="002F7512" w:rsidRPr="00B85D3D" w:rsidRDefault="002F7512" w:rsidP="002F7512">
            <w:pPr>
              <w:jc w:val="both"/>
              <w:rPr>
                <w:rFonts w:ascii="Times New Roman" w:hAnsi="Times New Roman"/>
                <w:b/>
                <w:sz w:val="28"/>
                <w:szCs w:val="28"/>
              </w:rPr>
            </w:pPr>
            <w:r w:rsidRPr="00B85D3D">
              <w:rPr>
                <w:rFonts w:ascii="Times New Roman" w:hAnsi="Times New Roman"/>
                <w:b/>
                <w:sz w:val="28"/>
                <w:szCs w:val="28"/>
              </w:rPr>
              <w:t>категория</w:t>
            </w:r>
          </w:p>
        </w:tc>
      </w:tr>
      <w:tr w:rsidR="002F7512" w:rsidRPr="00B85D3D" w:rsidTr="002F7512">
        <w:tc>
          <w:tcPr>
            <w:tcW w:w="1951" w:type="dxa"/>
          </w:tcPr>
          <w:p w:rsidR="002F7512" w:rsidRPr="00B85D3D" w:rsidRDefault="002F7512" w:rsidP="002F7512">
            <w:pPr>
              <w:jc w:val="both"/>
              <w:rPr>
                <w:rFonts w:ascii="Times New Roman" w:hAnsi="Times New Roman"/>
                <w:sz w:val="28"/>
                <w:szCs w:val="28"/>
              </w:rPr>
            </w:pPr>
            <w:r w:rsidRPr="00B85D3D">
              <w:rPr>
                <w:rFonts w:ascii="Times New Roman" w:hAnsi="Times New Roman"/>
                <w:sz w:val="28"/>
                <w:szCs w:val="28"/>
              </w:rPr>
              <w:t>1,2</w:t>
            </w:r>
          </w:p>
        </w:tc>
        <w:tc>
          <w:tcPr>
            <w:tcW w:w="4394" w:type="dxa"/>
          </w:tcPr>
          <w:p w:rsidR="002F7512" w:rsidRPr="00B85D3D" w:rsidRDefault="005F42C4" w:rsidP="002F7512">
            <w:pPr>
              <w:jc w:val="both"/>
              <w:rPr>
                <w:rFonts w:ascii="Times New Roman" w:hAnsi="Times New Roman"/>
                <w:sz w:val="28"/>
                <w:szCs w:val="28"/>
              </w:rPr>
            </w:pPr>
            <w:proofErr w:type="spellStart"/>
            <w:r w:rsidRPr="00B85D3D">
              <w:rPr>
                <w:rFonts w:ascii="Times New Roman" w:hAnsi="Times New Roman"/>
                <w:sz w:val="28"/>
                <w:szCs w:val="28"/>
              </w:rPr>
              <w:t>Затонская</w:t>
            </w:r>
            <w:proofErr w:type="spellEnd"/>
            <w:r w:rsidRPr="00B85D3D">
              <w:rPr>
                <w:rFonts w:ascii="Times New Roman" w:hAnsi="Times New Roman"/>
                <w:sz w:val="28"/>
                <w:szCs w:val="28"/>
              </w:rPr>
              <w:t xml:space="preserve"> Г.Г.</w:t>
            </w:r>
          </w:p>
        </w:tc>
        <w:tc>
          <w:tcPr>
            <w:tcW w:w="2552"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соответствие</w:t>
            </w:r>
          </w:p>
        </w:tc>
      </w:tr>
      <w:tr w:rsidR="002F7512" w:rsidRPr="00B85D3D" w:rsidTr="002F7512">
        <w:tc>
          <w:tcPr>
            <w:tcW w:w="1951" w:type="dxa"/>
          </w:tcPr>
          <w:p w:rsidR="002F7512" w:rsidRPr="00B85D3D" w:rsidRDefault="002F7512" w:rsidP="002F7512">
            <w:pPr>
              <w:jc w:val="both"/>
              <w:rPr>
                <w:rFonts w:ascii="Times New Roman" w:hAnsi="Times New Roman"/>
                <w:sz w:val="28"/>
                <w:szCs w:val="28"/>
              </w:rPr>
            </w:pPr>
            <w:r w:rsidRPr="00B85D3D">
              <w:rPr>
                <w:rFonts w:ascii="Times New Roman" w:hAnsi="Times New Roman"/>
                <w:sz w:val="28"/>
                <w:szCs w:val="28"/>
              </w:rPr>
              <w:t>3,4</w:t>
            </w:r>
          </w:p>
        </w:tc>
        <w:tc>
          <w:tcPr>
            <w:tcW w:w="4394"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Уткина Т.</w:t>
            </w:r>
            <w:proofErr w:type="gramStart"/>
            <w:r w:rsidRPr="00B85D3D">
              <w:rPr>
                <w:rFonts w:ascii="Times New Roman" w:hAnsi="Times New Roman"/>
                <w:sz w:val="28"/>
                <w:szCs w:val="28"/>
              </w:rPr>
              <w:t>Ю</w:t>
            </w:r>
            <w:proofErr w:type="gramEnd"/>
          </w:p>
        </w:tc>
        <w:tc>
          <w:tcPr>
            <w:tcW w:w="2552"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1</w:t>
            </w:r>
          </w:p>
        </w:tc>
      </w:tr>
      <w:tr w:rsidR="002F7512" w:rsidRPr="00B85D3D" w:rsidTr="002F7512">
        <w:tc>
          <w:tcPr>
            <w:tcW w:w="1951" w:type="dxa"/>
          </w:tcPr>
          <w:p w:rsidR="002F7512" w:rsidRPr="00B85D3D" w:rsidRDefault="002F7512" w:rsidP="002F7512">
            <w:pPr>
              <w:jc w:val="both"/>
              <w:rPr>
                <w:rFonts w:ascii="Times New Roman" w:hAnsi="Times New Roman"/>
                <w:sz w:val="28"/>
                <w:szCs w:val="28"/>
              </w:rPr>
            </w:pPr>
            <w:r w:rsidRPr="00B85D3D">
              <w:rPr>
                <w:rFonts w:ascii="Times New Roman" w:hAnsi="Times New Roman"/>
                <w:sz w:val="28"/>
                <w:szCs w:val="28"/>
              </w:rPr>
              <w:t>5</w:t>
            </w:r>
          </w:p>
        </w:tc>
        <w:tc>
          <w:tcPr>
            <w:tcW w:w="4394"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Кривощекова Т.Л.</w:t>
            </w:r>
          </w:p>
        </w:tc>
        <w:tc>
          <w:tcPr>
            <w:tcW w:w="2552" w:type="dxa"/>
          </w:tcPr>
          <w:p w:rsidR="002F7512" w:rsidRPr="00B85D3D" w:rsidRDefault="005F42C4" w:rsidP="005F42C4">
            <w:pPr>
              <w:jc w:val="both"/>
              <w:rPr>
                <w:rFonts w:ascii="Times New Roman" w:hAnsi="Times New Roman"/>
                <w:sz w:val="28"/>
                <w:szCs w:val="28"/>
              </w:rPr>
            </w:pPr>
            <w:r w:rsidRPr="00B85D3D">
              <w:rPr>
                <w:rFonts w:ascii="Times New Roman" w:hAnsi="Times New Roman"/>
                <w:sz w:val="28"/>
                <w:szCs w:val="28"/>
              </w:rPr>
              <w:t>1</w:t>
            </w:r>
            <w:r w:rsidR="002F7512" w:rsidRPr="00B85D3D">
              <w:rPr>
                <w:rFonts w:ascii="Times New Roman" w:hAnsi="Times New Roman"/>
                <w:sz w:val="28"/>
                <w:szCs w:val="28"/>
              </w:rPr>
              <w:t xml:space="preserve"> </w:t>
            </w:r>
          </w:p>
        </w:tc>
      </w:tr>
      <w:tr w:rsidR="002F7512" w:rsidRPr="00B85D3D" w:rsidTr="002F7512">
        <w:tc>
          <w:tcPr>
            <w:tcW w:w="1951" w:type="dxa"/>
          </w:tcPr>
          <w:p w:rsidR="002F7512" w:rsidRPr="00B85D3D" w:rsidRDefault="002F7512" w:rsidP="002F7512">
            <w:pPr>
              <w:jc w:val="both"/>
              <w:rPr>
                <w:rFonts w:ascii="Times New Roman" w:hAnsi="Times New Roman"/>
                <w:sz w:val="28"/>
                <w:szCs w:val="28"/>
              </w:rPr>
            </w:pPr>
            <w:r w:rsidRPr="00B85D3D">
              <w:rPr>
                <w:rFonts w:ascii="Times New Roman" w:hAnsi="Times New Roman"/>
                <w:sz w:val="28"/>
                <w:szCs w:val="28"/>
              </w:rPr>
              <w:t>6</w:t>
            </w:r>
          </w:p>
        </w:tc>
        <w:tc>
          <w:tcPr>
            <w:tcW w:w="4394" w:type="dxa"/>
          </w:tcPr>
          <w:p w:rsidR="002F7512" w:rsidRPr="00B85D3D" w:rsidRDefault="005F42C4" w:rsidP="002F7512">
            <w:pPr>
              <w:jc w:val="both"/>
              <w:rPr>
                <w:rFonts w:ascii="Times New Roman" w:hAnsi="Times New Roman"/>
                <w:sz w:val="28"/>
                <w:szCs w:val="28"/>
              </w:rPr>
            </w:pPr>
            <w:proofErr w:type="spellStart"/>
            <w:r w:rsidRPr="00B85D3D">
              <w:rPr>
                <w:rFonts w:ascii="Times New Roman" w:hAnsi="Times New Roman"/>
                <w:sz w:val="28"/>
                <w:szCs w:val="28"/>
              </w:rPr>
              <w:t>Газизов</w:t>
            </w:r>
            <w:proofErr w:type="spellEnd"/>
            <w:r w:rsidRPr="00B85D3D">
              <w:rPr>
                <w:rFonts w:ascii="Times New Roman" w:hAnsi="Times New Roman"/>
                <w:sz w:val="28"/>
                <w:szCs w:val="28"/>
              </w:rPr>
              <w:t xml:space="preserve"> Р.Р.</w:t>
            </w:r>
          </w:p>
        </w:tc>
        <w:tc>
          <w:tcPr>
            <w:tcW w:w="2552" w:type="dxa"/>
          </w:tcPr>
          <w:p w:rsidR="002F7512" w:rsidRPr="00B85D3D" w:rsidRDefault="005F42C4" w:rsidP="005F42C4">
            <w:pPr>
              <w:jc w:val="both"/>
              <w:rPr>
                <w:rFonts w:ascii="Times New Roman" w:hAnsi="Times New Roman"/>
                <w:sz w:val="28"/>
                <w:szCs w:val="28"/>
              </w:rPr>
            </w:pPr>
            <w:r w:rsidRPr="00B85D3D">
              <w:rPr>
                <w:rFonts w:ascii="Times New Roman" w:hAnsi="Times New Roman"/>
                <w:sz w:val="28"/>
                <w:szCs w:val="28"/>
              </w:rPr>
              <w:t>-</w:t>
            </w:r>
            <w:r w:rsidR="002F7512" w:rsidRPr="00B85D3D">
              <w:rPr>
                <w:rFonts w:ascii="Times New Roman" w:hAnsi="Times New Roman"/>
                <w:sz w:val="28"/>
                <w:szCs w:val="28"/>
              </w:rPr>
              <w:t xml:space="preserve"> </w:t>
            </w:r>
          </w:p>
        </w:tc>
      </w:tr>
      <w:tr w:rsidR="005F42C4" w:rsidRPr="00B85D3D" w:rsidTr="002F7512">
        <w:tc>
          <w:tcPr>
            <w:tcW w:w="1951" w:type="dxa"/>
          </w:tcPr>
          <w:p w:rsidR="005F42C4" w:rsidRPr="00B85D3D" w:rsidRDefault="005F42C4" w:rsidP="002F7512">
            <w:pPr>
              <w:jc w:val="both"/>
              <w:rPr>
                <w:rFonts w:ascii="Times New Roman" w:hAnsi="Times New Roman"/>
                <w:sz w:val="28"/>
                <w:szCs w:val="28"/>
              </w:rPr>
            </w:pPr>
            <w:r w:rsidRPr="00B85D3D">
              <w:rPr>
                <w:rFonts w:ascii="Times New Roman" w:hAnsi="Times New Roman"/>
                <w:sz w:val="28"/>
                <w:szCs w:val="28"/>
              </w:rPr>
              <w:t>7</w:t>
            </w:r>
          </w:p>
        </w:tc>
        <w:tc>
          <w:tcPr>
            <w:tcW w:w="4394" w:type="dxa"/>
          </w:tcPr>
          <w:p w:rsidR="005F42C4" w:rsidRPr="00B85D3D" w:rsidRDefault="005F42C4" w:rsidP="002F7512">
            <w:pPr>
              <w:jc w:val="both"/>
              <w:rPr>
                <w:rFonts w:ascii="Times New Roman" w:hAnsi="Times New Roman"/>
                <w:sz w:val="28"/>
                <w:szCs w:val="28"/>
              </w:rPr>
            </w:pPr>
            <w:r w:rsidRPr="00B85D3D">
              <w:rPr>
                <w:rFonts w:ascii="Times New Roman" w:hAnsi="Times New Roman"/>
                <w:sz w:val="28"/>
                <w:szCs w:val="28"/>
              </w:rPr>
              <w:t>Яркова С.В.</w:t>
            </w:r>
          </w:p>
        </w:tc>
        <w:tc>
          <w:tcPr>
            <w:tcW w:w="2552" w:type="dxa"/>
          </w:tcPr>
          <w:p w:rsidR="005F42C4" w:rsidRPr="00B85D3D" w:rsidRDefault="005F42C4" w:rsidP="005F42C4">
            <w:pPr>
              <w:jc w:val="both"/>
              <w:rPr>
                <w:rFonts w:ascii="Times New Roman" w:hAnsi="Times New Roman"/>
                <w:sz w:val="28"/>
                <w:szCs w:val="28"/>
              </w:rPr>
            </w:pPr>
            <w:r w:rsidRPr="00B85D3D">
              <w:rPr>
                <w:rFonts w:ascii="Times New Roman" w:hAnsi="Times New Roman"/>
                <w:sz w:val="28"/>
                <w:szCs w:val="28"/>
              </w:rPr>
              <w:t>Высшая</w:t>
            </w:r>
          </w:p>
        </w:tc>
      </w:tr>
      <w:tr w:rsidR="002F7512" w:rsidRPr="00B85D3D" w:rsidTr="002F7512">
        <w:tc>
          <w:tcPr>
            <w:tcW w:w="1951" w:type="dxa"/>
          </w:tcPr>
          <w:p w:rsidR="002F7512" w:rsidRPr="00B85D3D" w:rsidRDefault="002F7512" w:rsidP="002F7512">
            <w:pPr>
              <w:jc w:val="both"/>
              <w:rPr>
                <w:rFonts w:ascii="Times New Roman" w:hAnsi="Times New Roman"/>
                <w:sz w:val="28"/>
                <w:szCs w:val="28"/>
              </w:rPr>
            </w:pPr>
            <w:r w:rsidRPr="00B85D3D">
              <w:rPr>
                <w:rFonts w:ascii="Times New Roman" w:hAnsi="Times New Roman"/>
                <w:sz w:val="28"/>
                <w:szCs w:val="28"/>
              </w:rPr>
              <w:t>8</w:t>
            </w:r>
          </w:p>
        </w:tc>
        <w:tc>
          <w:tcPr>
            <w:tcW w:w="4394" w:type="dxa"/>
          </w:tcPr>
          <w:p w:rsidR="002F7512" w:rsidRPr="00B85D3D" w:rsidRDefault="005F42C4" w:rsidP="002F7512">
            <w:pPr>
              <w:jc w:val="both"/>
              <w:rPr>
                <w:rFonts w:ascii="Times New Roman" w:hAnsi="Times New Roman"/>
                <w:sz w:val="28"/>
                <w:szCs w:val="28"/>
              </w:rPr>
            </w:pPr>
            <w:proofErr w:type="spellStart"/>
            <w:r w:rsidRPr="00B85D3D">
              <w:rPr>
                <w:rFonts w:ascii="Times New Roman" w:hAnsi="Times New Roman"/>
                <w:sz w:val="28"/>
                <w:szCs w:val="28"/>
              </w:rPr>
              <w:t>Рахимчанова</w:t>
            </w:r>
            <w:proofErr w:type="spellEnd"/>
            <w:r w:rsidRPr="00B85D3D">
              <w:rPr>
                <w:rFonts w:ascii="Times New Roman" w:hAnsi="Times New Roman"/>
                <w:sz w:val="28"/>
                <w:szCs w:val="28"/>
              </w:rPr>
              <w:t xml:space="preserve"> А.А.</w:t>
            </w:r>
          </w:p>
        </w:tc>
        <w:tc>
          <w:tcPr>
            <w:tcW w:w="2552" w:type="dxa"/>
          </w:tcPr>
          <w:p w:rsidR="002F7512" w:rsidRPr="00B85D3D" w:rsidRDefault="002F7512" w:rsidP="002F7512">
            <w:pPr>
              <w:jc w:val="both"/>
              <w:rPr>
                <w:rFonts w:ascii="Times New Roman" w:hAnsi="Times New Roman"/>
                <w:sz w:val="28"/>
                <w:szCs w:val="28"/>
              </w:rPr>
            </w:pPr>
            <w:r w:rsidRPr="00B85D3D">
              <w:rPr>
                <w:rFonts w:ascii="Times New Roman" w:hAnsi="Times New Roman"/>
                <w:sz w:val="28"/>
                <w:szCs w:val="28"/>
              </w:rPr>
              <w:t>1</w:t>
            </w:r>
          </w:p>
        </w:tc>
      </w:tr>
      <w:tr w:rsidR="002F7512" w:rsidRPr="00B85D3D" w:rsidTr="002F7512">
        <w:tc>
          <w:tcPr>
            <w:tcW w:w="1951"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9</w:t>
            </w:r>
          </w:p>
        </w:tc>
        <w:tc>
          <w:tcPr>
            <w:tcW w:w="4394"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Гришаева Г.П.</w:t>
            </w:r>
          </w:p>
        </w:tc>
        <w:tc>
          <w:tcPr>
            <w:tcW w:w="2552" w:type="dxa"/>
          </w:tcPr>
          <w:p w:rsidR="002F7512" w:rsidRPr="00B85D3D" w:rsidRDefault="005F42C4" w:rsidP="002F7512">
            <w:pPr>
              <w:jc w:val="both"/>
              <w:rPr>
                <w:rFonts w:ascii="Times New Roman" w:hAnsi="Times New Roman"/>
                <w:sz w:val="28"/>
                <w:szCs w:val="28"/>
              </w:rPr>
            </w:pPr>
            <w:r w:rsidRPr="00B85D3D">
              <w:rPr>
                <w:rFonts w:ascii="Times New Roman" w:hAnsi="Times New Roman"/>
                <w:sz w:val="28"/>
                <w:szCs w:val="28"/>
              </w:rPr>
              <w:t>1</w:t>
            </w:r>
          </w:p>
        </w:tc>
      </w:tr>
    </w:tbl>
    <w:p w:rsidR="002F7512" w:rsidRPr="00B85D3D" w:rsidRDefault="002F7512" w:rsidP="002F7512">
      <w:pPr>
        <w:spacing w:line="301" w:lineRule="atLeast"/>
        <w:jc w:val="both"/>
        <w:rPr>
          <w:color w:val="000000"/>
          <w:sz w:val="28"/>
          <w:szCs w:val="28"/>
        </w:rPr>
      </w:pPr>
      <w:r w:rsidRPr="00B85D3D">
        <w:rPr>
          <w:color w:val="000000"/>
          <w:sz w:val="28"/>
          <w:szCs w:val="28"/>
        </w:rPr>
        <w:t xml:space="preserve">  В течение учебного года классные руководители   искали новые подходы в методике и практике воспитательного процесса,  популяризировали опыт  работы, совершенствовали проектно-исследовательскую  работу в школе. Был </w:t>
      </w:r>
      <w:proofErr w:type="gramStart"/>
      <w:r w:rsidRPr="00B85D3D">
        <w:rPr>
          <w:color w:val="000000"/>
          <w:sz w:val="28"/>
          <w:szCs w:val="28"/>
        </w:rPr>
        <w:t>проведении</w:t>
      </w:r>
      <w:proofErr w:type="gramEnd"/>
      <w:r w:rsidRPr="00B85D3D">
        <w:rPr>
          <w:color w:val="000000"/>
          <w:sz w:val="28"/>
          <w:szCs w:val="28"/>
        </w:rPr>
        <w:t xml:space="preserve"> анализ деятельности каждого классного руководителя</w:t>
      </w:r>
    </w:p>
    <w:p w:rsidR="002F7512" w:rsidRPr="00B85D3D" w:rsidRDefault="002F7512" w:rsidP="002F7512">
      <w:pPr>
        <w:spacing w:line="301" w:lineRule="atLeast"/>
        <w:jc w:val="both"/>
        <w:rPr>
          <w:color w:val="000000"/>
          <w:sz w:val="28"/>
          <w:szCs w:val="28"/>
        </w:rPr>
      </w:pPr>
      <w:r w:rsidRPr="00B85D3D">
        <w:rPr>
          <w:color w:val="000000"/>
          <w:sz w:val="28"/>
          <w:szCs w:val="28"/>
        </w:rPr>
        <w:t xml:space="preserve">В течение года были проведено 5 заседаний МО </w:t>
      </w:r>
      <w:proofErr w:type="gramStart"/>
      <w:r w:rsidRPr="00B85D3D">
        <w:rPr>
          <w:color w:val="000000"/>
          <w:sz w:val="28"/>
          <w:szCs w:val="28"/>
        </w:rPr>
        <w:t>КР</w:t>
      </w:r>
      <w:proofErr w:type="gramEnd"/>
      <w:r w:rsidRPr="00B85D3D">
        <w:rPr>
          <w:color w:val="000000"/>
          <w:sz w:val="28"/>
          <w:szCs w:val="28"/>
        </w:rPr>
        <w:t>, на которых были рассмотрены следующие вопросы:</w:t>
      </w:r>
    </w:p>
    <w:tbl>
      <w:tblPr>
        <w:tblW w:w="10490" w:type="dxa"/>
        <w:tblInd w:w="15" w:type="dxa"/>
        <w:tblLayout w:type="fixed"/>
        <w:tblCellMar>
          <w:left w:w="0" w:type="dxa"/>
          <w:right w:w="0" w:type="dxa"/>
        </w:tblCellMar>
        <w:tblLook w:val="04A0" w:firstRow="1" w:lastRow="0" w:firstColumn="1" w:lastColumn="0" w:noHBand="0" w:noVBand="1"/>
      </w:tblPr>
      <w:tblGrid>
        <w:gridCol w:w="56"/>
        <w:gridCol w:w="2190"/>
        <w:gridCol w:w="5507"/>
        <w:gridCol w:w="2737"/>
      </w:tblGrid>
      <w:tr w:rsidR="005F42C4" w:rsidRPr="00B85D3D" w:rsidTr="005F42C4">
        <w:trPr>
          <w:trHeight w:val="142"/>
        </w:trPr>
        <w:tc>
          <w:tcPr>
            <w:tcW w:w="2246" w:type="dxa"/>
            <w:gridSpan w:val="2"/>
            <w:tcBorders>
              <w:top w:val="single" w:sz="12" w:space="0" w:color="000000"/>
              <w:left w:val="single" w:sz="12" w:space="0" w:color="000000"/>
              <w:bottom w:val="single" w:sz="6" w:space="0" w:color="000000"/>
              <w:right w:val="single" w:sz="6" w:space="0" w:color="000000"/>
            </w:tcBorders>
            <w:vAlign w:val="center"/>
            <w:hideMark/>
          </w:tcPr>
          <w:p w:rsidR="005F42C4" w:rsidRPr="00B85D3D" w:rsidRDefault="005F42C4" w:rsidP="005F42C4">
            <w:pPr>
              <w:autoSpaceDE w:val="0"/>
              <w:autoSpaceDN w:val="0"/>
              <w:adjustRightInd w:val="0"/>
              <w:spacing w:before="100" w:after="100"/>
              <w:ind w:left="851" w:hanging="142"/>
              <w:jc w:val="center"/>
              <w:rPr>
                <w:b/>
                <w:bCs/>
                <w:color w:val="000000"/>
                <w:sz w:val="28"/>
                <w:szCs w:val="28"/>
              </w:rPr>
            </w:pPr>
            <w:r w:rsidRPr="00B85D3D">
              <w:rPr>
                <w:b/>
                <w:bCs/>
                <w:color w:val="000000"/>
                <w:sz w:val="28"/>
                <w:szCs w:val="28"/>
              </w:rPr>
              <w:t>Месяц</w:t>
            </w:r>
          </w:p>
        </w:tc>
        <w:tc>
          <w:tcPr>
            <w:tcW w:w="5507" w:type="dxa"/>
            <w:tcBorders>
              <w:top w:val="single" w:sz="12" w:space="0" w:color="000000"/>
              <w:left w:val="single" w:sz="6" w:space="0" w:color="000000"/>
              <w:bottom w:val="single" w:sz="6" w:space="0" w:color="000000"/>
              <w:right w:val="single" w:sz="6" w:space="0" w:color="000000"/>
            </w:tcBorders>
            <w:vAlign w:val="center"/>
          </w:tcPr>
          <w:p w:rsidR="005F42C4" w:rsidRPr="00B85D3D" w:rsidRDefault="005F42C4" w:rsidP="001F2E5D">
            <w:pPr>
              <w:spacing w:before="100" w:after="100"/>
              <w:jc w:val="center"/>
              <w:rPr>
                <w:b/>
                <w:bCs/>
                <w:color w:val="000000"/>
                <w:sz w:val="28"/>
                <w:szCs w:val="28"/>
              </w:rPr>
            </w:pPr>
            <w:r w:rsidRPr="00B85D3D">
              <w:rPr>
                <w:b/>
                <w:bCs/>
                <w:color w:val="000000"/>
                <w:sz w:val="28"/>
                <w:szCs w:val="28"/>
              </w:rPr>
              <w:t>Мероприятия</w:t>
            </w:r>
          </w:p>
          <w:p w:rsidR="005F42C4" w:rsidRPr="00B85D3D" w:rsidRDefault="005F42C4" w:rsidP="001F2E5D">
            <w:pPr>
              <w:autoSpaceDE w:val="0"/>
              <w:autoSpaceDN w:val="0"/>
              <w:adjustRightInd w:val="0"/>
              <w:spacing w:before="100" w:after="100"/>
              <w:jc w:val="center"/>
              <w:rPr>
                <w:color w:val="000000"/>
                <w:sz w:val="28"/>
                <w:szCs w:val="28"/>
              </w:rPr>
            </w:pPr>
          </w:p>
        </w:tc>
        <w:tc>
          <w:tcPr>
            <w:tcW w:w="2737" w:type="dxa"/>
            <w:tcBorders>
              <w:top w:val="single" w:sz="12" w:space="0" w:color="000000"/>
              <w:left w:val="single" w:sz="6" w:space="0" w:color="000000"/>
              <w:bottom w:val="single" w:sz="6" w:space="0" w:color="000000"/>
              <w:right w:val="single" w:sz="12" w:space="0" w:color="000000"/>
            </w:tcBorders>
            <w:vAlign w:val="center"/>
            <w:hideMark/>
          </w:tcPr>
          <w:p w:rsidR="005F42C4" w:rsidRPr="00B85D3D" w:rsidRDefault="005F42C4" w:rsidP="001F2E5D">
            <w:pPr>
              <w:autoSpaceDE w:val="0"/>
              <w:autoSpaceDN w:val="0"/>
              <w:adjustRightInd w:val="0"/>
              <w:spacing w:before="100" w:after="100"/>
              <w:jc w:val="center"/>
              <w:rPr>
                <w:b/>
                <w:bCs/>
                <w:color w:val="000000"/>
                <w:sz w:val="28"/>
                <w:szCs w:val="28"/>
              </w:rPr>
            </w:pPr>
            <w:r w:rsidRPr="00B85D3D">
              <w:rPr>
                <w:b/>
                <w:bCs/>
                <w:color w:val="000000"/>
                <w:sz w:val="28"/>
                <w:szCs w:val="28"/>
              </w:rPr>
              <w:t>Ответственный</w:t>
            </w:r>
          </w:p>
        </w:tc>
      </w:tr>
      <w:tr w:rsidR="005F42C4" w:rsidRPr="00B85D3D" w:rsidTr="005F42C4">
        <w:trPr>
          <w:trHeight w:val="1708"/>
        </w:trPr>
        <w:tc>
          <w:tcPr>
            <w:tcW w:w="2246" w:type="dxa"/>
            <w:gridSpan w:val="2"/>
            <w:vMerge w:val="restart"/>
            <w:tcBorders>
              <w:top w:val="single" w:sz="6" w:space="0" w:color="000000"/>
              <w:left w:val="single" w:sz="12"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rPr>
                <w:b/>
                <w:bCs/>
                <w:sz w:val="28"/>
                <w:szCs w:val="28"/>
              </w:rPr>
            </w:pPr>
            <w:r w:rsidRPr="00B85D3D">
              <w:rPr>
                <w:b/>
                <w:bCs/>
                <w:sz w:val="28"/>
                <w:szCs w:val="28"/>
              </w:rPr>
              <w:t>сентябрь</w:t>
            </w: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b/>
                <w:bCs/>
                <w:sz w:val="28"/>
                <w:szCs w:val="28"/>
              </w:rPr>
            </w:pPr>
            <w:r w:rsidRPr="00B85D3D">
              <w:rPr>
                <w:b/>
                <w:bCs/>
                <w:sz w:val="28"/>
                <w:szCs w:val="28"/>
              </w:rPr>
              <w:t>Заседание МО № 1:</w:t>
            </w:r>
          </w:p>
          <w:p w:rsidR="005F42C4" w:rsidRPr="00B85D3D" w:rsidRDefault="005F42C4" w:rsidP="001F2E5D">
            <w:pPr>
              <w:rPr>
                <w:sz w:val="28"/>
                <w:szCs w:val="28"/>
              </w:rPr>
            </w:pPr>
            <w:r w:rsidRPr="00B85D3D">
              <w:rPr>
                <w:sz w:val="28"/>
                <w:szCs w:val="28"/>
              </w:rPr>
              <w:t xml:space="preserve">1. Анализ воспитательной работы за 2019-2020 учебный год. </w:t>
            </w:r>
          </w:p>
          <w:p w:rsidR="005F42C4" w:rsidRPr="00B85D3D" w:rsidRDefault="005F42C4" w:rsidP="001F2E5D">
            <w:pPr>
              <w:rPr>
                <w:sz w:val="28"/>
                <w:szCs w:val="28"/>
              </w:rPr>
            </w:pPr>
            <w:r w:rsidRPr="00B85D3D">
              <w:rPr>
                <w:sz w:val="28"/>
                <w:szCs w:val="28"/>
              </w:rPr>
              <w:t>2. Организация воспитательной работы в 2020 – 2021 учебном году.</w:t>
            </w:r>
          </w:p>
          <w:p w:rsidR="005F42C4" w:rsidRPr="00B85D3D" w:rsidRDefault="005F42C4" w:rsidP="001F2E5D">
            <w:pPr>
              <w:rPr>
                <w:sz w:val="28"/>
                <w:szCs w:val="28"/>
              </w:rPr>
            </w:pPr>
            <w:r w:rsidRPr="00B85D3D">
              <w:rPr>
                <w:sz w:val="28"/>
                <w:szCs w:val="28"/>
              </w:rPr>
              <w:t>3. Планирование воспитательной работы на I полугодие.</w:t>
            </w:r>
          </w:p>
          <w:p w:rsidR="005F42C4" w:rsidRPr="00B85D3D" w:rsidRDefault="005F42C4" w:rsidP="001F2E5D">
            <w:pPr>
              <w:rPr>
                <w:sz w:val="28"/>
                <w:szCs w:val="28"/>
              </w:rPr>
            </w:pPr>
            <w:r w:rsidRPr="00B85D3D">
              <w:rPr>
                <w:sz w:val="28"/>
                <w:szCs w:val="28"/>
              </w:rPr>
              <w:t>4.  Выбор тем самообразования (обсуждение).</w:t>
            </w:r>
          </w:p>
          <w:p w:rsidR="005F42C4" w:rsidRPr="00B85D3D" w:rsidRDefault="005F42C4" w:rsidP="001F2E5D">
            <w:pPr>
              <w:autoSpaceDE w:val="0"/>
              <w:autoSpaceDN w:val="0"/>
              <w:adjustRightInd w:val="0"/>
              <w:rPr>
                <w:sz w:val="28"/>
                <w:szCs w:val="28"/>
              </w:rPr>
            </w:pPr>
            <w:r w:rsidRPr="00B85D3D">
              <w:rPr>
                <w:sz w:val="28"/>
                <w:szCs w:val="28"/>
              </w:rPr>
              <w:t>5. Составление графика открытых классных часов.</w:t>
            </w:r>
          </w:p>
        </w:tc>
        <w:tc>
          <w:tcPr>
            <w:tcW w:w="2737" w:type="dxa"/>
            <w:tcBorders>
              <w:top w:val="single" w:sz="6" w:space="0" w:color="000000"/>
              <w:left w:val="single" w:sz="6" w:space="0" w:color="000000"/>
              <w:bottom w:val="single" w:sz="6" w:space="0" w:color="000000"/>
              <w:right w:val="single" w:sz="12" w:space="0" w:color="000000"/>
            </w:tcBorders>
            <w:vAlign w:val="center"/>
          </w:tcPr>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autoSpaceDE w:val="0"/>
              <w:autoSpaceDN w:val="0"/>
              <w:adjustRightInd w:val="0"/>
              <w:rPr>
                <w:sz w:val="28"/>
                <w:szCs w:val="28"/>
              </w:rPr>
            </w:pPr>
          </w:p>
        </w:tc>
      </w:tr>
      <w:tr w:rsidR="005F42C4" w:rsidRPr="00B85D3D" w:rsidTr="005F42C4">
        <w:trPr>
          <w:trHeight w:val="1708"/>
        </w:trPr>
        <w:tc>
          <w:tcPr>
            <w:tcW w:w="2246" w:type="dxa"/>
            <w:gridSpan w:val="2"/>
            <w:vMerge/>
            <w:tcBorders>
              <w:top w:val="single" w:sz="6" w:space="0" w:color="000000"/>
              <w:left w:val="single" w:sz="12" w:space="0" w:color="000000"/>
              <w:bottom w:val="single" w:sz="6" w:space="0" w:color="000000"/>
              <w:right w:val="single" w:sz="6" w:space="0" w:color="000000"/>
            </w:tcBorders>
            <w:vAlign w:val="center"/>
            <w:hideMark/>
          </w:tcPr>
          <w:p w:rsidR="005F42C4" w:rsidRPr="00B85D3D" w:rsidRDefault="005F42C4" w:rsidP="001F2E5D">
            <w:pPr>
              <w:rPr>
                <w:b/>
                <w:bCs/>
                <w:sz w:val="28"/>
                <w:szCs w:val="28"/>
              </w:rPr>
            </w:pP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sz w:val="28"/>
                <w:szCs w:val="28"/>
              </w:rPr>
            </w:pPr>
            <w:r w:rsidRPr="00B85D3D">
              <w:rPr>
                <w:sz w:val="28"/>
                <w:szCs w:val="28"/>
              </w:rPr>
              <w:t>1.Индивидуальные собеседования с классными руководителями, помощь в подготовке мероприятий.</w:t>
            </w:r>
          </w:p>
          <w:p w:rsidR="005F42C4" w:rsidRPr="00B85D3D" w:rsidRDefault="005F42C4" w:rsidP="001F2E5D">
            <w:pPr>
              <w:autoSpaceDE w:val="0"/>
              <w:autoSpaceDN w:val="0"/>
              <w:adjustRightInd w:val="0"/>
              <w:rPr>
                <w:sz w:val="28"/>
                <w:szCs w:val="28"/>
              </w:rPr>
            </w:pPr>
            <w:r w:rsidRPr="00B85D3D">
              <w:rPr>
                <w:sz w:val="28"/>
                <w:szCs w:val="28"/>
              </w:rPr>
              <w:t>2. Планирование воспитательной работы на 2020-2021  уч. г</w:t>
            </w:r>
          </w:p>
        </w:tc>
        <w:tc>
          <w:tcPr>
            <w:tcW w:w="2737" w:type="dxa"/>
            <w:tcBorders>
              <w:top w:val="single" w:sz="6" w:space="0" w:color="000000"/>
              <w:left w:val="single" w:sz="6" w:space="0" w:color="000000"/>
              <w:bottom w:val="single" w:sz="6" w:space="0" w:color="000000"/>
              <w:right w:val="single" w:sz="12" w:space="0" w:color="000000"/>
            </w:tcBorders>
            <w:vAlign w:val="center"/>
            <w:hideMark/>
          </w:tcPr>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r w:rsidRPr="00B85D3D">
              <w:rPr>
                <w:sz w:val="28"/>
                <w:szCs w:val="28"/>
              </w:rPr>
              <w:t> </w:t>
            </w:r>
          </w:p>
          <w:p w:rsidR="005F42C4" w:rsidRPr="00B85D3D" w:rsidRDefault="005F42C4" w:rsidP="001F2E5D">
            <w:pPr>
              <w:autoSpaceDE w:val="0"/>
              <w:autoSpaceDN w:val="0"/>
              <w:adjustRightInd w:val="0"/>
              <w:rPr>
                <w:sz w:val="28"/>
                <w:szCs w:val="28"/>
              </w:rPr>
            </w:pPr>
            <w:r w:rsidRPr="00B85D3D">
              <w:rPr>
                <w:sz w:val="28"/>
                <w:szCs w:val="28"/>
              </w:rPr>
              <w:t> </w:t>
            </w:r>
          </w:p>
        </w:tc>
      </w:tr>
      <w:tr w:rsidR="005F42C4" w:rsidRPr="00B85D3D" w:rsidTr="005F42C4">
        <w:trPr>
          <w:trHeight w:val="142"/>
        </w:trPr>
        <w:tc>
          <w:tcPr>
            <w:tcW w:w="2246" w:type="dxa"/>
            <w:gridSpan w:val="2"/>
            <w:tcBorders>
              <w:top w:val="single" w:sz="6" w:space="0" w:color="000000"/>
              <w:left w:val="single" w:sz="12"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октябрь</w:t>
            </w: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sz w:val="28"/>
                <w:szCs w:val="28"/>
              </w:rPr>
            </w:pPr>
            <w:r w:rsidRPr="00B85D3D">
              <w:rPr>
                <w:sz w:val="28"/>
                <w:szCs w:val="28"/>
              </w:rPr>
              <w:t xml:space="preserve">1.Применение инновационных технологий в воспитательной работе. Как сделать классное </w:t>
            </w:r>
            <w:r w:rsidRPr="00B85D3D">
              <w:rPr>
                <w:sz w:val="28"/>
                <w:szCs w:val="28"/>
              </w:rPr>
              <w:lastRenderedPageBreak/>
              <w:t xml:space="preserve">дело интересным и содержательным? </w:t>
            </w:r>
          </w:p>
          <w:p w:rsidR="005F42C4" w:rsidRPr="00B85D3D" w:rsidRDefault="005F42C4" w:rsidP="001F2E5D">
            <w:pPr>
              <w:rPr>
                <w:sz w:val="28"/>
                <w:szCs w:val="28"/>
              </w:rPr>
            </w:pPr>
            <w:r w:rsidRPr="00B85D3D">
              <w:rPr>
                <w:sz w:val="28"/>
                <w:szCs w:val="28"/>
              </w:rPr>
              <w:t xml:space="preserve">2. Ярмарка педагогических идей на тему: «Как сделать классное дело интересным и содержательным». </w:t>
            </w:r>
          </w:p>
          <w:p w:rsidR="005F42C4" w:rsidRPr="00B85D3D" w:rsidRDefault="005F42C4" w:rsidP="001F2E5D">
            <w:pPr>
              <w:rPr>
                <w:sz w:val="28"/>
                <w:szCs w:val="28"/>
              </w:rPr>
            </w:pPr>
            <w:r w:rsidRPr="00B85D3D">
              <w:rPr>
                <w:sz w:val="28"/>
                <w:szCs w:val="28"/>
              </w:rPr>
              <w:t>3.Познакомить классных руководителей с различными формами проведения классных часов</w:t>
            </w:r>
          </w:p>
          <w:p w:rsidR="005F42C4" w:rsidRPr="00B85D3D" w:rsidRDefault="005F42C4" w:rsidP="001F2E5D">
            <w:pPr>
              <w:rPr>
                <w:sz w:val="28"/>
                <w:szCs w:val="28"/>
              </w:rPr>
            </w:pPr>
            <w:r w:rsidRPr="00B85D3D">
              <w:rPr>
                <w:sz w:val="28"/>
                <w:szCs w:val="28"/>
              </w:rPr>
              <w:t xml:space="preserve">4. Отслеживание </w:t>
            </w:r>
            <w:proofErr w:type="spellStart"/>
            <w:r w:rsidRPr="00B85D3D">
              <w:rPr>
                <w:sz w:val="28"/>
                <w:szCs w:val="28"/>
              </w:rPr>
              <w:t>кл</w:t>
            </w:r>
            <w:proofErr w:type="gramStart"/>
            <w:r w:rsidRPr="00B85D3D">
              <w:rPr>
                <w:sz w:val="28"/>
                <w:szCs w:val="28"/>
              </w:rPr>
              <w:t>.р</w:t>
            </w:r>
            <w:proofErr w:type="gramEnd"/>
            <w:r w:rsidRPr="00B85D3D">
              <w:rPr>
                <w:sz w:val="28"/>
                <w:szCs w:val="28"/>
              </w:rPr>
              <w:t>ук</w:t>
            </w:r>
            <w:proofErr w:type="spellEnd"/>
            <w:r w:rsidRPr="00B85D3D">
              <w:rPr>
                <w:sz w:val="28"/>
                <w:szCs w:val="28"/>
              </w:rPr>
              <w:t xml:space="preserve">-ми посещения </w:t>
            </w:r>
            <w:proofErr w:type="spellStart"/>
            <w:r w:rsidRPr="00B85D3D">
              <w:rPr>
                <w:sz w:val="28"/>
                <w:szCs w:val="28"/>
              </w:rPr>
              <w:t>уч.занятий</w:t>
            </w:r>
            <w:proofErr w:type="spellEnd"/>
            <w:r w:rsidRPr="00B85D3D">
              <w:rPr>
                <w:sz w:val="28"/>
                <w:szCs w:val="28"/>
              </w:rPr>
              <w:t xml:space="preserve"> и охват дополнительным образованием уч-ся «группы риска» .Формирование банка данных учащихся «группы риска».</w:t>
            </w:r>
          </w:p>
          <w:p w:rsidR="005F42C4" w:rsidRPr="00B85D3D" w:rsidRDefault="005F42C4" w:rsidP="001F2E5D">
            <w:pPr>
              <w:rPr>
                <w:sz w:val="28"/>
                <w:szCs w:val="28"/>
              </w:rPr>
            </w:pPr>
            <w:r w:rsidRPr="00B85D3D">
              <w:rPr>
                <w:sz w:val="28"/>
                <w:szCs w:val="28"/>
              </w:rPr>
              <w:t>5. Работа классного руководителя, учителя, родителей и учащихся с дневниками. Соблюдение единых правил оформления дневников, своевременность выставления отметок учителями, связь с родителями.</w:t>
            </w:r>
          </w:p>
          <w:p w:rsidR="005F42C4" w:rsidRPr="00B85D3D" w:rsidRDefault="005F42C4" w:rsidP="001F2E5D">
            <w:pPr>
              <w:rPr>
                <w:sz w:val="28"/>
                <w:szCs w:val="28"/>
              </w:rPr>
            </w:pPr>
            <w:r w:rsidRPr="00B85D3D">
              <w:rPr>
                <w:sz w:val="28"/>
                <w:szCs w:val="28"/>
              </w:rPr>
              <w:t>6. Оказание помощи ветеранам трудового фронта. Анализ организации тимуровской работы</w:t>
            </w:r>
          </w:p>
          <w:p w:rsidR="005F42C4" w:rsidRPr="00B85D3D" w:rsidRDefault="005F42C4" w:rsidP="001F2E5D">
            <w:pPr>
              <w:autoSpaceDE w:val="0"/>
              <w:autoSpaceDN w:val="0"/>
              <w:adjustRightInd w:val="0"/>
              <w:rPr>
                <w:sz w:val="28"/>
                <w:szCs w:val="28"/>
              </w:rPr>
            </w:pPr>
            <w:r w:rsidRPr="00B85D3D">
              <w:rPr>
                <w:sz w:val="28"/>
                <w:szCs w:val="28"/>
              </w:rPr>
              <w:t xml:space="preserve">7. Профориентация Состояние </w:t>
            </w:r>
            <w:proofErr w:type="spellStart"/>
            <w:r w:rsidRPr="00B85D3D">
              <w:rPr>
                <w:sz w:val="28"/>
                <w:szCs w:val="28"/>
              </w:rPr>
              <w:t>профориентационной</w:t>
            </w:r>
            <w:proofErr w:type="spellEnd"/>
            <w:r w:rsidRPr="00B85D3D">
              <w:rPr>
                <w:sz w:val="28"/>
                <w:szCs w:val="28"/>
              </w:rPr>
              <w:t xml:space="preserve"> работы в школе</w:t>
            </w:r>
          </w:p>
        </w:tc>
        <w:tc>
          <w:tcPr>
            <w:tcW w:w="2737" w:type="dxa"/>
            <w:tcBorders>
              <w:top w:val="single" w:sz="6" w:space="0" w:color="000000"/>
              <w:left w:val="single" w:sz="6" w:space="0" w:color="000000"/>
              <w:bottom w:val="single" w:sz="6" w:space="0" w:color="000000"/>
              <w:right w:val="single" w:sz="12" w:space="0" w:color="000000"/>
            </w:tcBorders>
            <w:vAlign w:val="center"/>
          </w:tcPr>
          <w:p w:rsidR="005F42C4" w:rsidRPr="00B85D3D" w:rsidRDefault="005F42C4" w:rsidP="001F2E5D">
            <w:pPr>
              <w:spacing w:before="100" w:after="100"/>
              <w:rPr>
                <w:sz w:val="28"/>
                <w:szCs w:val="28"/>
              </w:rPr>
            </w:pPr>
            <w:r w:rsidRPr="00B85D3D">
              <w:rPr>
                <w:sz w:val="28"/>
                <w:szCs w:val="28"/>
              </w:rPr>
              <w:lastRenderedPageBreak/>
              <w:t xml:space="preserve"> Яркова С.В.</w:t>
            </w: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r w:rsidRPr="00B85D3D">
              <w:rPr>
                <w:sz w:val="28"/>
                <w:szCs w:val="28"/>
              </w:rPr>
              <w:t>Руководитель ШМО</w:t>
            </w:r>
          </w:p>
          <w:p w:rsidR="005F42C4" w:rsidRPr="00B85D3D" w:rsidRDefault="005F42C4" w:rsidP="001F2E5D">
            <w:pPr>
              <w:spacing w:before="100" w:after="100"/>
              <w:rPr>
                <w:sz w:val="28"/>
                <w:szCs w:val="28"/>
              </w:rPr>
            </w:pPr>
            <w:r w:rsidRPr="00B85D3D">
              <w:rPr>
                <w:sz w:val="28"/>
                <w:szCs w:val="28"/>
              </w:rPr>
              <w:t>Руководитель ШМО</w:t>
            </w: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r w:rsidRPr="00B85D3D">
              <w:rPr>
                <w:sz w:val="28"/>
                <w:szCs w:val="28"/>
              </w:rPr>
              <w:t> </w:t>
            </w:r>
            <w:proofErr w:type="spellStart"/>
            <w:r w:rsidRPr="00B85D3D">
              <w:rPr>
                <w:sz w:val="28"/>
                <w:szCs w:val="28"/>
              </w:rPr>
              <w:t>Ст</w:t>
            </w:r>
            <w:proofErr w:type="gramStart"/>
            <w:r w:rsidRPr="00B85D3D">
              <w:rPr>
                <w:sz w:val="28"/>
                <w:szCs w:val="28"/>
              </w:rPr>
              <w:t>.в</w:t>
            </w:r>
            <w:proofErr w:type="gramEnd"/>
            <w:r w:rsidRPr="00B85D3D">
              <w:rPr>
                <w:sz w:val="28"/>
                <w:szCs w:val="28"/>
              </w:rPr>
              <w:t>ожатая</w:t>
            </w:r>
            <w:proofErr w:type="spellEnd"/>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r w:rsidRPr="00B85D3D">
              <w:rPr>
                <w:sz w:val="28"/>
                <w:szCs w:val="28"/>
              </w:rPr>
              <w:t xml:space="preserve">Методист </w:t>
            </w:r>
          </w:p>
          <w:p w:rsidR="005F42C4" w:rsidRPr="00B85D3D" w:rsidRDefault="005F42C4" w:rsidP="001F2E5D">
            <w:pPr>
              <w:spacing w:before="100" w:after="100"/>
              <w:rPr>
                <w:sz w:val="28"/>
                <w:szCs w:val="28"/>
              </w:rPr>
            </w:pPr>
          </w:p>
          <w:p w:rsidR="005F42C4" w:rsidRPr="00B85D3D" w:rsidRDefault="005F42C4" w:rsidP="001F2E5D">
            <w:pPr>
              <w:autoSpaceDE w:val="0"/>
              <w:autoSpaceDN w:val="0"/>
              <w:adjustRightInd w:val="0"/>
              <w:spacing w:before="100" w:after="100"/>
              <w:rPr>
                <w:sz w:val="28"/>
                <w:szCs w:val="28"/>
              </w:rPr>
            </w:pPr>
            <w:r w:rsidRPr="00B85D3D">
              <w:rPr>
                <w:sz w:val="28"/>
                <w:szCs w:val="28"/>
              </w:rPr>
              <w:t>Руководитель ШМО</w:t>
            </w:r>
          </w:p>
        </w:tc>
      </w:tr>
      <w:tr w:rsidR="005F42C4" w:rsidRPr="00B85D3D" w:rsidTr="005F42C4">
        <w:trPr>
          <w:trHeight w:val="142"/>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ноябрь</w:t>
            </w:r>
          </w:p>
        </w:tc>
        <w:tc>
          <w:tcPr>
            <w:tcW w:w="5507" w:type="dxa"/>
            <w:tcBorders>
              <w:top w:val="single" w:sz="6" w:space="0" w:color="000000"/>
              <w:left w:val="single" w:sz="6" w:space="0" w:color="000000"/>
              <w:bottom w:val="single" w:sz="6" w:space="0" w:color="000000"/>
              <w:right w:val="single" w:sz="6" w:space="0" w:color="000000"/>
            </w:tcBorders>
            <w:vAlign w:val="center"/>
          </w:tcPr>
          <w:p w:rsidR="005F42C4" w:rsidRPr="00B85D3D" w:rsidRDefault="005F42C4" w:rsidP="001F2E5D">
            <w:pPr>
              <w:rPr>
                <w:b/>
                <w:bCs/>
                <w:sz w:val="28"/>
                <w:szCs w:val="28"/>
              </w:rPr>
            </w:pPr>
            <w:r w:rsidRPr="00B85D3D">
              <w:rPr>
                <w:sz w:val="28"/>
                <w:szCs w:val="28"/>
              </w:rPr>
              <w:t xml:space="preserve"> </w:t>
            </w:r>
            <w:r w:rsidRPr="00B85D3D">
              <w:rPr>
                <w:b/>
                <w:bCs/>
                <w:sz w:val="28"/>
                <w:szCs w:val="28"/>
              </w:rPr>
              <w:t xml:space="preserve">Заседание МО № 2: </w:t>
            </w:r>
          </w:p>
          <w:p w:rsidR="005F42C4" w:rsidRPr="00B85D3D" w:rsidRDefault="005F42C4" w:rsidP="001F2E5D">
            <w:pPr>
              <w:rPr>
                <w:sz w:val="28"/>
                <w:szCs w:val="28"/>
              </w:rPr>
            </w:pPr>
            <w:r w:rsidRPr="00B85D3D">
              <w:rPr>
                <w:sz w:val="28"/>
                <w:szCs w:val="28"/>
              </w:rPr>
              <w:t>2. Отчёты классных руководителей по работе с учащимися, состоящими на всех видах учёта.</w:t>
            </w:r>
          </w:p>
          <w:p w:rsidR="005F42C4" w:rsidRPr="00B85D3D" w:rsidRDefault="005F42C4" w:rsidP="001F2E5D">
            <w:pPr>
              <w:rPr>
                <w:sz w:val="28"/>
                <w:szCs w:val="28"/>
              </w:rPr>
            </w:pPr>
            <w:r w:rsidRPr="00B85D3D">
              <w:rPr>
                <w:sz w:val="28"/>
                <w:szCs w:val="28"/>
              </w:rPr>
              <w:t>3. Комплексный подход к воспитанию личности в коллективе. (ЗДВР)</w:t>
            </w:r>
          </w:p>
          <w:p w:rsidR="005F42C4" w:rsidRPr="00B85D3D" w:rsidRDefault="005F42C4" w:rsidP="001F2E5D">
            <w:pPr>
              <w:rPr>
                <w:sz w:val="28"/>
                <w:szCs w:val="28"/>
              </w:rPr>
            </w:pPr>
            <w:r w:rsidRPr="00B85D3D">
              <w:rPr>
                <w:sz w:val="28"/>
                <w:szCs w:val="28"/>
              </w:rPr>
              <w:t xml:space="preserve">4. Межличностные отношения. Конфликтные ситуации. </w:t>
            </w:r>
          </w:p>
          <w:p w:rsidR="005F42C4" w:rsidRPr="00B85D3D" w:rsidRDefault="005F42C4" w:rsidP="001F2E5D">
            <w:pPr>
              <w:rPr>
                <w:sz w:val="28"/>
                <w:szCs w:val="28"/>
              </w:rPr>
            </w:pPr>
            <w:r w:rsidRPr="00B85D3D">
              <w:rPr>
                <w:sz w:val="28"/>
                <w:szCs w:val="28"/>
              </w:rPr>
              <w:t>5.Рекомендации классным руководителям по психологическому сопровождению профилактики правонарушений.</w:t>
            </w:r>
          </w:p>
          <w:p w:rsidR="005F42C4" w:rsidRPr="00B85D3D" w:rsidRDefault="005F42C4" w:rsidP="001F2E5D">
            <w:pPr>
              <w:autoSpaceDE w:val="0"/>
              <w:autoSpaceDN w:val="0"/>
              <w:adjustRightInd w:val="0"/>
              <w:rPr>
                <w:sz w:val="28"/>
                <w:szCs w:val="28"/>
              </w:rPr>
            </w:pPr>
          </w:p>
        </w:tc>
        <w:tc>
          <w:tcPr>
            <w:tcW w:w="2737" w:type="dxa"/>
            <w:tcBorders>
              <w:top w:val="single" w:sz="6" w:space="0" w:color="000000"/>
              <w:left w:val="single" w:sz="6" w:space="0" w:color="000000"/>
              <w:bottom w:val="single" w:sz="6" w:space="0" w:color="000000"/>
              <w:right w:val="single" w:sz="12" w:space="0" w:color="000000"/>
            </w:tcBorders>
            <w:vAlign w:val="center"/>
            <w:hideMark/>
          </w:tcPr>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spacing w:before="100" w:after="100"/>
              <w:rPr>
                <w:sz w:val="28"/>
                <w:szCs w:val="28"/>
              </w:rPr>
            </w:pPr>
            <w:r w:rsidRPr="00B85D3D">
              <w:rPr>
                <w:sz w:val="28"/>
                <w:szCs w:val="28"/>
              </w:rPr>
              <w:t> </w:t>
            </w:r>
          </w:p>
          <w:p w:rsidR="005F42C4" w:rsidRPr="00B85D3D" w:rsidRDefault="005F42C4" w:rsidP="001F2E5D">
            <w:pPr>
              <w:spacing w:before="100" w:after="100"/>
              <w:rPr>
                <w:sz w:val="28"/>
                <w:szCs w:val="28"/>
              </w:rPr>
            </w:pPr>
            <w:r w:rsidRPr="00B85D3D">
              <w:rPr>
                <w:sz w:val="28"/>
                <w:szCs w:val="28"/>
              </w:rPr>
              <w:t> </w:t>
            </w:r>
          </w:p>
          <w:p w:rsidR="005F42C4" w:rsidRPr="00B85D3D" w:rsidRDefault="005F42C4" w:rsidP="001F2E5D">
            <w:pPr>
              <w:spacing w:before="100" w:after="100"/>
              <w:rPr>
                <w:sz w:val="28"/>
                <w:szCs w:val="28"/>
              </w:rPr>
            </w:pPr>
            <w:r w:rsidRPr="00B85D3D">
              <w:rPr>
                <w:sz w:val="28"/>
                <w:szCs w:val="28"/>
              </w:rPr>
              <w:t> </w:t>
            </w:r>
          </w:p>
          <w:p w:rsidR="005F42C4" w:rsidRPr="00B85D3D" w:rsidRDefault="005F42C4" w:rsidP="001F2E5D">
            <w:pPr>
              <w:spacing w:before="100" w:after="100"/>
              <w:rPr>
                <w:sz w:val="28"/>
                <w:szCs w:val="28"/>
              </w:rPr>
            </w:pPr>
            <w:r w:rsidRPr="00B85D3D">
              <w:rPr>
                <w:sz w:val="28"/>
                <w:szCs w:val="28"/>
              </w:rPr>
              <w:t> </w:t>
            </w:r>
          </w:p>
          <w:p w:rsidR="005F42C4" w:rsidRPr="00B85D3D" w:rsidRDefault="005F42C4" w:rsidP="001F2E5D">
            <w:pPr>
              <w:autoSpaceDE w:val="0"/>
              <w:autoSpaceDN w:val="0"/>
              <w:adjustRightInd w:val="0"/>
              <w:spacing w:before="100" w:after="100"/>
              <w:rPr>
                <w:sz w:val="28"/>
                <w:szCs w:val="28"/>
              </w:rPr>
            </w:pPr>
            <w:r w:rsidRPr="00B85D3D">
              <w:rPr>
                <w:sz w:val="28"/>
                <w:szCs w:val="28"/>
              </w:rPr>
              <w:t> </w:t>
            </w:r>
          </w:p>
        </w:tc>
      </w:tr>
      <w:tr w:rsidR="005F42C4" w:rsidRPr="00B85D3D" w:rsidTr="005F42C4">
        <w:trPr>
          <w:trHeight w:val="4920"/>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декабрь</w:t>
            </w: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sz w:val="28"/>
                <w:szCs w:val="28"/>
              </w:rPr>
            </w:pPr>
            <w:r w:rsidRPr="00B85D3D">
              <w:rPr>
                <w:sz w:val="28"/>
                <w:szCs w:val="28"/>
              </w:rPr>
              <w:t>1. Физическое развитие как показатель здоровья детей и подростков.</w:t>
            </w:r>
          </w:p>
          <w:p w:rsidR="005F42C4" w:rsidRPr="00B85D3D" w:rsidRDefault="005F42C4" w:rsidP="001F2E5D">
            <w:pPr>
              <w:rPr>
                <w:sz w:val="28"/>
                <w:szCs w:val="28"/>
              </w:rPr>
            </w:pPr>
            <w:r w:rsidRPr="00B85D3D">
              <w:rPr>
                <w:sz w:val="28"/>
                <w:szCs w:val="28"/>
              </w:rPr>
              <w:t>2. Физкультурно-спортивные мероприятия как средство формирования здорового образа жизни.</w:t>
            </w:r>
          </w:p>
          <w:p w:rsidR="005F42C4" w:rsidRPr="00B85D3D" w:rsidRDefault="005F42C4" w:rsidP="001F2E5D">
            <w:pPr>
              <w:autoSpaceDE w:val="0"/>
              <w:autoSpaceDN w:val="0"/>
              <w:adjustRightInd w:val="0"/>
              <w:rPr>
                <w:sz w:val="28"/>
                <w:szCs w:val="28"/>
              </w:rPr>
            </w:pPr>
            <w:r w:rsidRPr="00B85D3D">
              <w:rPr>
                <w:sz w:val="28"/>
                <w:szCs w:val="28"/>
              </w:rPr>
              <w:t>3. Профилактика вредных привычек школьников (из опыта работы классных руководителей).</w:t>
            </w:r>
          </w:p>
        </w:tc>
        <w:tc>
          <w:tcPr>
            <w:tcW w:w="2737" w:type="dxa"/>
            <w:tcBorders>
              <w:top w:val="single" w:sz="6" w:space="0" w:color="000000"/>
              <w:left w:val="single" w:sz="6" w:space="0" w:color="000000"/>
              <w:bottom w:val="single" w:sz="6" w:space="0" w:color="000000"/>
              <w:right w:val="single" w:sz="12" w:space="0" w:color="000000"/>
            </w:tcBorders>
            <w:vAlign w:val="center"/>
            <w:hideMark/>
          </w:tcPr>
          <w:p w:rsidR="005F42C4" w:rsidRPr="00B85D3D" w:rsidRDefault="005F42C4" w:rsidP="001F2E5D">
            <w:pPr>
              <w:spacing w:before="100" w:after="100"/>
              <w:rPr>
                <w:sz w:val="28"/>
                <w:szCs w:val="28"/>
              </w:rPr>
            </w:pPr>
            <w:r w:rsidRPr="00B85D3D">
              <w:rPr>
                <w:sz w:val="28"/>
                <w:szCs w:val="28"/>
              </w:rPr>
              <w:t xml:space="preserve">Учитель физической культуры </w:t>
            </w:r>
            <w:proofErr w:type="spellStart"/>
            <w:r w:rsidRPr="00B85D3D">
              <w:rPr>
                <w:sz w:val="28"/>
                <w:szCs w:val="28"/>
              </w:rPr>
              <w:t>Чеканцева</w:t>
            </w:r>
            <w:proofErr w:type="spellEnd"/>
            <w:r w:rsidRPr="00B85D3D">
              <w:rPr>
                <w:sz w:val="28"/>
                <w:szCs w:val="28"/>
              </w:rPr>
              <w:t xml:space="preserve"> А.И.</w:t>
            </w:r>
          </w:p>
          <w:p w:rsidR="005F42C4" w:rsidRPr="00B85D3D" w:rsidRDefault="005F42C4" w:rsidP="001F2E5D">
            <w:pPr>
              <w:spacing w:before="100" w:after="100"/>
              <w:rPr>
                <w:sz w:val="28"/>
                <w:szCs w:val="28"/>
              </w:rPr>
            </w:pPr>
            <w:r w:rsidRPr="00B85D3D">
              <w:rPr>
                <w:sz w:val="28"/>
                <w:szCs w:val="28"/>
              </w:rPr>
              <w:t>Уткина Т.Ю.</w:t>
            </w:r>
          </w:p>
          <w:p w:rsidR="005F42C4" w:rsidRPr="00B85D3D" w:rsidRDefault="005F42C4" w:rsidP="001F2E5D">
            <w:pPr>
              <w:spacing w:before="100" w:after="100"/>
              <w:rPr>
                <w:sz w:val="28"/>
                <w:szCs w:val="28"/>
              </w:rPr>
            </w:pPr>
            <w:r w:rsidRPr="00B85D3D">
              <w:rPr>
                <w:sz w:val="28"/>
                <w:szCs w:val="28"/>
              </w:rPr>
              <w:t>Журавлева А.В.</w:t>
            </w:r>
          </w:p>
          <w:p w:rsidR="005F42C4" w:rsidRPr="00B85D3D" w:rsidRDefault="005F42C4" w:rsidP="001F2E5D">
            <w:pPr>
              <w:spacing w:before="100" w:after="100"/>
              <w:rPr>
                <w:sz w:val="28"/>
                <w:szCs w:val="28"/>
              </w:rPr>
            </w:pPr>
            <w:r w:rsidRPr="00B85D3D">
              <w:rPr>
                <w:sz w:val="28"/>
                <w:szCs w:val="28"/>
              </w:rPr>
              <w:t> </w:t>
            </w:r>
          </w:p>
          <w:p w:rsidR="005F42C4" w:rsidRPr="00B85D3D" w:rsidRDefault="005F42C4" w:rsidP="001F2E5D">
            <w:pPr>
              <w:autoSpaceDE w:val="0"/>
              <w:autoSpaceDN w:val="0"/>
              <w:adjustRightInd w:val="0"/>
              <w:spacing w:before="100" w:after="100"/>
              <w:rPr>
                <w:sz w:val="28"/>
                <w:szCs w:val="28"/>
              </w:rPr>
            </w:pPr>
            <w:r w:rsidRPr="00B85D3D">
              <w:rPr>
                <w:sz w:val="28"/>
                <w:szCs w:val="28"/>
              </w:rPr>
              <w:t> </w:t>
            </w:r>
          </w:p>
        </w:tc>
      </w:tr>
      <w:tr w:rsidR="005F42C4" w:rsidRPr="00B85D3D" w:rsidTr="005F42C4">
        <w:trPr>
          <w:trHeight w:val="142"/>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январь</w:t>
            </w: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b/>
                <w:bCs/>
                <w:sz w:val="28"/>
                <w:szCs w:val="28"/>
              </w:rPr>
            </w:pPr>
            <w:r w:rsidRPr="00B85D3D">
              <w:rPr>
                <w:b/>
                <w:bCs/>
                <w:sz w:val="28"/>
                <w:szCs w:val="28"/>
              </w:rPr>
              <w:t>Заседание МО № 3:</w:t>
            </w:r>
          </w:p>
          <w:p w:rsidR="005F42C4" w:rsidRPr="00B85D3D" w:rsidRDefault="005F42C4" w:rsidP="001F2E5D">
            <w:pPr>
              <w:rPr>
                <w:sz w:val="28"/>
                <w:szCs w:val="28"/>
              </w:rPr>
            </w:pPr>
            <w:r w:rsidRPr="00B85D3D">
              <w:rPr>
                <w:sz w:val="28"/>
                <w:szCs w:val="28"/>
              </w:rPr>
              <w:t>1. Патриотическое воспитание – великое дело: им решается участь человека;</w:t>
            </w:r>
          </w:p>
          <w:p w:rsidR="005F42C4" w:rsidRPr="00B85D3D" w:rsidRDefault="005F42C4" w:rsidP="001F2E5D">
            <w:pPr>
              <w:rPr>
                <w:sz w:val="28"/>
                <w:szCs w:val="28"/>
              </w:rPr>
            </w:pPr>
            <w:r w:rsidRPr="00B85D3D">
              <w:rPr>
                <w:sz w:val="28"/>
                <w:szCs w:val="28"/>
              </w:rPr>
              <w:t>2. Резервы современного патриотического сознания;</w:t>
            </w:r>
          </w:p>
          <w:p w:rsidR="005F42C4" w:rsidRPr="00B85D3D" w:rsidRDefault="005F42C4" w:rsidP="001F2E5D">
            <w:pPr>
              <w:rPr>
                <w:sz w:val="28"/>
                <w:szCs w:val="28"/>
              </w:rPr>
            </w:pPr>
            <w:r w:rsidRPr="00B85D3D">
              <w:rPr>
                <w:sz w:val="28"/>
                <w:szCs w:val="28"/>
              </w:rPr>
              <w:t>3. Системный подход к решению проблемы формирования активной гражданской позиции учащихся</w:t>
            </w:r>
          </w:p>
          <w:p w:rsidR="005F42C4" w:rsidRPr="00B85D3D" w:rsidRDefault="005F42C4" w:rsidP="001F2E5D">
            <w:pPr>
              <w:rPr>
                <w:sz w:val="28"/>
                <w:szCs w:val="28"/>
              </w:rPr>
            </w:pPr>
            <w:r w:rsidRPr="00B85D3D">
              <w:rPr>
                <w:sz w:val="28"/>
                <w:szCs w:val="28"/>
              </w:rPr>
              <w:t>4. Патриотическое воспитание в рамках ОУ;</w:t>
            </w:r>
          </w:p>
          <w:p w:rsidR="005F42C4" w:rsidRPr="00B85D3D" w:rsidRDefault="005F42C4" w:rsidP="001F2E5D">
            <w:pPr>
              <w:rPr>
                <w:sz w:val="28"/>
                <w:szCs w:val="28"/>
              </w:rPr>
            </w:pPr>
            <w:r w:rsidRPr="00B85D3D">
              <w:rPr>
                <w:sz w:val="28"/>
                <w:szCs w:val="28"/>
              </w:rPr>
              <w:t>5. Организация  зимних каникул Занятость учащихся в каникулы</w:t>
            </w:r>
          </w:p>
          <w:p w:rsidR="005F42C4" w:rsidRPr="00B85D3D" w:rsidRDefault="005F42C4" w:rsidP="001F2E5D">
            <w:pPr>
              <w:rPr>
                <w:sz w:val="28"/>
                <w:szCs w:val="28"/>
              </w:rPr>
            </w:pPr>
            <w:r w:rsidRPr="00B85D3D">
              <w:rPr>
                <w:sz w:val="28"/>
                <w:szCs w:val="28"/>
              </w:rPr>
              <w:t>6. Посещение кружков  в 1-10классах Организация 2 половины дня в условиях внедрения ФГОС 2 поколения</w:t>
            </w:r>
          </w:p>
          <w:p w:rsidR="005F42C4" w:rsidRPr="00B85D3D" w:rsidRDefault="005F42C4" w:rsidP="001F2E5D">
            <w:pPr>
              <w:rPr>
                <w:sz w:val="28"/>
                <w:szCs w:val="28"/>
              </w:rPr>
            </w:pPr>
            <w:r w:rsidRPr="00B85D3D">
              <w:rPr>
                <w:sz w:val="28"/>
                <w:szCs w:val="28"/>
              </w:rPr>
              <w:t>7. Повышение уровня родительской компетентности через различные формы взаимодействия семьи и д/с. Участие родителей в делах д/</w:t>
            </w:r>
            <w:proofErr w:type="gramStart"/>
            <w:r w:rsidRPr="00B85D3D">
              <w:rPr>
                <w:sz w:val="28"/>
                <w:szCs w:val="28"/>
              </w:rPr>
              <w:t>с</w:t>
            </w:r>
            <w:proofErr w:type="gramEnd"/>
          </w:p>
          <w:p w:rsidR="005F42C4" w:rsidRPr="00B85D3D" w:rsidRDefault="005F42C4" w:rsidP="001F2E5D">
            <w:pPr>
              <w:rPr>
                <w:sz w:val="28"/>
                <w:szCs w:val="28"/>
              </w:rPr>
            </w:pPr>
            <w:r w:rsidRPr="00B85D3D">
              <w:rPr>
                <w:sz w:val="28"/>
                <w:szCs w:val="28"/>
              </w:rPr>
              <w:t>8. Повышение уровня родительской компетентности через различные формы взаимодействия семьи и школы Анализ мероприятий</w:t>
            </w:r>
          </w:p>
          <w:p w:rsidR="005F42C4" w:rsidRPr="00B85D3D" w:rsidRDefault="005F42C4" w:rsidP="001F2E5D">
            <w:pPr>
              <w:autoSpaceDE w:val="0"/>
              <w:autoSpaceDN w:val="0"/>
              <w:adjustRightInd w:val="0"/>
              <w:rPr>
                <w:sz w:val="28"/>
                <w:szCs w:val="28"/>
              </w:rPr>
            </w:pPr>
            <w:r w:rsidRPr="00B85D3D">
              <w:rPr>
                <w:sz w:val="28"/>
                <w:szCs w:val="28"/>
              </w:rPr>
              <w:t>9. Работа по подпрограмме «Семья+»</w:t>
            </w:r>
          </w:p>
        </w:tc>
        <w:tc>
          <w:tcPr>
            <w:tcW w:w="2737" w:type="dxa"/>
            <w:tcBorders>
              <w:top w:val="single" w:sz="6" w:space="0" w:color="000000"/>
              <w:left w:val="single" w:sz="6" w:space="0" w:color="000000"/>
              <w:bottom w:val="single" w:sz="6" w:space="0" w:color="000000"/>
              <w:right w:val="single" w:sz="12" w:space="0" w:color="000000"/>
            </w:tcBorders>
            <w:vAlign w:val="center"/>
          </w:tcPr>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r w:rsidRPr="00B85D3D">
              <w:rPr>
                <w:sz w:val="28"/>
                <w:szCs w:val="28"/>
              </w:rPr>
              <w:t xml:space="preserve"> </w:t>
            </w:r>
            <w:proofErr w:type="spellStart"/>
            <w:r w:rsidRPr="00B85D3D">
              <w:rPr>
                <w:sz w:val="28"/>
                <w:szCs w:val="28"/>
              </w:rPr>
              <w:t>Ст</w:t>
            </w:r>
            <w:proofErr w:type="gramStart"/>
            <w:r w:rsidRPr="00B85D3D">
              <w:rPr>
                <w:sz w:val="28"/>
                <w:szCs w:val="28"/>
              </w:rPr>
              <w:t>.в</w:t>
            </w:r>
            <w:proofErr w:type="gramEnd"/>
            <w:r w:rsidRPr="00B85D3D">
              <w:rPr>
                <w:sz w:val="28"/>
                <w:szCs w:val="28"/>
              </w:rPr>
              <w:t>ожатая</w:t>
            </w:r>
            <w:proofErr w:type="spellEnd"/>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r w:rsidRPr="00B85D3D">
              <w:rPr>
                <w:sz w:val="28"/>
                <w:szCs w:val="28"/>
              </w:rPr>
              <w:t xml:space="preserve"> </w:t>
            </w:r>
            <w:proofErr w:type="spellStart"/>
            <w:r w:rsidRPr="00B85D3D">
              <w:rPr>
                <w:sz w:val="28"/>
                <w:szCs w:val="28"/>
              </w:rPr>
              <w:t>Ст</w:t>
            </w:r>
            <w:proofErr w:type="gramStart"/>
            <w:r w:rsidRPr="00B85D3D">
              <w:rPr>
                <w:sz w:val="28"/>
                <w:szCs w:val="28"/>
              </w:rPr>
              <w:t>.в</w:t>
            </w:r>
            <w:proofErr w:type="gramEnd"/>
            <w:r w:rsidRPr="00B85D3D">
              <w:rPr>
                <w:sz w:val="28"/>
                <w:szCs w:val="28"/>
              </w:rPr>
              <w:t>ожатая</w:t>
            </w:r>
            <w:proofErr w:type="spellEnd"/>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r w:rsidRPr="00B85D3D">
              <w:rPr>
                <w:sz w:val="28"/>
                <w:szCs w:val="28"/>
              </w:rPr>
              <w:t xml:space="preserve"> Зав. д/с.</w:t>
            </w: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r w:rsidRPr="00B85D3D">
              <w:rPr>
                <w:sz w:val="28"/>
                <w:szCs w:val="28"/>
              </w:rPr>
              <w:t xml:space="preserve"> Рук. ШМО </w:t>
            </w:r>
            <w:proofErr w:type="spellStart"/>
            <w:r w:rsidRPr="00B85D3D">
              <w:rPr>
                <w:sz w:val="28"/>
                <w:szCs w:val="28"/>
              </w:rPr>
              <w:t>кл</w:t>
            </w:r>
            <w:proofErr w:type="gramStart"/>
            <w:r w:rsidRPr="00B85D3D">
              <w:rPr>
                <w:sz w:val="28"/>
                <w:szCs w:val="28"/>
              </w:rPr>
              <w:t>.р</w:t>
            </w:r>
            <w:proofErr w:type="gramEnd"/>
            <w:r w:rsidRPr="00B85D3D">
              <w:rPr>
                <w:sz w:val="28"/>
                <w:szCs w:val="28"/>
              </w:rPr>
              <w:t>ук</w:t>
            </w:r>
            <w:proofErr w:type="spellEnd"/>
            <w:r w:rsidRPr="00B85D3D">
              <w:rPr>
                <w:sz w:val="28"/>
                <w:szCs w:val="28"/>
              </w:rPr>
              <w:t xml:space="preserve">. </w:t>
            </w:r>
          </w:p>
          <w:p w:rsidR="005F42C4" w:rsidRPr="00B85D3D" w:rsidRDefault="005F42C4" w:rsidP="001F2E5D">
            <w:pPr>
              <w:rPr>
                <w:sz w:val="28"/>
                <w:szCs w:val="28"/>
              </w:rPr>
            </w:pPr>
          </w:p>
          <w:p w:rsidR="005F42C4" w:rsidRPr="00B85D3D" w:rsidRDefault="005F42C4" w:rsidP="001F2E5D">
            <w:pPr>
              <w:autoSpaceDE w:val="0"/>
              <w:autoSpaceDN w:val="0"/>
              <w:adjustRightInd w:val="0"/>
              <w:rPr>
                <w:sz w:val="28"/>
                <w:szCs w:val="28"/>
              </w:rPr>
            </w:pPr>
            <w:r w:rsidRPr="00B85D3D">
              <w:rPr>
                <w:sz w:val="28"/>
                <w:szCs w:val="28"/>
              </w:rPr>
              <w:t>Учитель, исп. ф-</w:t>
            </w:r>
            <w:proofErr w:type="spellStart"/>
            <w:r w:rsidRPr="00B85D3D">
              <w:rPr>
                <w:sz w:val="28"/>
                <w:szCs w:val="28"/>
              </w:rPr>
              <w:t>ции</w:t>
            </w:r>
            <w:proofErr w:type="spellEnd"/>
            <w:r w:rsidRPr="00B85D3D">
              <w:rPr>
                <w:sz w:val="28"/>
                <w:szCs w:val="28"/>
              </w:rPr>
              <w:t xml:space="preserve"> социального педагога</w:t>
            </w:r>
          </w:p>
        </w:tc>
      </w:tr>
      <w:tr w:rsidR="005F42C4" w:rsidRPr="00B85D3D" w:rsidTr="005F42C4">
        <w:trPr>
          <w:trHeight w:val="142"/>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rPr>
                <w:b/>
                <w:bCs/>
                <w:sz w:val="28"/>
                <w:szCs w:val="28"/>
              </w:rPr>
            </w:pPr>
            <w:r w:rsidRPr="00B85D3D">
              <w:rPr>
                <w:b/>
                <w:bCs/>
                <w:sz w:val="28"/>
                <w:szCs w:val="28"/>
              </w:rPr>
              <w:t>февраль</w:t>
            </w:r>
          </w:p>
        </w:tc>
        <w:tc>
          <w:tcPr>
            <w:tcW w:w="5507" w:type="dxa"/>
            <w:tcBorders>
              <w:top w:val="single" w:sz="6" w:space="0" w:color="000000"/>
              <w:left w:val="single" w:sz="6" w:space="0" w:color="000000"/>
              <w:bottom w:val="single" w:sz="6" w:space="0" w:color="000000"/>
              <w:right w:val="single" w:sz="6" w:space="0" w:color="000000"/>
            </w:tcBorders>
            <w:vAlign w:val="center"/>
          </w:tcPr>
          <w:p w:rsidR="005F42C4" w:rsidRPr="00B85D3D" w:rsidRDefault="005F42C4" w:rsidP="001F2E5D">
            <w:pPr>
              <w:rPr>
                <w:sz w:val="28"/>
                <w:szCs w:val="28"/>
              </w:rPr>
            </w:pPr>
            <w:r w:rsidRPr="00B85D3D">
              <w:rPr>
                <w:sz w:val="28"/>
                <w:szCs w:val="28"/>
              </w:rPr>
              <w:t>1.Организация месячника патриотического воспитания</w:t>
            </w:r>
          </w:p>
          <w:p w:rsidR="005F42C4" w:rsidRPr="00B85D3D" w:rsidRDefault="005F42C4" w:rsidP="001F2E5D">
            <w:pPr>
              <w:rPr>
                <w:sz w:val="28"/>
                <w:szCs w:val="28"/>
              </w:rPr>
            </w:pPr>
          </w:p>
          <w:p w:rsidR="005F42C4" w:rsidRPr="00B85D3D" w:rsidRDefault="005F42C4" w:rsidP="001F2E5D">
            <w:pPr>
              <w:rPr>
                <w:sz w:val="28"/>
                <w:szCs w:val="28"/>
              </w:rPr>
            </w:pPr>
            <w:r w:rsidRPr="00B85D3D">
              <w:rPr>
                <w:sz w:val="28"/>
                <w:szCs w:val="28"/>
              </w:rPr>
              <w:t>2. Проведение запланированных мероприятий.</w:t>
            </w:r>
          </w:p>
          <w:p w:rsidR="005F42C4" w:rsidRPr="00B85D3D" w:rsidRDefault="005F42C4" w:rsidP="001F2E5D">
            <w:pPr>
              <w:rPr>
                <w:sz w:val="28"/>
                <w:szCs w:val="28"/>
              </w:rPr>
            </w:pPr>
            <w:r w:rsidRPr="00B85D3D">
              <w:rPr>
                <w:sz w:val="28"/>
                <w:szCs w:val="28"/>
              </w:rPr>
              <w:t>Своевременное проведение, соответствие плану</w:t>
            </w:r>
          </w:p>
          <w:p w:rsidR="005F42C4" w:rsidRPr="00B85D3D" w:rsidRDefault="005F42C4" w:rsidP="001F2E5D">
            <w:pPr>
              <w:autoSpaceDE w:val="0"/>
              <w:autoSpaceDN w:val="0"/>
              <w:adjustRightInd w:val="0"/>
              <w:rPr>
                <w:sz w:val="28"/>
                <w:szCs w:val="28"/>
              </w:rPr>
            </w:pPr>
          </w:p>
        </w:tc>
        <w:tc>
          <w:tcPr>
            <w:tcW w:w="2737" w:type="dxa"/>
            <w:tcBorders>
              <w:top w:val="single" w:sz="6" w:space="0" w:color="000000"/>
              <w:left w:val="single" w:sz="6" w:space="0" w:color="000000"/>
              <w:bottom w:val="single" w:sz="6" w:space="0" w:color="000000"/>
              <w:right w:val="single" w:sz="12" w:space="0" w:color="000000"/>
            </w:tcBorders>
            <w:vAlign w:val="center"/>
          </w:tcPr>
          <w:p w:rsidR="005F42C4" w:rsidRPr="00B85D3D" w:rsidRDefault="005F42C4" w:rsidP="001F2E5D">
            <w:pPr>
              <w:rPr>
                <w:sz w:val="28"/>
                <w:szCs w:val="28"/>
              </w:rPr>
            </w:pPr>
            <w:r w:rsidRPr="00B85D3D">
              <w:rPr>
                <w:sz w:val="28"/>
                <w:szCs w:val="28"/>
              </w:rPr>
              <w:lastRenderedPageBreak/>
              <w:t>Ст. Вожатая</w:t>
            </w: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rPr>
                <w:sz w:val="28"/>
                <w:szCs w:val="28"/>
              </w:rPr>
            </w:pPr>
          </w:p>
          <w:p w:rsidR="005F42C4" w:rsidRPr="00B85D3D" w:rsidRDefault="005F42C4" w:rsidP="001F2E5D">
            <w:pPr>
              <w:autoSpaceDE w:val="0"/>
              <w:autoSpaceDN w:val="0"/>
              <w:adjustRightInd w:val="0"/>
              <w:rPr>
                <w:sz w:val="28"/>
                <w:szCs w:val="28"/>
              </w:rPr>
            </w:pPr>
            <w:proofErr w:type="spellStart"/>
            <w:r w:rsidRPr="00B85D3D">
              <w:rPr>
                <w:sz w:val="28"/>
                <w:szCs w:val="28"/>
              </w:rPr>
              <w:t>Ст</w:t>
            </w:r>
            <w:proofErr w:type="gramStart"/>
            <w:r w:rsidRPr="00B85D3D">
              <w:rPr>
                <w:sz w:val="28"/>
                <w:szCs w:val="28"/>
              </w:rPr>
              <w:t>.в</w:t>
            </w:r>
            <w:proofErr w:type="gramEnd"/>
            <w:r w:rsidRPr="00B85D3D">
              <w:rPr>
                <w:sz w:val="28"/>
                <w:szCs w:val="28"/>
              </w:rPr>
              <w:t>ожатая</w:t>
            </w:r>
            <w:proofErr w:type="spellEnd"/>
          </w:p>
        </w:tc>
      </w:tr>
      <w:tr w:rsidR="005F42C4" w:rsidRPr="00B85D3D" w:rsidTr="005F42C4">
        <w:trPr>
          <w:trHeight w:val="404"/>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март</w:t>
            </w:r>
          </w:p>
        </w:tc>
        <w:tc>
          <w:tcPr>
            <w:tcW w:w="5507" w:type="dxa"/>
            <w:tcBorders>
              <w:top w:val="single" w:sz="6" w:space="0" w:color="000000"/>
              <w:left w:val="single" w:sz="6" w:space="0" w:color="000000"/>
              <w:bottom w:val="single" w:sz="6" w:space="0" w:color="000000"/>
              <w:right w:val="single" w:sz="6" w:space="0" w:color="000000"/>
            </w:tcBorders>
            <w:vAlign w:val="center"/>
          </w:tcPr>
          <w:p w:rsidR="005F42C4" w:rsidRPr="00B85D3D" w:rsidRDefault="005F42C4" w:rsidP="001F2E5D">
            <w:pPr>
              <w:rPr>
                <w:sz w:val="28"/>
                <w:szCs w:val="28"/>
              </w:rPr>
            </w:pPr>
            <w:r w:rsidRPr="00B85D3D">
              <w:rPr>
                <w:b/>
                <w:bCs/>
                <w:sz w:val="28"/>
                <w:szCs w:val="28"/>
              </w:rPr>
              <w:t>Заседание МО № 4</w:t>
            </w:r>
            <w:r w:rsidRPr="00B85D3D">
              <w:rPr>
                <w:sz w:val="28"/>
                <w:szCs w:val="28"/>
              </w:rPr>
              <w:t xml:space="preserve"> </w:t>
            </w:r>
          </w:p>
          <w:p w:rsidR="005F42C4" w:rsidRPr="00B85D3D" w:rsidRDefault="005F42C4" w:rsidP="001F2E5D">
            <w:pPr>
              <w:rPr>
                <w:sz w:val="28"/>
                <w:szCs w:val="28"/>
              </w:rPr>
            </w:pPr>
            <w:r w:rsidRPr="00B85D3D">
              <w:rPr>
                <w:sz w:val="28"/>
                <w:szCs w:val="28"/>
              </w:rPr>
              <w:t>1. Нравственные внеклассные мероприятия, их технологии, качество и эффективность.</w:t>
            </w:r>
          </w:p>
          <w:p w:rsidR="005F42C4" w:rsidRPr="00B85D3D" w:rsidRDefault="005F42C4" w:rsidP="001F2E5D">
            <w:pPr>
              <w:rPr>
                <w:sz w:val="28"/>
                <w:szCs w:val="28"/>
              </w:rPr>
            </w:pPr>
            <w:r w:rsidRPr="00B85D3D">
              <w:rPr>
                <w:sz w:val="28"/>
                <w:szCs w:val="28"/>
              </w:rPr>
              <w:t>2. Работа классного руководителя по формированию толерантных отношений у школьников (из опыта работы классных руководителей).</w:t>
            </w:r>
          </w:p>
          <w:p w:rsidR="005F42C4" w:rsidRPr="00B85D3D" w:rsidRDefault="005F42C4" w:rsidP="001F2E5D">
            <w:pPr>
              <w:rPr>
                <w:sz w:val="28"/>
                <w:szCs w:val="28"/>
              </w:rPr>
            </w:pPr>
            <w:r w:rsidRPr="00B85D3D">
              <w:rPr>
                <w:sz w:val="28"/>
                <w:szCs w:val="28"/>
              </w:rPr>
              <w:t xml:space="preserve"> 3. Современные воспитательные технологии и формирование активной гражданской позиции.</w:t>
            </w:r>
          </w:p>
          <w:p w:rsidR="005F42C4" w:rsidRPr="00B85D3D" w:rsidRDefault="005F42C4" w:rsidP="001F2E5D">
            <w:pPr>
              <w:rPr>
                <w:sz w:val="28"/>
                <w:szCs w:val="28"/>
              </w:rPr>
            </w:pPr>
            <w:r w:rsidRPr="00B85D3D">
              <w:rPr>
                <w:sz w:val="28"/>
                <w:szCs w:val="28"/>
              </w:rPr>
              <w:t>4. . Проведение запланированных мероприятий.</w:t>
            </w:r>
          </w:p>
          <w:p w:rsidR="005F42C4" w:rsidRPr="00B85D3D" w:rsidRDefault="005F42C4" w:rsidP="001F2E5D">
            <w:pPr>
              <w:rPr>
                <w:sz w:val="28"/>
                <w:szCs w:val="28"/>
              </w:rPr>
            </w:pPr>
            <w:r w:rsidRPr="00B85D3D">
              <w:rPr>
                <w:sz w:val="28"/>
                <w:szCs w:val="28"/>
              </w:rPr>
              <w:t>Своевременное проведение, соответствие плану</w:t>
            </w:r>
          </w:p>
          <w:p w:rsidR="005F42C4" w:rsidRPr="00B85D3D" w:rsidRDefault="005F42C4" w:rsidP="001F2E5D">
            <w:pPr>
              <w:autoSpaceDE w:val="0"/>
              <w:autoSpaceDN w:val="0"/>
              <w:adjustRightInd w:val="0"/>
              <w:rPr>
                <w:sz w:val="28"/>
                <w:szCs w:val="28"/>
              </w:rPr>
            </w:pPr>
          </w:p>
        </w:tc>
        <w:tc>
          <w:tcPr>
            <w:tcW w:w="2737" w:type="dxa"/>
            <w:tcBorders>
              <w:top w:val="single" w:sz="6" w:space="0" w:color="000000"/>
              <w:left w:val="single" w:sz="6" w:space="0" w:color="000000"/>
              <w:bottom w:val="single" w:sz="6" w:space="0" w:color="000000"/>
              <w:right w:val="single" w:sz="12" w:space="0" w:color="000000"/>
            </w:tcBorders>
            <w:vAlign w:val="center"/>
          </w:tcPr>
          <w:p w:rsidR="005F42C4" w:rsidRPr="00B85D3D" w:rsidRDefault="005F42C4" w:rsidP="001F2E5D">
            <w:pPr>
              <w:spacing w:before="100" w:after="100"/>
              <w:rPr>
                <w:sz w:val="28"/>
                <w:szCs w:val="28"/>
              </w:rPr>
            </w:pPr>
            <w:proofErr w:type="spellStart"/>
            <w:r w:rsidRPr="00B85D3D">
              <w:rPr>
                <w:sz w:val="28"/>
                <w:szCs w:val="28"/>
              </w:rPr>
              <w:t>Рахимчанова</w:t>
            </w:r>
            <w:proofErr w:type="spellEnd"/>
            <w:r w:rsidRPr="00B85D3D">
              <w:rPr>
                <w:sz w:val="28"/>
                <w:szCs w:val="28"/>
              </w:rPr>
              <w:t xml:space="preserve"> А.А.</w:t>
            </w: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r w:rsidRPr="00B85D3D">
              <w:rPr>
                <w:sz w:val="28"/>
                <w:szCs w:val="28"/>
              </w:rPr>
              <w:t>Кривощекова Т.Л.</w:t>
            </w: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roofErr w:type="spellStart"/>
            <w:r w:rsidRPr="00B85D3D">
              <w:rPr>
                <w:sz w:val="28"/>
                <w:szCs w:val="28"/>
              </w:rPr>
              <w:t>Чеканцева</w:t>
            </w:r>
            <w:proofErr w:type="spellEnd"/>
            <w:r w:rsidRPr="00B85D3D">
              <w:rPr>
                <w:sz w:val="28"/>
                <w:szCs w:val="28"/>
              </w:rPr>
              <w:t xml:space="preserve"> А.И.</w:t>
            </w:r>
          </w:p>
          <w:p w:rsidR="005F42C4" w:rsidRPr="00B85D3D" w:rsidRDefault="005F42C4" w:rsidP="001F2E5D">
            <w:pPr>
              <w:spacing w:before="100" w:after="100"/>
              <w:rPr>
                <w:sz w:val="28"/>
                <w:szCs w:val="28"/>
              </w:rPr>
            </w:pPr>
          </w:p>
          <w:p w:rsidR="005F42C4" w:rsidRPr="00B85D3D" w:rsidRDefault="005F42C4" w:rsidP="001F2E5D">
            <w:pPr>
              <w:spacing w:before="100" w:after="100"/>
              <w:rPr>
                <w:sz w:val="28"/>
                <w:szCs w:val="28"/>
              </w:rPr>
            </w:pPr>
            <w:proofErr w:type="spellStart"/>
            <w:r w:rsidRPr="00B85D3D">
              <w:rPr>
                <w:sz w:val="28"/>
                <w:szCs w:val="28"/>
              </w:rPr>
              <w:t>Ст</w:t>
            </w:r>
            <w:proofErr w:type="gramStart"/>
            <w:r w:rsidRPr="00B85D3D">
              <w:rPr>
                <w:sz w:val="28"/>
                <w:szCs w:val="28"/>
              </w:rPr>
              <w:t>.в</w:t>
            </w:r>
            <w:proofErr w:type="gramEnd"/>
            <w:r w:rsidRPr="00B85D3D">
              <w:rPr>
                <w:sz w:val="28"/>
                <w:szCs w:val="28"/>
              </w:rPr>
              <w:t>ожатая</w:t>
            </w:r>
            <w:proofErr w:type="spellEnd"/>
          </w:p>
          <w:p w:rsidR="005F42C4" w:rsidRPr="00B85D3D" w:rsidRDefault="005F42C4" w:rsidP="001F2E5D">
            <w:pPr>
              <w:autoSpaceDE w:val="0"/>
              <w:autoSpaceDN w:val="0"/>
              <w:adjustRightInd w:val="0"/>
              <w:spacing w:before="100" w:after="100"/>
              <w:rPr>
                <w:sz w:val="28"/>
                <w:szCs w:val="28"/>
              </w:rPr>
            </w:pPr>
            <w:r w:rsidRPr="00B85D3D">
              <w:rPr>
                <w:sz w:val="28"/>
                <w:szCs w:val="28"/>
              </w:rPr>
              <w:t> </w:t>
            </w:r>
          </w:p>
        </w:tc>
      </w:tr>
      <w:tr w:rsidR="005F42C4" w:rsidRPr="00B85D3D" w:rsidTr="005F42C4">
        <w:trPr>
          <w:trHeight w:val="404"/>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апрель</w:t>
            </w: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sz w:val="28"/>
                <w:szCs w:val="28"/>
              </w:rPr>
            </w:pPr>
            <w:r w:rsidRPr="00B85D3D">
              <w:rPr>
                <w:sz w:val="28"/>
                <w:szCs w:val="28"/>
              </w:rPr>
              <w:t>1.Консультации по плану.</w:t>
            </w:r>
          </w:p>
          <w:p w:rsidR="005F42C4" w:rsidRPr="00B85D3D" w:rsidRDefault="005F42C4" w:rsidP="001F2E5D">
            <w:pPr>
              <w:autoSpaceDE w:val="0"/>
              <w:autoSpaceDN w:val="0"/>
              <w:adjustRightInd w:val="0"/>
              <w:rPr>
                <w:sz w:val="28"/>
                <w:szCs w:val="28"/>
              </w:rPr>
            </w:pPr>
            <w:r w:rsidRPr="00B85D3D">
              <w:rPr>
                <w:sz w:val="28"/>
                <w:szCs w:val="28"/>
              </w:rPr>
              <w:t>2. Круглый стол «Современные тенденции в воспитательном процессе».</w:t>
            </w:r>
          </w:p>
        </w:tc>
        <w:tc>
          <w:tcPr>
            <w:tcW w:w="2737" w:type="dxa"/>
            <w:tcBorders>
              <w:top w:val="single" w:sz="6" w:space="0" w:color="000000"/>
              <w:left w:val="single" w:sz="6" w:space="0" w:color="000000"/>
              <w:bottom w:val="single" w:sz="6" w:space="0" w:color="000000"/>
              <w:right w:val="single" w:sz="12" w:space="0" w:color="000000"/>
            </w:tcBorders>
            <w:vAlign w:val="center"/>
            <w:hideMark/>
          </w:tcPr>
          <w:p w:rsidR="005F42C4" w:rsidRPr="00B85D3D" w:rsidRDefault="005F42C4" w:rsidP="001F2E5D">
            <w:pPr>
              <w:autoSpaceDE w:val="0"/>
              <w:autoSpaceDN w:val="0"/>
              <w:adjustRightInd w:val="0"/>
              <w:rPr>
                <w:sz w:val="28"/>
                <w:szCs w:val="28"/>
              </w:rPr>
            </w:pPr>
            <w:r w:rsidRPr="00B85D3D">
              <w:rPr>
                <w:sz w:val="28"/>
                <w:szCs w:val="28"/>
              </w:rPr>
              <w:t xml:space="preserve">Руководитель ШМО </w:t>
            </w:r>
            <w:proofErr w:type="gramStart"/>
            <w:r w:rsidRPr="00B85D3D">
              <w:rPr>
                <w:sz w:val="28"/>
                <w:szCs w:val="28"/>
              </w:rPr>
              <w:t>КР</w:t>
            </w:r>
            <w:proofErr w:type="gramEnd"/>
          </w:p>
        </w:tc>
      </w:tr>
      <w:tr w:rsidR="005F42C4" w:rsidRPr="00B85D3D" w:rsidTr="005F42C4">
        <w:trPr>
          <w:trHeight w:val="142"/>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autoSpaceDE w:val="0"/>
              <w:autoSpaceDN w:val="0"/>
              <w:adjustRightInd w:val="0"/>
              <w:spacing w:before="100" w:after="100"/>
              <w:rPr>
                <w:b/>
                <w:bCs/>
                <w:sz w:val="28"/>
                <w:szCs w:val="28"/>
              </w:rPr>
            </w:pPr>
            <w:r w:rsidRPr="00B85D3D">
              <w:rPr>
                <w:b/>
                <w:bCs/>
                <w:sz w:val="28"/>
                <w:szCs w:val="28"/>
              </w:rPr>
              <w:t>май</w:t>
            </w:r>
          </w:p>
        </w:tc>
        <w:tc>
          <w:tcPr>
            <w:tcW w:w="5507" w:type="dxa"/>
            <w:tcBorders>
              <w:top w:val="single" w:sz="6" w:space="0" w:color="000000"/>
              <w:left w:val="single" w:sz="6" w:space="0" w:color="000000"/>
              <w:bottom w:val="single" w:sz="6" w:space="0" w:color="000000"/>
              <w:right w:val="single" w:sz="6" w:space="0" w:color="000000"/>
            </w:tcBorders>
            <w:vAlign w:val="center"/>
            <w:hideMark/>
          </w:tcPr>
          <w:p w:rsidR="005F42C4" w:rsidRPr="00B85D3D" w:rsidRDefault="005F42C4" w:rsidP="001F2E5D">
            <w:pPr>
              <w:rPr>
                <w:b/>
                <w:bCs/>
                <w:sz w:val="28"/>
                <w:szCs w:val="28"/>
              </w:rPr>
            </w:pPr>
            <w:r w:rsidRPr="00B85D3D">
              <w:rPr>
                <w:b/>
                <w:bCs/>
                <w:sz w:val="28"/>
                <w:szCs w:val="28"/>
              </w:rPr>
              <w:t>Заседание МО № 5</w:t>
            </w:r>
          </w:p>
          <w:p w:rsidR="005F42C4" w:rsidRPr="00B85D3D" w:rsidRDefault="005F42C4" w:rsidP="001F2E5D">
            <w:pPr>
              <w:rPr>
                <w:sz w:val="28"/>
                <w:szCs w:val="28"/>
              </w:rPr>
            </w:pPr>
            <w:r w:rsidRPr="00B85D3D">
              <w:rPr>
                <w:sz w:val="28"/>
                <w:szCs w:val="28"/>
              </w:rPr>
              <w:t>1. Анализ работы МО за 2020-2021 уч. год.</w:t>
            </w:r>
          </w:p>
          <w:p w:rsidR="005F42C4" w:rsidRPr="00B85D3D" w:rsidRDefault="005F42C4" w:rsidP="001F2E5D">
            <w:pPr>
              <w:rPr>
                <w:sz w:val="28"/>
                <w:szCs w:val="28"/>
              </w:rPr>
            </w:pPr>
            <w:r w:rsidRPr="00B85D3D">
              <w:rPr>
                <w:sz w:val="28"/>
                <w:szCs w:val="28"/>
              </w:rPr>
              <w:t>Предварительное планирование работы МО на 2021-2022 учебный год</w:t>
            </w:r>
          </w:p>
          <w:p w:rsidR="005F42C4" w:rsidRPr="00B85D3D" w:rsidRDefault="005F42C4" w:rsidP="001F2E5D">
            <w:pPr>
              <w:rPr>
                <w:sz w:val="28"/>
                <w:szCs w:val="28"/>
              </w:rPr>
            </w:pPr>
            <w:r w:rsidRPr="00B85D3D">
              <w:rPr>
                <w:sz w:val="28"/>
                <w:szCs w:val="28"/>
              </w:rPr>
              <w:t>2. Анализ воспитательной работы за учебный год.</w:t>
            </w:r>
          </w:p>
          <w:p w:rsidR="005F42C4" w:rsidRPr="00B85D3D" w:rsidRDefault="005F42C4" w:rsidP="001F2E5D">
            <w:pPr>
              <w:rPr>
                <w:sz w:val="28"/>
                <w:szCs w:val="28"/>
              </w:rPr>
            </w:pPr>
            <w:r w:rsidRPr="00B85D3D">
              <w:rPr>
                <w:sz w:val="28"/>
                <w:szCs w:val="28"/>
              </w:rPr>
              <w:t>3. Подготовка к летней оздоровительной кампании.</w:t>
            </w:r>
          </w:p>
          <w:p w:rsidR="005F42C4" w:rsidRPr="00B85D3D" w:rsidRDefault="005F42C4" w:rsidP="001F2E5D">
            <w:pPr>
              <w:autoSpaceDE w:val="0"/>
              <w:autoSpaceDN w:val="0"/>
              <w:adjustRightInd w:val="0"/>
              <w:rPr>
                <w:sz w:val="28"/>
                <w:szCs w:val="28"/>
              </w:rPr>
            </w:pPr>
            <w:r w:rsidRPr="00B85D3D">
              <w:rPr>
                <w:sz w:val="28"/>
                <w:szCs w:val="28"/>
              </w:rPr>
              <w:t>4. Разное.</w:t>
            </w:r>
          </w:p>
        </w:tc>
        <w:tc>
          <w:tcPr>
            <w:tcW w:w="2737" w:type="dxa"/>
            <w:tcBorders>
              <w:top w:val="single" w:sz="6" w:space="0" w:color="000000"/>
              <w:left w:val="single" w:sz="6" w:space="0" w:color="000000"/>
              <w:bottom w:val="single" w:sz="6" w:space="0" w:color="000000"/>
              <w:right w:val="single" w:sz="12" w:space="0" w:color="000000"/>
            </w:tcBorders>
            <w:vAlign w:val="center"/>
            <w:hideMark/>
          </w:tcPr>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autoSpaceDE w:val="0"/>
              <w:autoSpaceDN w:val="0"/>
              <w:adjustRightInd w:val="0"/>
              <w:spacing w:before="100" w:after="100"/>
              <w:rPr>
                <w:sz w:val="28"/>
                <w:szCs w:val="28"/>
              </w:rPr>
            </w:pPr>
            <w:r w:rsidRPr="00B85D3D">
              <w:rPr>
                <w:sz w:val="28"/>
                <w:szCs w:val="28"/>
              </w:rPr>
              <w:t> </w:t>
            </w:r>
          </w:p>
        </w:tc>
      </w:tr>
      <w:tr w:rsidR="005F42C4" w:rsidRPr="00B85D3D" w:rsidTr="005F42C4">
        <w:trPr>
          <w:trHeight w:val="142"/>
        </w:trPr>
        <w:tc>
          <w:tcPr>
            <w:tcW w:w="56" w:type="dxa"/>
          </w:tcPr>
          <w:p w:rsidR="005F42C4" w:rsidRPr="00B85D3D" w:rsidRDefault="005F42C4" w:rsidP="001F2E5D">
            <w:pPr>
              <w:autoSpaceDE w:val="0"/>
              <w:autoSpaceDN w:val="0"/>
              <w:adjustRightInd w:val="0"/>
              <w:rPr>
                <w:sz w:val="28"/>
                <w:szCs w:val="28"/>
              </w:rPr>
            </w:pPr>
          </w:p>
        </w:tc>
        <w:tc>
          <w:tcPr>
            <w:tcW w:w="2190" w:type="dxa"/>
            <w:tcBorders>
              <w:top w:val="single" w:sz="6" w:space="0" w:color="000000"/>
              <w:left w:val="single" w:sz="6" w:space="0" w:color="000000"/>
              <w:bottom w:val="single" w:sz="12" w:space="0" w:color="000000"/>
              <w:right w:val="single" w:sz="6" w:space="0" w:color="000000"/>
            </w:tcBorders>
            <w:vAlign w:val="center"/>
            <w:hideMark/>
          </w:tcPr>
          <w:p w:rsidR="005F42C4" w:rsidRPr="00B85D3D" w:rsidRDefault="005F42C4" w:rsidP="001F2E5D">
            <w:pPr>
              <w:spacing w:before="100" w:after="100"/>
              <w:rPr>
                <w:b/>
                <w:bCs/>
                <w:sz w:val="28"/>
                <w:szCs w:val="28"/>
              </w:rPr>
            </w:pPr>
            <w:r w:rsidRPr="00B85D3D">
              <w:rPr>
                <w:b/>
                <w:bCs/>
                <w:sz w:val="28"/>
                <w:szCs w:val="28"/>
              </w:rPr>
              <w:t>В течение года:</w:t>
            </w:r>
          </w:p>
          <w:p w:rsidR="005F42C4" w:rsidRPr="00B85D3D" w:rsidRDefault="005F42C4" w:rsidP="001F2E5D">
            <w:pPr>
              <w:autoSpaceDE w:val="0"/>
              <w:autoSpaceDN w:val="0"/>
              <w:adjustRightInd w:val="0"/>
              <w:spacing w:before="100" w:after="100"/>
              <w:rPr>
                <w:sz w:val="28"/>
                <w:szCs w:val="28"/>
              </w:rPr>
            </w:pPr>
            <w:r w:rsidRPr="00B85D3D">
              <w:rPr>
                <w:sz w:val="28"/>
                <w:szCs w:val="28"/>
              </w:rPr>
              <w:t> </w:t>
            </w:r>
          </w:p>
        </w:tc>
        <w:tc>
          <w:tcPr>
            <w:tcW w:w="5507" w:type="dxa"/>
            <w:tcBorders>
              <w:top w:val="single" w:sz="6" w:space="0" w:color="000000"/>
              <w:left w:val="single" w:sz="6" w:space="0" w:color="000000"/>
              <w:bottom w:val="single" w:sz="12" w:space="0" w:color="000000"/>
              <w:right w:val="single" w:sz="6" w:space="0" w:color="000000"/>
            </w:tcBorders>
            <w:vAlign w:val="center"/>
            <w:hideMark/>
          </w:tcPr>
          <w:p w:rsidR="005F42C4" w:rsidRPr="00B85D3D" w:rsidRDefault="005F42C4" w:rsidP="001F2E5D">
            <w:pPr>
              <w:rPr>
                <w:sz w:val="28"/>
                <w:szCs w:val="28"/>
              </w:rPr>
            </w:pPr>
            <w:r w:rsidRPr="00B85D3D">
              <w:rPr>
                <w:sz w:val="28"/>
                <w:szCs w:val="28"/>
              </w:rPr>
              <w:t>1. Создание банка интересных педагогических идей.</w:t>
            </w:r>
          </w:p>
          <w:p w:rsidR="005F42C4" w:rsidRPr="00B85D3D" w:rsidRDefault="005F42C4" w:rsidP="001F2E5D">
            <w:pPr>
              <w:rPr>
                <w:sz w:val="28"/>
                <w:szCs w:val="28"/>
              </w:rPr>
            </w:pPr>
            <w:r w:rsidRPr="00B85D3D">
              <w:rPr>
                <w:sz w:val="28"/>
                <w:szCs w:val="28"/>
              </w:rPr>
              <w:t>2. Создание банка данных по изучению уровня воспитанности учащихся</w:t>
            </w:r>
          </w:p>
          <w:p w:rsidR="005F42C4" w:rsidRPr="00B85D3D" w:rsidRDefault="005F42C4" w:rsidP="001F2E5D">
            <w:pPr>
              <w:rPr>
                <w:sz w:val="28"/>
                <w:szCs w:val="28"/>
              </w:rPr>
            </w:pPr>
            <w:r w:rsidRPr="00B85D3D">
              <w:rPr>
                <w:sz w:val="28"/>
                <w:szCs w:val="28"/>
              </w:rPr>
              <w:t>3. Обзор методической литературы по проблемам организации воспитательной деятельности</w:t>
            </w:r>
          </w:p>
          <w:p w:rsidR="005F42C4" w:rsidRPr="00B85D3D" w:rsidRDefault="005F42C4" w:rsidP="001F2E5D">
            <w:pPr>
              <w:rPr>
                <w:sz w:val="28"/>
                <w:szCs w:val="28"/>
              </w:rPr>
            </w:pPr>
            <w:r w:rsidRPr="00B85D3D">
              <w:rPr>
                <w:sz w:val="28"/>
                <w:szCs w:val="28"/>
              </w:rPr>
              <w:t xml:space="preserve">4. Проведение классными руководителями открытых мероприятий, </w:t>
            </w:r>
            <w:proofErr w:type="spellStart"/>
            <w:r w:rsidRPr="00B85D3D">
              <w:rPr>
                <w:sz w:val="28"/>
                <w:szCs w:val="28"/>
              </w:rPr>
              <w:t>взаимопосещение</w:t>
            </w:r>
            <w:proofErr w:type="spellEnd"/>
            <w:r w:rsidRPr="00B85D3D">
              <w:rPr>
                <w:sz w:val="28"/>
                <w:szCs w:val="28"/>
              </w:rPr>
              <w:t xml:space="preserve"> классных часов</w:t>
            </w:r>
          </w:p>
          <w:p w:rsidR="005F42C4" w:rsidRPr="00B85D3D" w:rsidRDefault="005F42C4" w:rsidP="001F2E5D">
            <w:pPr>
              <w:rPr>
                <w:sz w:val="28"/>
                <w:szCs w:val="28"/>
              </w:rPr>
            </w:pPr>
            <w:r w:rsidRPr="00B85D3D">
              <w:rPr>
                <w:sz w:val="28"/>
                <w:szCs w:val="28"/>
              </w:rPr>
              <w:t>5. Консультации классным руководителям</w:t>
            </w:r>
          </w:p>
          <w:p w:rsidR="005F42C4" w:rsidRPr="00B85D3D" w:rsidRDefault="005F42C4" w:rsidP="001F2E5D">
            <w:pPr>
              <w:autoSpaceDE w:val="0"/>
              <w:autoSpaceDN w:val="0"/>
              <w:adjustRightInd w:val="0"/>
              <w:rPr>
                <w:sz w:val="28"/>
                <w:szCs w:val="28"/>
              </w:rPr>
            </w:pPr>
            <w:r w:rsidRPr="00B85D3D">
              <w:rPr>
                <w:sz w:val="28"/>
                <w:szCs w:val="28"/>
              </w:rPr>
              <w:t xml:space="preserve">6. </w:t>
            </w:r>
            <w:proofErr w:type="gramStart"/>
            <w:r w:rsidRPr="00B85D3D">
              <w:rPr>
                <w:sz w:val="28"/>
                <w:szCs w:val="28"/>
              </w:rPr>
              <w:t>Контроль за</w:t>
            </w:r>
            <w:proofErr w:type="gramEnd"/>
            <w:r w:rsidRPr="00B85D3D">
              <w:rPr>
                <w:sz w:val="28"/>
                <w:szCs w:val="28"/>
              </w:rPr>
              <w:t xml:space="preserve"> выполнением планов воспитательной работы классными руководителями</w:t>
            </w:r>
          </w:p>
        </w:tc>
        <w:tc>
          <w:tcPr>
            <w:tcW w:w="2737" w:type="dxa"/>
            <w:tcBorders>
              <w:top w:val="single" w:sz="6" w:space="0" w:color="000000"/>
              <w:left w:val="single" w:sz="6" w:space="0" w:color="000000"/>
              <w:bottom w:val="single" w:sz="12" w:space="0" w:color="000000"/>
              <w:right w:val="single" w:sz="12" w:space="0" w:color="000000"/>
            </w:tcBorders>
            <w:vAlign w:val="center"/>
          </w:tcPr>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r w:rsidRPr="00B85D3D">
              <w:rPr>
                <w:sz w:val="28"/>
                <w:szCs w:val="28"/>
              </w:rPr>
              <w:t>Классные руководители</w:t>
            </w:r>
          </w:p>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r w:rsidRPr="00B85D3D">
              <w:rPr>
                <w:sz w:val="28"/>
                <w:szCs w:val="28"/>
              </w:rPr>
              <w:t xml:space="preserve">Руководитель ШМО </w:t>
            </w:r>
            <w:proofErr w:type="gramStart"/>
            <w:r w:rsidRPr="00B85D3D">
              <w:rPr>
                <w:sz w:val="28"/>
                <w:szCs w:val="28"/>
              </w:rPr>
              <w:t>КР</w:t>
            </w:r>
            <w:proofErr w:type="gramEnd"/>
          </w:p>
          <w:p w:rsidR="005F42C4" w:rsidRPr="00B85D3D" w:rsidRDefault="005F42C4" w:rsidP="001F2E5D">
            <w:pPr>
              <w:rPr>
                <w:sz w:val="28"/>
                <w:szCs w:val="28"/>
              </w:rPr>
            </w:pPr>
          </w:p>
          <w:p w:rsidR="005F42C4" w:rsidRPr="00B85D3D" w:rsidRDefault="005F42C4" w:rsidP="001F2E5D">
            <w:pPr>
              <w:autoSpaceDE w:val="0"/>
              <w:autoSpaceDN w:val="0"/>
              <w:adjustRightInd w:val="0"/>
              <w:rPr>
                <w:sz w:val="28"/>
                <w:szCs w:val="28"/>
              </w:rPr>
            </w:pPr>
          </w:p>
        </w:tc>
      </w:tr>
    </w:tbl>
    <w:p w:rsidR="002F7512" w:rsidRPr="00B85D3D" w:rsidRDefault="002F7512" w:rsidP="002F7512">
      <w:pPr>
        <w:spacing w:line="301" w:lineRule="atLeast"/>
        <w:jc w:val="both"/>
        <w:rPr>
          <w:color w:val="000000"/>
          <w:sz w:val="28"/>
          <w:szCs w:val="28"/>
        </w:rPr>
      </w:pPr>
    </w:p>
    <w:p w:rsidR="002F7512" w:rsidRPr="00B85D3D" w:rsidRDefault="002F7512" w:rsidP="002F7512">
      <w:pPr>
        <w:spacing w:line="301" w:lineRule="atLeast"/>
        <w:jc w:val="both"/>
        <w:rPr>
          <w:color w:val="000000"/>
          <w:sz w:val="28"/>
          <w:szCs w:val="28"/>
        </w:rPr>
      </w:pPr>
    </w:p>
    <w:p w:rsidR="002F7512" w:rsidRPr="00B85D3D" w:rsidRDefault="002F7512" w:rsidP="002F7512">
      <w:pPr>
        <w:spacing w:line="301" w:lineRule="atLeast"/>
        <w:ind w:firstLine="426"/>
        <w:jc w:val="both"/>
        <w:rPr>
          <w:color w:val="000000"/>
          <w:sz w:val="28"/>
          <w:szCs w:val="28"/>
        </w:rPr>
      </w:pPr>
      <w:r w:rsidRPr="00B85D3D">
        <w:rPr>
          <w:color w:val="000000"/>
          <w:sz w:val="28"/>
          <w:szCs w:val="28"/>
        </w:rPr>
        <w:t xml:space="preserve">Все заседания проводились согласно плану. </w:t>
      </w:r>
      <w:proofErr w:type="gramStart"/>
      <w:r w:rsidRPr="00B85D3D">
        <w:rPr>
          <w:color w:val="000000"/>
          <w:sz w:val="28"/>
          <w:szCs w:val="28"/>
        </w:rPr>
        <w:t>Присутствовали все члены МО: выступали, дискутировали, доказывая свою точку зрения, делились опытом.</w:t>
      </w:r>
      <w:proofErr w:type="gramEnd"/>
      <w:r w:rsidRPr="00B85D3D">
        <w:rPr>
          <w:color w:val="000000"/>
          <w:sz w:val="28"/>
          <w:szCs w:val="28"/>
        </w:rPr>
        <w:t xml:space="preserve">                                                                                                                                                                                                                                                                                                                                                                                                                                                                                                                                                                                                                                                                                                                                                                                                                                                                                                                                                                                                                                                                                                                                                                                                                                                                                                                                                                                                                                                                                                                                                                                                                                                                                                                                                                                                                                                                                                                                                                                                                                                                                                                                                                                                                                                                                                                                                                                                                                                                                                                                                                                                                                                                                                                                                                                                         </w:t>
      </w:r>
    </w:p>
    <w:p w:rsidR="002F7512" w:rsidRPr="00B85D3D" w:rsidRDefault="002F7512" w:rsidP="002F7512">
      <w:pPr>
        <w:pStyle w:val="af"/>
        <w:ind w:firstLine="426"/>
        <w:jc w:val="both"/>
        <w:rPr>
          <w:rFonts w:ascii="Times New Roman" w:hAnsi="Times New Roman"/>
          <w:sz w:val="28"/>
          <w:szCs w:val="28"/>
        </w:rPr>
      </w:pPr>
      <w:r w:rsidRPr="00B85D3D">
        <w:rPr>
          <w:rFonts w:ascii="Times New Roman" w:hAnsi="Times New Roman"/>
          <w:sz w:val="28"/>
          <w:szCs w:val="28"/>
        </w:rPr>
        <w:lastRenderedPageBreak/>
        <w:t>Члены ШМО принимали активное участие во всех школьных мероприятиях, изучали методическую литературу, готовили доклады по актуальным темам, вели поиск оптимальных сре</w:t>
      </w:r>
      <w:proofErr w:type="gramStart"/>
      <w:r w:rsidRPr="00B85D3D">
        <w:rPr>
          <w:rFonts w:ascii="Times New Roman" w:hAnsi="Times New Roman"/>
          <w:sz w:val="28"/>
          <w:szCs w:val="28"/>
        </w:rPr>
        <w:t>дств дл</w:t>
      </w:r>
      <w:proofErr w:type="gramEnd"/>
      <w:r w:rsidRPr="00B85D3D">
        <w:rPr>
          <w:rFonts w:ascii="Times New Roman" w:hAnsi="Times New Roman"/>
          <w:sz w:val="28"/>
          <w:szCs w:val="28"/>
        </w:rPr>
        <w:t>я реализации целей воспитания школьников, делились опытом.</w:t>
      </w:r>
    </w:p>
    <w:p w:rsidR="002F7512" w:rsidRPr="00B85D3D" w:rsidRDefault="002F7512" w:rsidP="002F7512">
      <w:pPr>
        <w:ind w:firstLine="426"/>
        <w:jc w:val="both"/>
        <w:rPr>
          <w:sz w:val="28"/>
          <w:szCs w:val="28"/>
        </w:rPr>
      </w:pPr>
      <w:r w:rsidRPr="00B85D3D">
        <w:rPr>
          <w:sz w:val="28"/>
          <w:szCs w:val="28"/>
        </w:rPr>
        <w:t xml:space="preserve">Одним из направлений повышения качества образования является совершенствование мастерства классного руководителя через самообразовательную деятельность. Каждый классный руководитель имеет свою тему самообразования, систематически работает над повышением уровня квалификации. </w:t>
      </w:r>
      <w:r w:rsidRPr="00B85D3D">
        <w:rPr>
          <w:sz w:val="28"/>
          <w:szCs w:val="28"/>
        </w:rPr>
        <w:tab/>
      </w:r>
    </w:p>
    <w:p w:rsidR="002F7512" w:rsidRPr="00B85D3D" w:rsidRDefault="002F7512" w:rsidP="002F7512">
      <w:pPr>
        <w:ind w:firstLine="426"/>
        <w:jc w:val="both"/>
        <w:rPr>
          <w:sz w:val="28"/>
          <w:szCs w:val="28"/>
        </w:rPr>
      </w:pPr>
      <w:r w:rsidRPr="00B85D3D">
        <w:rPr>
          <w:sz w:val="28"/>
          <w:szCs w:val="28"/>
        </w:rPr>
        <w:t>В системе единого образовательного пространства школы работа по до</w:t>
      </w:r>
      <w:r w:rsidR="005F42C4" w:rsidRPr="00B85D3D">
        <w:rPr>
          <w:sz w:val="28"/>
          <w:szCs w:val="28"/>
        </w:rPr>
        <w:t>полнительному образованию в 2020-2021</w:t>
      </w:r>
      <w:r w:rsidRPr="00B85D3D">
        <w:rPr>
          <w:sz w:val="28"/>
          <w:szCs w:val="28"/>
        </w:rPr>
        <w:t xml:space="preserve">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w:t>
      </w:r>
    </w:p>
    <w:p w:rsidR="002F7512" w:rsidRPr="00B85D3D" w:rsidRDefault="002F7512" w:rsidP="002F7512">
      <w:pPr>
        <w:jc w:val="both"/>
        <w:rPr>
          <w:sz w:val="28"/>
          <w:szCs w:val="28"/>
        </w:rPr>
      </w:pPr>
      <w:r w:rsidRPr="00B85D3D">
        <w:rPr>
          <w:sz w:val="28"/>
          <w:szCs w:val="28"/>
        </w:rPr>
        <w:t xml:space="preserve">     Классные руководители делились опытом, оказывали методическую помощь в планировании воспитательной работы в классе, разработке и проведении тематических классных часов, рассказывали о своих успехах и неудачах в воспитательной работе. На заседаниях старались найти правильные решения возникших проблем.</w:t>
      </w:r>
    </w:p>
    <w:p w:rsidR="002F7512" w:rsidRPr="00B85D3D" w:rsidRDefault="002F7512" w:rsidP="002F7512">
      <w:pPr>
        <w:pStyle w:val="af1"/>
        <w:jc w:val="both"/>
        <w:rPr>
          <w:rFonts w:ascii="Times New Roman" w:hAnsi="Times New Roman"/>
          <w:sz w:val="28"/>
          <w:szCs w:val="28"/>
        </w:rPr>
      </w:pPr>
      <w:r w:rsidRPr="00B85D3D">
        <w:rPr>
          <w:rFonts w:ascii="Times New Roman" w:hAnsi="Times New Roman"/>
          <w:i/>
          <w:sz w:val="28"/>
          <w:szCs w:val="28"/>
        </w:rPr>
        <w:t xml:space="preserve">    </w:t>
      </w:r>
      <w:r w:rsidRPr="00B85D3D">
        <w:rPr>
          <w:rFonts w:ascii="Times New Roman" w:hAnsi="Times New Roman"/>
          <w:sz w:val="28"/>
          <w:szCs w:val="28"/>
        </w:rPr>
        <w:t>Приняли активное участие в предметных неделях, неделе здоровья, безопасности дорожного движения.</w:t>
      </w:r>
      <w:r w:rsidRPr="00B85D3D">
        <w:rPr>
          <w:rFonts w:ascii="Times New Roman" w:hAnsi="Times New Roman"/>
          <w:i/>
          <w:sz w:val="28"/>
          <w:szCs w:val="28"/>
        </w:rPr>
        <w:t xml:space="preserve"> </w:t>
      </w:r>
      <w:r w:rsidRPr="00B85D3D">
        <w:rPr>
          <w:rFonts w:ascii="Times New Roman" w:hAnsi="Times New Roman"/>
          <w:sz w:val="28"/>
          <w:szCs w:val="28"/>
        </w:rPr>
        <w:t xml:space="preserve">Классные руководители в конце учебного года подготовили материалы «Из опыта работы»  для  школьной методической выставки.  </w:t>
      </w:r>
    </w:p>
    <w:p w:rsidR="002F7512" w:rsidRPr="00B85D3D" w:rsidRDefault="002F7512" w:rsidP="002F7512">
      <w:pPr>
        <w:pStyle w:val="af1"/>
        <w:jc w:val="both"/>
        <w:rPr>
          <w:rFonts w:ascii="Times New Roman" w:hAnsi="Times New Roman"/>
          <w:sz w:val="28"/>
          <w:szCs w:val="28"/>
        </w:rPr>
      </w:pPr>
      <w:r w:rsidRPr="00B85D3D">
        <w:rPr>
          <w:rFonts w:ascii="Times New Roman" w:hAnsi="Times New Roman"/>
          <w:sz w:val="28"/>
          <w:szCs w:val="28"/>
        </w:rPr>
        <w:t xml:space="preserve">      На заседаниях ШМО осуществлялась связь с </w:t>
      </w:r>
      <w:proofErr w:type="spellStart"/>
      <w:r w:rsidRPr="00B85D3D">
        <w:rPr>
          <w:rFonts w:ascii="Times New Roman" w:hAnsi="Times New Roman"/>
          <w:sz w:val="28"/>
          <w:szCs w:val="28"/>
        </w:rPr>
        <w:t>внутришкольным</w:t>
      </w:r>
      <w:proofErr w:type="spellEnd"/>
      <w:r w:rsidRPr="00B85D3D">
        <w:rPr>
          <w:rFonts w:ascii="Times New Roman" w:hAnsi="Times New Roman"/>
          <w:sz w:val="28"/>
          <w:szCs w:val="28"/>
        </w:rPr>
        <w:t xml:space="preserve"> контролем, были проанализированы итоги проверок дневников, рейдов по проверке выполнения режима дня и выполнения домашних заданий учащимися. Хочется отметить, что все классные руководители используют ИКТ при проведении внеклассных мероприятий.</w:t>
      </w:r>
    </w:p>
    <w:p w:rsidR="002F7512" w:rsidRPr="00B85D3D" w:rsidRDefault="002F7512" w:rsidP="002F7512">
      <w:pPr>
        <w:pStyle w:val="af"/>
        <w:jc w:val="both"/>
        <w:rPr>
          <w:rFonts w:ascii="Times New Roman" w:hAnsi="Times New Roman"/>
          <w:b/>
          <w:sz w:val="28"/>
          <w:szCs w:val="28"/>
        </w:rPr>
      </w:pPr>
      <w:r w:rsidRPr="00B85D3D">
        <w:rPr>
          <w:rFonts w:ascii="Times New Roman" w:hAnsi="Times New Roman"/>
          <w:sz w:val="28"/>
          <w:szCs w:val="28"/>
        </w:rPr>
        <w:t xml:space="preserve">       В работе ШМО в этом году имелись и недостатки:  </w:t>
      </w:r>
    </w:p>
    <w:p w:rsidR="002F7512" w:rsidRPr="00B85D3D" w:rsidRDefault="002F7512" w:rsidP="002F7512">
      <w:pPr>
        <w:pStyle w:val="af"/>
        <w:ind w:firstLine="426"/>
        <w:jc w:val="both"/>
        <w:rPr>
          <w:rFonts w:ascii="Times New Roman" w:hAnsi="Times New Roman"/>
          <w:sz w:val="28"/>
          <w:szCs w:val="28"/>
        </w:rPr>
      </w:pPr>
      <w:r w:rsidRPr="00B85D3D">
        <w:rPr>
          <w:rFonts w:ascii="Times New Roman" w:hAnsi="Times New Roman"/>
          <w:color w:val="000000"/>
          <w:sz w:val="28"/>
          <w:szCs w:val="28"/>
        </w:rPr>
        <w:t>обучающиеся  недостаточно принимают участие   в мероприятиях муниципального, областного, всероссийского уровня (конкурсы, смотры, викторины и т.д.).  Это связано с нехваткой времени у ребят, недостаточным освещением данных мероприятий.</w:t>
      </w:r>
      <w:r w:rsidRPr="00B85D3D">
        <w:rPr>
          <w:rFonts w:ascii="Times New Roman" w:hAnsi="Times New Roman"/>
          <w:sz w:val="28"/>
          <w:szCs w:val="28"/>
        </w:rPr>
        <w:t xml:space="preserve"> </w:t>
      </w:r>
    </w:p>
    <w:p w:rsidR="002F7512" w:rsidRPr="00B85D3D" w:rsidRDefault="002F7512" w:rsidP="002F7512">
      <w:pPr>
        <w:pStyle w:val="af"/>
        <w:ind w:firstLine="426"/>
        <w:jc w:val="both"/>
        <w:rPr>
          <w:rFonts w:ascii="Times New Roman" w:hAnsi="Times New Roman"/>
          <w:sz w:val="28"/>
          <w:szCs w:val="28"/>
        </w:rPr>
      </w:pPr>
      <w:r w:rsidRPr="00B85D3D">
        <w:rPr>
          <w:rFonts w:ascii="Times New Roman" w:hAnsi="Times New Roman"/>
          <w:sz w:val="28"/>
          <w:szCs w:val="28"/>
        </w:rPr>
        <w:t>Исходя из анализа работы ШМО классных руководителей,  необходимо отметить, что в целом поставленные задачи в 2</w:t>
      </w:r>
      <w:r w:rsidR="005F42C4" w:rsidRPr="00B85D3D">
        <w:rPr>
          <w:rFonts w:ascii="Times New Roman" w:hAnsi="Times New Roman"/>
          <w:sz w:val="28"/>
          <w:szCs w:val="28"/>
        </w:rPr>
        <w:t>020- 2021</w:t>
      </w:r>
      <w:r w:rsidRPr="00B85D3D">
        <w:rPr>
          <w:rFonts w:ascii="Times New Roman" w:hAnsi="Times New Roman"/>
          <w:sz w:val="28"/>
          <w:szCs w:val="28"/>
        </w:rPr>
        <w:t xml:space="preserve"> учебном году можно считать решёнными. Работу методического объединения классных руководителей за прошедший год признать удовлетворительной.</w:t>
      </w:r>
    </w:p>
    <w:p w:rsidR="002F7512" w:rsidRPr="00B85D3D" w:rsidRDefault="002F7512" w:rsidP="002F7512">
      <w:pPr>
        <w:pStyle w:val="af1"/>
        <w:jc w:val="both"/>
        <w:rPr>
          <w:rFonts w:ascii="Times New Roman" w:hAnsi="Times New Roman"/>
          <w:sz w:val="28"/>
          <w:szCs w:val="28"/>
        </w:rPr>
      </w:pPr>
      <w:r w:rsidRPr="00B85D3D">
        <w:rPr>
          <w:rFonts w:ascii="Times New Roman" w:hAnsi="Times New Roman"/>
          <w:sz w:val="28"/>
          <w:szCs w:val="28"/>
        </w:rPr>
        <w:t xml:space="preserve">С учётом </w:t>
      </w:r>
      <w:proofErr w:type="gramStart"/>
      <w:r w:rsidRPr="00B85D3D">
        <w:rPr>
          <w:rFonts w:ascii="Times New Roman" w:hAnsi="Times New Roman"/>
          <w:sz w:val="28"/>
          <w:szCs w:val="28"/>
        </w:rPr>
        <w:t>в</w:t>
      </w:r>
      <w:r w:rsidR="005F42C4" w:rsidRPr="00B85D3D">
        <w:rPr>
          <w:rFonts w:ascii="Times New Roman" w:hAnsi="Times New Roman"/>
          <w:sz w:val="28"/>
          <w:szCs w:val="28"/>
        </w:rPr>
        <w:t>ышеизложенного</w:t>
      </w:r>
      <w:proofErr w:type="gramEnd"/>
      <w:r w:rsidR="005F42C4" w:rsidRPr="00B85D3D">
        <w:rPr>
          <w:rFonts w:ascii="Times New Roman" w:hAnsi="Times New Roman"/>
          <w:sz w:val="28"/>
          <w:szCs w:val="28"/>
        </w:rPr>
        <w:t xml:space="preserve"> на следующий 2021 – 2022</w:t>
      </w:r>
      <w:r w:rsidRPr="00B85D3D">
        <w:rPr>
          <w:rFonts w:ascii="Times New Roman" w:hAnsi="Times New Roman"/>
          <w:sz w:val="28"/>
          <w:szCs w:val="28"/>
        </w:rPr>
        <w:t xml:space="preserve"> учебный год перед ШМО классных руководителей поставлены следующие задачи:</w:t>
      </w:r>
    </w:p>
    <w:p w:rsidR="002F7512" w:rsidRPr="00B85D3D" w:rsidRDefault="002F7512" w:rsidP="002F7512">
      <w:pPr>
        <w:pStyle w:val="ab"/>
        <w:ind w:left="360"/>
        <w:jc w:val="both"/>
        <w:rPr>
          <w:rFonts w:ascii="Times New Roman" w:hAnsi="Times New Roman" w:cs="Times New Roman"/>
          <w:sz w:val="28"/>
          <w:szCs w:val="28"/>
        </w:rPr>
      </w:pPr>
      <w:r w:rsidRPr="00B85D3D">
        <w:rPr>
          <w:rFonts w:ascii="Times New Roman" w:hAnsi="Times New Roman" w:cs="Times New Roman"/>
          <w:sz w:val="28"/>
          <w:szCs w:val="28"/>
        </w:rPr>
        <w:t>1.    Повышение   уровня воспитанности учащихся.</w:t>
      </w:r>
    </w:p>
    <w:p w:rsidR="002F7512" w:rsidRPr="00B85D3D" w:rsidRDefault="002F7512" w:rsidP="002F7512">
      <w:pPr>
        <w:pStyle w:val="ab"/>
        <w:ind w:left="360"/>
        <w:jc w:val="both"/>
        <w:rPr>
          <w:rFonts w:ascii="Times New Roman" w:eastAsiaTheme="majorEastAsia" w:hAnsi="Times New Roman" w:cs="Times New Roman"/>
          <w:sz w:val="28"/>
          <w:szCs w:val="28"/>
        </w:rPr>
      </w:pPr>
      <w:r w:rsidRPr="00B85D3D">
        <w:rPr>
          <w:rFonts w:ascii="Times New Roman" w:hAnsi="Times New Roman" w:cs="Times New Roman"/>
          <w:sz w:val="28"/>
          <w:szCs w:val="28"/>
        </w:rPr>
        <w:t>2. А</w:t>
      </w:r>
      <w:r w:rsidRPr="00B85D3D">
        <w:rPr>
          <w:rStyle w:val="c13"/>
          <w:rFonts w:ascii="Times New Roman" w:eastAsiaTheme="majorEastAsia" w:hAnsi="Times New Roman" w:cs="Times New Roman"/>
          <w:bCs/>
          <w:iCs/>
          <w:sz w:val="28"/>
          <w:szCs w:val="28"/>
        </w:rPr>
        <w:t xml:space="preserve">ктивное включение классных руководителей и обучающихся к участию   </w:t>
      </w:r>
      <w:r w:rsidRPr="00B85D3D">
        <w:rPr>
          <w:rFonts w:ascii="Times New Roman" w:hAnsi="Times New Roman" w:cs="Times New Roman"/>
          <w:color w:val="000000"/>
          <w:sz w:val="28"/>
          <w:szCs w:val="28"/>
        </w:rPr>
        <w:t xml:space="preserve">в мероприятиях муниципального, областного, всероссийского уровня (конкурсы, смотры, викторины и т.д.).  </w:t>
      </w:r>
    </w:p>
    <w:p w:rsidR="002F7512" w:rsidRPr="00B85D3D" w:rsidRDefault="002F7512" w:rsidP="002F7512">
      <w:pPr>
        <w:pStyle w:val="ab"/>
        <w:ind w:left="360"/>
        <w:jc w:val="both"/>
        <w:rPr>
          <w:rFonts w:ascii="Times New Roman" w:eastAsiaTheme="majorEastAsia" w:hAnsi="Times New Roman" w:cs="Times New Roman"/>
          <w:sz w:val="28"/>
          <w:szCs w:val="28"/>
        </w:rPr>
      </w:pPr>
      <w:r w:rsidRPr="00B85D3D">
        <w:rPr>
          <w:rFonts w:ascii="Times New Roman" w:hAnsi="Times New Roman" w:cs="Times New Roman"/>
          <w:color w:val="000000"/>
          <w:sz w:val="28"/>
          <w:szCs w:val="28"/>
        </w:rPr>
        <w:t>3. Изучение членами МО нормативной документации по внеурочному воспитанию.</w:t>
      </w:r>
    </w:p>
    <w:p w:rsidR="002F7512" w:rsidRPr="00B85D3D" w:rsidRDefault="002F7512" w:rsidP="002F7512">
      <w:pPr>
        <w:pStyle w:val="af1"/>
        <w:ind w:left="720"/>
        <w:jc w:val="both"/>
        <w:rPr>
          <w:rFonts w:ascii="Times New Roman" w:hAnsi="Times New Roman"/>
          <w:sz w:val="28"/>
          <w:szCs w:val="28"/>
        </w:rPr>
      </w:pPr>
    </w:p>
    <w:p w:rsidR="007B0EB2" w:rsidRPr="00B85D3D" w:rsidRDefault="007B0EB2" w:rsidP="002F7512">
      <w:pPr>
        <w:pStyle w:val="af"/>
        <w:jc w:val="center"/>
        <w:rPr>
          <w:rFonts w:ascii="Times New Roman" w:hAnsi="Times New Roman"/>
          <w:b/>
          <w:sz w:val="28"/>
          <w:szCs w:val="28"/>
        </w:rPr>
      </w:pPr>
    </w:p>
    <w:p w:rsidR="00881ED2" w:rsidRPr="00B85D3D" w:rsidRDefault="007B0EB2" w:rsidP="002F7512">
      <w:pPr>
        <w:pStyle w:val="af"/>
        <w:jc w:val="center"/>
        <w:rPr>
          <w:rFonts w:ascii="Times New Roman" w:hAnsi="Times New Roman"/>
          <w:b/>
          <w:sz w:val="28"/>
          <w:szCs w:val="28"/>
        </w:rPr>
      </w:pPr>
      <w:r w:rsidRPr="00B85D3D">
        <w:rPr>
          <w:rFonts w:ascii="Times New Roman" w:hAnsi="Times New Roman"/>
          <w:b/>
          <w:sz w:val="28"/>
          <w:szCs w:val="28"/>
        </w:rPr>
        <w:t>Анализ работы школьной библиотеки</w:t>
      </w:r>
    </w:p>
    <w:p w:rsidR="00DF5F41" w:rsidRPr="00B85D3D" w:rsidRDefault="00DF5F41" w:rsidP="002F7512">
      <w:pPr>
        <w:pStyle w:val="af"/>
        <w:jc w:val="center"/>
        <w:rPr>
          <w:rFonts w:ascii="Times New Roman" w:hAnsi="Times New Roman"/>
          <w:b/>
          <w:sz w:val="28"/>
          <w:szCs w:val="28"/>
        </w:rPr>
      </w:pPr>
    </w:p>
    <w:p w:rsidR="00DF5F41" w:rsidRPr="00B85D3D" w:rsidRDefault="00DF5F41" w:rsidP="00DF5F41">
      <w:pPr>
        <w:spacing w:line="276" w:lineRule="auto"/>
        <w:rPr>
          <w:b/>
          <w:color w:val="000000"/>
          <w:sz w:val="28"/>
          <w:szCs w:val="28"/>
        </w:rPr>
      </w:pPr>
      <w:r w:rsidRPr="00B85D3D">
        <w:rPr>
          <w:b/>
          <w:color w:val="000000"/>
          <w:sz w:val="28"/>
          <w:szCs w:val="28"/>
        </w:rPr>
        <w:t>Основными задачами  библиотеки  на  2020-2021  учебный год  являлось:</w:t>
      </w:r>
    </w:p>
    <w:p w:rsidR="00DF5F41" w:rsidRPr="00B85D3D" w:rsidRDefault="00DF5F41" w:rsidP="00DF5F41">
      <w:pPr>
        <w:spacing w:line="276" w:lineRule="auto"/>
        <w:rPr>
          <w:sz w:val="28"/>
          <w:szCs w:val="28"/>
        </w:rPr>
      </w:pPr>
      <w:r w:rsidRPr="00B85D3D">
        <w:rPr>
          <w:sz w:val="28"/>
          <w:szCs w:val="28"/>
        </w:rPr>
        <w:lastRenderedPageBreak/>
        <w:t>Библиотека образовательного учреждения должна стать культурным, информационным, просветительским и воспитательным центром образовательной среды школы.</w:t>
      </w:r>
    </w:p>
    <w:p w:rsidR="00DF5F41" w:rsidRPr="00B85D3D" w:rsidRDefault="00DF5F41" w:rsidP="00DF5F41">
      <w:pPr>
        <w:spacing w:line="276" w:lineRule="auto"/>
        <w:rPr>
          <w:b/>
          <w:sz w:val="28"/>
          <w:szCs w:val="28"/>
        </w:rPr>
      </w:pPr>
      <w:r w:rsidRPr="00B85D3D">
        <w:rPr>
          <w:sz w:val="28"/>
          <w:szCs w:val="28"/>
        </w:rPr>
        <w:t xml:space="preserve">    </w:t>
      </w:r>
      <w:r w:rsidRPr="00B85D3D">
        <w:rPr>
          <w:b/>
          <w:sz w:val="28"/>
          <w:szCs w:val="28"/>
        </w:rPr>
        <w:t>Основные цели:</w:t>
      </w:r>
    </w:p>
    <w:p w:rsidR="00DF5F41" w:rsidRPr="00B85D3D" w:rsidRDefault="00DF5F41" w:rsidP="00DF5F41">
      <w:pPr>
        <w:numPr>
          <w:ilvl w:val="0"/>
          <w:numId w:val="22"/>
        </w:numPr>
        <w:spacing w:line="276" w:lineRule="auto"/>
        <w:rPr>
          <w:sz w:val="28"/>
          <w:szCs w:val="28"/>
        </w:rPr>
      </w:pPr>
      <w:r w:rsidRPr="00B85D3D">
        <w:rPr>
          <w:sz w:val="28"/>
          <w:szCs w:val="28"/>
        </w:rPr>
        <w:t>Воспитание гражданского самосознания, помощь в развитии творческих способностей учащихся, раскрытие духовно-творческого потенциала детей в процессе работы с книгой;</w:t>
      </w:r>
    </w:p>
    <w:p w:rsidR="00DF5F41" w:rsidRPr="00B85D3D" w:rsidRDefault="00DF5F41" w:rsidP="00DF5F41">
      <w:pPr>
        <w:numPr>
          <w:ilvl w:val="0"/>
          <w:numId w:val="22"/>
        </w:numPr>
        <w:spacing w:line="276" w:lineRule="auto"/>
        <w:rPr>
          <w:sz w:val="28"/>
          <w:szCs w:val="28"/>
        </w:rPr>
      </w:pPr>
      <w:r w:rsidRPr="00B85D3D">
        <w:rPr>
          <w:sz w:val="28"/>
          <w:szCs w:val="28"/>
        </w:rPr>
        <w:t>Поддержка чтения и читательской культуры учащихся;</w:t>
      </w:r>
    </w:p>
    <w:p w:rsidR="00DF5F41" w:rsidRPr="00B85D3D" w:rsidRDefault="00DF5F41" w:rsidP="00DF5F41">
      <w:pPr>
        <w:numPr>
          <w:ilvl w:val="0"/>
          <w:numId w:val="22"/>
        </w:numPr>
        <w:spacing w:line="276" w:lineRule="auto"/>
        <w:rPr>
          <w:sz w:val="28"/>
          <w:szCs w:val="28"/>
        </w:rPr>
      </w:pPr>
      <w:r w:rsidRPr="00B85D3D">
        <w:rPr>
          <w:sz w:val="28"/>
          <w:szCs w:val="28"/>
        </w:rPr>
        <w:t>Приобщение учеников к чтению;</w:t>
      </w:r>
    </w:p>
    <w:p w:rsidR="00DF5F41" w:rsidRPr="00B85D3D" w:rsidRDefault="00DF5F41" w:rsidP="00DF5F41">
      <w:pPr>
        <w:numPr>
          <w:ilvl w:val="0"/>
          <w:numId w:val="22"/>
        </w:numPr>
        <w:spacing w:line="276" w:lineRule="auto"/>
        <w:rPr>
          <w:sz w:val="28"/>
          <w:szCs w:val="28"/>
        </w:rPr>
      </w:pPr>
      <w:r w:rsidRPr="00B85D3D">
        <w:rPr>
          <w:sz w:val="28"/>
          <w:szCs w:val="28"/>
        </w:rPr>
        <w:t>Привлечение новых читателей в библиотеку;</w:t>
      </w:r>
    </w:p>
    <w:p w:rsidR="00DF5F41" w:rsidRPr="00B85D3D" w:rsidRDefault="00DF5F41" w:rsidP="00DF5F41">
      <w:pPr>
        <w:spacing w:line="276" w:lineRule="auto"/>
        <w:rPr>
          <w:b/>
          <w:sz w:val="28"/>
          <w:szCs w:val="28"/>
        </w:rPr>
      </w:pPr>
      <w:r w:rsidRPr="00B85D3D">
        <w:rPr>
          <w:b/>
          <w:sz w:val="28"/>
          <w:szCs w:val="28"/>
        </w:rPr>
        <w:t>Основные задачи:</w:t>
      </w:r>
    </w:p>
    <w:p w:rsidR="00DF5F41" w:rsidRPr="00B85D3D" w:rsidRDefault="00DF5F41" w:rsidP="00DF5F41">
      <w:pPr>
        <w:numPr>
          <w:ilvl w:val="0"/>
          <w:numId w:val="22"/>
        </w:numPr>
        <w:spacing w:line="276" w:lineRule="auto"/>
        <w:rPr>
          <w:sz w:val="28"/>
          <w:szCs w:val="28"/>
        </w:rPr>
      </w:pPr>
      <w:r w:rsidRPr="00B85D3D">
        <w:rPr>
          <w:sz w:val="28"/>
          <w:szCs w:val="28"/>
        </w:rPr>
        <w:t>Обеспечение информационно-документальной поддержки учебно-воспитательного процесса и самообразования учащихся и педагогов;</w:t>
      </w:r>
    </w:p>
    <w:p w:rsidR="00DF5F41" w:rsidRPr="00B85D3D" w:rsidRDefault="00DF5F41" w:rsidP="00DF5F41">
      <w:pPr>
        <w:numPr>
          <w:ilvl w:val="0"/>
          <w:numId w:val="22"/>
        </w:numPr>
        <w:spacing w:line="276" w:lineRule="auto"/>
        <w:rPr>
          <w:b/>
          <w:sz w:val="28"/>
          <w:szCs w:val="28"/>
        </w:rPr>
      </w:pPr>
      <w:r w:rsidRPr="00B85D3D">
        <w:rPr>
          <w:sz w:val="28"/>
          <w:szCs w:val="28"/>
        </w:rPr>
        <w:t>Формирование у школьников информационной культуры и культуры чтения;</w:t>
      </w:r>
    </w:p>
    <w:p w:rsidR="00DF5F41" w:rsidRPr="00B85D3D" w:rsidRDefault="00DF5F41" w:rsidP="00DF5F41">
      <w:pPr>
        <w:numPr>
          <w:ilvl w:val="0"/>
          <w:numId w:val="22"/>
        </w:numPr>
        <w:spacing w:line="276" w:lineRule="auto"/>
        <w:rPr>
          <w:b/>
          <w:sz w:val="28"/>
          <w:szCs w:val="28"/>
        </w:rPr>
      </w:pPr>
      <w:r w:rsidRPr="00B85D3D">
        <w:rPr>
          <w:sz w:val="28"/>
          <w:szCs w:val="28"/>
        </w:rPr>
        <w:t>Развивать мотивацию к чтению, уважение к книге;</w:t>
      </w:r>
    </w:p>
    <w:p w:rsidR="00DF5F41" w:rsidRPr="00B85D3D" w:rsidRDefault="00DF5F41" w:rsidP="00DF5F41">
      <w:pPr>
        <w:numPr>
          <w:ilvl w:val="0"/>
          <w:numId w:val="22"/>
        </w:numPr>
        <w:spacing w:line="276" w:lineRule="auto"/>
        <w:rPr>
          <w:b/>
          <w:sz w:val="28"/>
          <w:szCs w:val="28"/>
        </w:rPr>
      </w:pPr>
      <w:r w:rsidRPr="00B85D3D">
        <w:rPr>
          <w:sz w:val="28"/>
          <w:szCs w:val="28"/>
        </w:rPr>
        <w:t>Усилить внимание на пропаганду литературы по воспитанию нравственности, культуры поведения, самореализации личности у учащихся;</w:t>
      </w:r>
    </w:p>
    <w:p w:rsidR="00DF5F41" w:rsidRPr="00B85D3D" w:rsidRDefault="00DF5F41" w:rsidP="00DF5F41">
      <w:pPr>
        <w:numPr>
          <w:ilvl w:val="0"/>
          <w:numId w:val="22"/>
        </w:numPr>
        <w:spacing w:line="276" w:lineRule="auto"/>
        <w:rPr>
          <w:sz w:val="28"/>
          <w:szCs w:val="28"/>
        </w:rPr>
      </w:pPr>
      <w:r w:rsidRPr="00B85D3D">
        <w:rPr>
          <w:sz w:val="28"/>
          <w:szCs w:val="28"/>
        </w:rPr>
        <w:t>Повышение качества информационно-библиотечных и библиографических услуг;</w:t>
      </w:r>
    </w:p>
    <w:p w:rsidR="00DF5F41" w:rsidRPr="00B85D3D" w:rsidRDefault="00DF5F41" w:rsidP="00DF5F41">
      <w:pPr>
        <w:numPr>
          <w:ilvl w:val="0"/>
          <w:numId w:val="22"/>
        </w:numPr>
        <w:spacing w:line="276" w:lineRule="auto"/>
        <w:rPr>
          <w:sz w:val="28"/>
          <w:szCs w:val="28"/>
        </w:rPr>
      </w:pPr>
      <w:r w:rsidRPr="00B85D3D">
        <w:rPr>
          <w:sz w:val="28"/>
          <w:szCs w:val="28"/>
        </w:rPr>
        <w:t>Строить работу библиотеки, как центр психологической разгрузки учащихся.</w:t>
      </w:r>
    </w:p>
    <w:p w:rsidR="00DF5F41" w:rsidRPr="00B85D3D" w:rsidRDefault="00DF5F41" w:rsidP="00DF5F41">
      <w:pPr>
        <w:spacing w:line="276" w:lineRule="auto"/>
        <w:rPr>
          <w:b/>
          <w:bCs/>
          <w:color w:val="000000"/>
          <w:sz w:val="28"/>
          <w:szCs w:val="28"/>
        </w:rPr>
      </w:pPr>
    </w:p>
    <w:p w:rsidR="00DF5F41" w:rsidRPr="00B85D3D" w:rsidRDefault="00DF5F41" w:rsidP="00DF5F41">
      <w:pPr>
        <w:pStyle w:val="a4"/>
        <w:spacing w:line="276" w:lineRule="auto"/>
        <w:rPr>
          <w:color w:val="000000"/>
          <w:sz w:val="28"/>
          <w:szCs w:val="28"/>
        </w:rPr>
      </w:pPr>
      <w:r w:rsidRPr="00B85D3D">
        <w:rPr>
          <w:b/>
          <w:bCs/>
          <w:color w:val="000000"/>
          <w:sz w:val="28"/>
          <w:szCs w:val="28"/>
        </w:rPr>
        <w:t>Основные функции библиотеки</w:t>
      </w:r>
    </w:p>
    <w:p w:rsidR="00DF5F41" w:rsidRPr="00B85D3D" w:rsidRDefault="00DF5F41" w:rsidP="00DF5F41">
      <w:pPr>
        <w:pStyle w:val="a4"/>
        <w:numPr>
          <w:ilvl w:val="1"/>
          <w:numId w:val="9"/>
        </w:numPr>
        <w:suppressAutoHyphens/>
        <w:spacing w:line="276" w:lineRule="auto"/>
        <w:ind w:right="0"/>
        <w:rPr>
          <w:color w:val="000000"/>
          <w:sz w:val="28"/>
          <w:szCs w:val="28"/>
        </w:rPr>
      </w:pPr>
      <w:r w:rsidRPr="00B85D3D">
        <w:rPr>
          <w:color w:val="000000"/>
          <w:sz w:val="28"/>
          <w:szCs w:val="28"/>
        </w:rPr>
        <w:t>Образовательная.</w:t>
      </w:r>
    </w:p>
    <w:p w:rsidR="00DF5F41" w:rsidRPr="00B85D3D" w:rsidRDefault="00DF5F41" w:rsidP="00DF5F41">
      <w:pPr>
        <w:numPr>
          <w:ilvl w:val="1"/>
          <w:numId w:val="9"/>
        </w:numPr>
        <w:suppressAutoHyphens/>
        <w:spacing w:line="276" w:lineRule="auto"/>
        <w:jc w:val="both"/>
        <w:rPr>
          <w:color w:val="000000"/>
          <w:sz w:val="28"/>
          <w:szCs w:val="28"/>
        </w:rPr>
      </w:pPr>
      <w:r w:rsidRPr="00B85D3D">
        <w:rPr>
          <w:color w:val="000000"/>
          <w:sz w:val="28"/>
          <w:szCs w:val="28"/>
        </w:rPr>
        <w:t>Информационная.</w:t>
      </w:r>
    </w:p>
    <w:p w:rsidR="00DF5F41" w:rsidRPr="00B85D3D" w:rsidRDefault="00DF5F41" w:rsidP="00DF5F41">
      <w:pPr>
        <w:numPr>
          <w:ilvl w:val="1"/>
          <w:numId w:val="9"/>
        </w:numPr>
        <w:suppressAutoHyphens/>
        <w:spacing w:line="276" w:lineRule="auto"/>
        <w:jc w:val="both"/>
        <w:rPr>
          <w:color w:val="000000"/>
          <w:sz w:val="28"/>
          <w:szCs w:val="28"/>
        </w:rPr>
      </w:pPr>
      <w:r w:rsidRPr="00B85D3D">
        <w:rPr>
          <w:color w:val="000000"/>
          <w:sz w:val="28"/>
          <w:szCs w:val="28"/>
        </w:rPr>
        <w:t>Культурная.</w:t>
      </w:r>
    </w:p>
    <w:p w:rsidR="00DF5F41" w:rsidRPr="00B85D3D" w:rsidRDefault="00DF5F41" w:rsidP="00DF5F41">
      <w:pPr>
        <w:spacing w:line="276" w:lineRule="auto"/>
        <w:jc w:val="both"/>
        <w:rPr>
          <w:color w:val="000000"/>
          <w:sz w:val="28"/>
          <w:szCs w:val="28"/>
        </w:rPr>
      </w:pPr>
    </w:p>
    <w:p w:rsidR="00DF5F41" w:rsidRPr="00B85D3D" w:rsidRDefault="00DF5F41" w:rsidP="00DF5F41">
      <w:pPr>
        <w:spacing w:line="276" w:lineRule="auto"/>
        <w:rPr>
          <w:color w:val="000000"/>
          <w:sz w:val="28"/>
          <w:szCs w:val="28"/>
        </w:rPr>
      </w:pPr>
      <w:r w:rsidRPr="00B85D3D">
        <w:rPr>
          <w:b/>
          <w:bCs/>
          <w:color w:val="000000"/>
          <w:sz w:val="28"/>
          <w:szCs w:val="28"/>
        </w:rPr>
        <w:t>Результаты работы библиотеки.</w:t>
      </w:r>
    </w:p>
    <w:tbl>
      <w:tblPr>
        <w:tblW w:w="0" w:type="auto"/>
        <w:tblInd w:w="-50" w:type="dxa"/>
        <w:tblLayout w:type="fixed"/>
        <w:tblLook w:val="0000" w:firstRow="0" w:lastRow="0" w:firstColumn="0" w:lastColumn="0" w:noHBand="0" w:noVBand="0"/>
      </w:tblPr>
      <w:tblGrid>
        <w:gridCol w:w="1260"/>
        <w:gridCol w:w="2974"/>
        <w:gridCol w:w="2993"/>
        <w:gridCol w:w="3266"/>
      </w:tblGrid>
      <w:tr w:rsidR="00DF5F41" w:rsidRPr="00B85D3D" w:rsidTr="00DF5F41">
        <w:trPr>
          <w:trHeight w:val="585"/>
        </w:trPr>
        <w:tc>
          <w:tcPr>
            <w:tcW w:w="1260"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jc w:val="center"/>
              <w:rPr>
                <w:b/>
                <w:color w:val="000000"/>
                <w:sz w:val="28"/>
                <w:szCs w:val="28"/>
              </w:rPr>
            </w:pPr>
            <w:r w:rsidRPr="00B85D3D">
              <w:rPr>
                <w:b/>
                <w:color w:val="000000"/>
                <w:sz w:val="28"/>
                <w:szCs w:val="28"/>
              </w:rPr>
              <w:t>Учебный год</w:t>
            </w:r>
          </w:p>
        </w:tc>
        <w:tc>
          <w:tcPr>
            <w:tcW w:w="2974"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jc w:val="center"/>
              <w:rPr>
                <w:b/>
                <w:color w:val="000000"/>
                <w:sz w:val="28"/>
                <w:szCs w:val="28"/>
              </w:rPr>
            </w:pPr>
            <w:r w:rsidRPr="00B85D3D">
              <w:rPr>
                <w:b/>
                <w:color w:val="000000"/>
                <w:sz w:val="28"/>
                <w:szCs w:val="28"/>
              </w:rPr>
              <w:t>Количество книговыдач</w:t>
            </w:r>
          </w:p>
        </w:tc>
        <w:tc>
          <w:tcPr>
            <w:tcW w:w="2993"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jc w:val="center"/>
              <w:rPr>
                <w:b/>
                <w:color w:val="000000"/>
                <w:sz w:val="28"/>
                <w:szCs w:val="28"/>
              </w:rPr>
            </w:pPr>
            <w:r w:rsidRPr="00B85D3D">
              <w:rPr>
                <w:b/>
                <w:color w:val="000000"/>
                <w:sz w:val="28"/>
                <w:szCs w:val="28"/>
              </w:rPr>
              <w:t>Количество читателей</w:t>
            </w:r>
          </w:p>
        </w:tc>
        <w:tc>
          <w:tcPr>
            <w:tcW w:w="3266" w:type="dxa"/>
            <w:tcBorders>
              <w:top w:val="single" w:sz="4" w:space="0" w:color="000000"/>
              <w:left w:val="single" w:sz="4" w:space="0" w:color="000000"/>
              <w:bottom w:val="single" w:sz="4" w:space="0" w:color="000000"/>
              <w:right w:val="single" w:sz="4" w:space="0" w:color="auto"/>
            </w:tcBorders>
            <w:shd w:val="clear" w:color="auto" w:fill="auto"/>
          </w:tcPr>
          <w:p w:rsidR="00DF5F41" w:rsidRPr="00B85D3D" w:rsidRDefault="00DF5F41" w:rsidP="001F2E5D">
            <w:pPr>
              <w:snapToGrid w:val="0"/>
              <w:spacing w:line="276" w:lineRule="auto"/>
              <w:jc w:val="center"/>
              <w:rPr>
                <w:b/>
                <w:color w:val="000000"/>
                <w:sz w:val="28"/>
                <w:szCs w:val="28"/>
              </w:rPr>
            </w:pPr>
            <w:r w:rsidRPr="00B85D3D">
              <w:rPr>
                <w:b/>
                <w:color w:val="000000"/>
                <w:sz w:val="28"/>
                <w:szCs w:val="28"/>
              </w:rPr>
              <w:t>Количество посещений</w:t>
            </w:r>
          </w:p>
        </w:tc>
      </w:tr>
      <w:tr w:rsidR="00DF5F41" w:rsidRPr="00B85D3D" w:rsidTr="00DF5F41">
        <w:trPr>
          <w:trHeight w:val="305"/>
        </w:trPr>
        <w:tc>
          <w:tcPr>
            <w:tcW w:w="1260"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rPr>
                <w:b/>
                <w:bCs/>
                <w:color w:val="000000"/>
                <w:sz w:val="28"/>
                <w:szCs w:val="28"/>
              </w:rPr>
            </w:pPr>
            <w:r w:rsidRPr="00B85D3D">
              <w:rPr>
                <w:b/>
                <w:color w:val="000000"/>
                <w:sz w:val="28"/>
                <w:szCs w:val="28"/>
              </w:rPr>
              <w:t xml:space="preserve">2020-2021 </w:t>
            </w:r>
          </w:p>
        </w:tc>
        <w:tc>
          <w:tcPr>
            <w:tcW w:w="2974"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ind w:left="720"/>
              <w:jc w:val="center"/>
              <w:rPr>
                <w:b/>
                <w:bCs/>
                <w:color w:val="000000"/>
                <w:sz w:val="28"/>
                <w:szCs w:val="28"/>
              </w:rPr>
            </w:pPr>
            <w:r w:rsidRPr="00B85D3D">
              <w:rPr>
                <w:b/>
                <w:bCs/>
                <w:color w:val="000000"/>
                <w:sz w:val="28"/>
                <w:szCs w:val="28"/>
              </w:rPr>
              <w:t>1321</w:t>
            </w:r>
          </w:p>
        </w:tc>
        <w:tc>
          <w:tcPr>
            <w:tcW w:w="2993"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ind w:left="720"/>
              <w:jc w:val="center"/>
              <w:rPr>
                <w:b/>
                <w:bCs/>
                <w:color w:val="000000"/>
                <w:sz w:val="28"/>
                <w:szCs w:val="28"/>
              </w:rPr>
            </w:pPr>
            <w:r w:rsidRPr="00B85D3D">
              <w:rPr>
                <w:b/>
                <w:bCs/>
                <w:color w:val="000000"/>
                <w:sz w:val="28"/>
                <w:szCs w:val="28"/>
              </w:rPr>
              <w:t>90</w:t>
            </w:r>
          </w:p>
        </w:tc>
        <w:tc>
          <w:tcPr>
            <w:tcW w:w="3266" w:type="dxa"/>
            <w:tcBorders>
              <w:top w:val="single" w:sz="4" w:space="0" w:color="000000"/>
              <w:left w:val="single" w:sz="4" w:space="0" w:color="000000"/>
              <w:bottom w:val="single" w:sz="4" w:space="0" w:color="000000"/>
              <w:right w:val="single" w:sz="4" w:space="0" w:color="auto"/>
            </w:tcBorders>
            <w:shd w:val="clear" w:color="auto" w:fill="auto"/>
          </w:tcPr>
          <w:p w:rsidR="00DF5F41" w:rsidRPr="00B85D3D" w:rsidRDefault="00DF5F41" w:rsidP="001F2E5D">
            <w:pPr>
              <w:snapToGrid w:val="0"/>
              <w:spacing w:line="276" w:lineRule="auto"/>
              <w:ind w:left="720"/>
              <w:jc w:val="center"/>
              <w:rPr>
                <w:b/>
                <w:bCs/>
                <w:color w:val="000000"/>
                <w:sz w:val="28"/>
                <w:szCs w:val="28"/>
              </w:rPr>
            </w:pPr>
            <w:r w:rsidRPr="00B85D3D">
              <w:rPr>
                <w:b/>
                <w:bCs/>
                <w:color w:val="000000"/>
                <w:sz w:val="28"/>
                <w:szCs w:val="28"/>
              </w:rPr>
              <w:t>802</w:t>
            </w:r>
          </w:p>
        </w:tc>
      </w:tr>
    </w:tbl>
    <w:p w:rsidR="00DF5F41" w:rsidRPr="00B85D3D" w:rsidRDefault="00DF5F41" w:rsidP="00DF5F41">
      <w:pPr>
        <w:spacing w:line="276" w:lineRule="auto"/>
        <w:rPr>
          <w:color w:val="000000"/>
          <w:sz w:val="28"/>
          <w:szCs w:val="28"/>
        </w:rPr>
      </w:pPr>
    </w:p>
    <w:p w:rsidR="00DF5F41" w:rsidRPr="00B85D3D" w:rsidRDefault="00DF5F41" w:rsidP="00DF5F41">
      <w:pPr>
        <w:spacing w:line="276" w:lineRule="auto"/>
        <w:rPr>
          <w:color w:val="000000"/>
          <w:sz w:val="28"/>
          <w:szCs w:val="28"/>
        </w:rPr>
      </w:pPr>
      <w:r w:rsidRPr="00B85D3D">
        <w:rPr>
          <w:b/>
          <w:bCs/>
          <w:color w:val="000000"/>
          <w:sz w:val="28"/>
          <w:szCs w:val="28"/>
        </w:rPr>
        <w:t>Данные по комплектованию учебного фонда.</w:t>
      </w:r>
    </w:p>
    <w:tbl>
      <w:tblPr>
        <w:tblW w:w="10276" w:type="dxa"/>
        <w:tblInd w:w="-45" w:type="dxa"/>
        <w:tblLayout w:type="fixed"/>
        <w:tblLook w:val="0000" w:firstRow="0" w:lastRow="0" w:firstColumn="0" w:lastColumn="0" w:noHBand="0" w:noVBand="0"/>
      </w:tblPr>
      <w:tblGrid>
        <w:gridCol w:w="494"/>
        <w:gridCol w:w="1792"/>
        <w:gridCol w:w="4257"/>
        <w:gridCol w:w="3733"/>
      </w:tblGrid>
      <w:tr w:rsidR="00DF5F41" w:rsidRPr="00B85D3D" w:rsidTr="00DF5F41">
        <w:trPr>
          <w:trHeight w:val="236"/>
        </w:trPr>
        <w:tc>
          <w:tcPr>
            <w:tcW w:w="494" w:type="dxa"/>
            <w:vMerge w:val="restart"/>
            <w:tcBorders>
              <w:top w:val="single" w:sz="4" w:space="0" w:color="000000"/>
              <w:left w:val="single" w:sz="4" w:space="0" w:color="000000"/>
              <w:bottom w:val="single" w:sz="4" w:space="0" w:color="000000"/>
            </w:tcBorders>
            <w:shd w:val="clear" w:color="auto" w:fill="auto"/>
          </w:tcPr>
          <w:p w:rsidR="00DF5F41" w:rsidRPr="00B85D3D" w:rsidRDefault="00DF5F41" w:rsidP="001F2E5D">
            <w:pPr>
              <w:spacing w:line="276" w:lineRule="auto"/>
              <w:rPr>
                <w:b/>
                <w:bCs/>
                <w:color w:val="000000"/>
                <w:sz w:val="28"/>
                <w:szCs w:val="28"/>
              </w:rPr>
            </w:pPr>
            <w:r w:rsidRPr="00B85D3D">
              <w:rPr>
                <w:color w:val="000000"/>
                <w:sz w:val="28"/>
                <w:szCs w:val="28"/>
              </w:rPr>
              <w:t>№</w:t>
            </w:r>
            <w:proofErr w:type="gramStart"/>
            <w:r w:rsidRPr="00B85D3D">
              <w:rPr>
                <w:color w:val="000000"/>
                <w:sz w:val="28"/>
                <w:szCs w:val="28"/>
              </w:rPr>
              <w:t>п</w:t>
            </w:r>
            <w:proofErr w:type="gramEnd"/>
            <w:r w:rsidRPr="00B85D3D">
              <w:rPr>
                <w:color w:val="000000"/>
                <w:sz w:val="28"/>
                <w:szCs w:val="28"/>
              </w:rPr>
              <w:t>/п</w:t>
            </w:r>
          </w:p>
        </w:tc>
        <w:tc>
          <w:tcPr>
            <w:tcW w:w="1792" w:type="dxa"/>
            <w:vMerge w:val="restart"/>
            <w:tcBorders>
              <w:top w:val="single" w:sz="4" w:space="0" w:color="000000"/>
              <w:left w:val="single" w:sz="4" w:space="0" w:color="000000"/>
              <w:bottom w:val="single" w:sz="4" w:space="0" w:color="000000"/>
            </w:tcBorders>
            <w:shd w:val="clear" w:color="auto" w:fill="auto"/>
          </w:tcPr>
          <w:p w:rsidR="00DF5F41" w:rsidRPr="00B85D3D" w:rsidRDefault="00DF5F41" w:rsidP="001F2E5D">
            <w:pPr>
              <w:spacing w:line="276" w:lineRule="auto"/>
              <w:jc w:val="center"/>
              <w:rPr>
                <w:color w:val="000000"/>
                <w:sz w:val="28"/>
                <w:szCs w:val="28"/>
              </w:rPr>
            </w:pPr>
            <w:r w:rsidRPr="00B85D3D">
              <w:rPr>
                <w:b/>
                <w:bCs/>
                <w:color w:val="000000"/>
                <w:sz w:val="28"/>
                <w:szCs w:val="28"/>
              </w:rPr>
              <w:t xml:space="preserve">Филиал МАОУ «Аксаринская СОШ» «Гилевская СОШ им. Уткина </w:t>
            </w:r>
            <w:r w:rsidRPr="00B85D3D">
              <w:rPr>
                <w:b/>
                <w:bCs/>
                <w:color w:val="000000"/>
                <w:sz w:val="28"/>
                <w:szCs w:val="28"/>
              </w:rPr>
              <w:lastRenderedPageBreak/>
              <w:t>И.Н.»</w:t>
            </w:r>
          </w:p>
          <w:p w:rsidR="00DF5F41" w:rsidRPr="00B85D3D" w:rsidRDefault="00DF5F41" w:rsidP="001F2E5D">
            <w:pPr>
              <w:spacing w:line="276" w:lineRule="auto"/>
              <w:rPr>
                <w:color w:val="000000"/>
                <w:sz w:val="28"/>
                <w:szCs w:val="28"/>
              </w:rPr>
            </w:pPr>
          </w:p>
        </w:tc>
        <w:tc>
          <w:tcPr>
            <w:tcW w:w="7990" w:type="dxa"/>
            <w:gridSpan w:val="2"/>
            <w:tcBorders>
              <w:top w:val="single" w:sz="4" w:space="0" w:color="000000"/>
              <w:left w:val="single" w:sz="4" w:space="0" w:color="000000"/>
              <w:bottom w:val="single" w:sz="4" w:space="0" w:color="000000"/>
              <w:right w:val="single" w:sz="4" w:space="0" w:color="auto"/>
            </w:tcBorders>
            <w:shd w:val="clear" w:color="auto" w:fill="auto"/>
          </w:tcPr>
          <w:p w:rsidR="00DF5F41" w:rsidRPr="00B85D3D" w:rsidRDefault="00DF5F41" w:rsidP="001F2E5D">
            <w:pPr>
              <w:spacing w:line="276" w:lineRule="auto"/>
              <w:rPr>
                <w:color w:val="000000"/>
                <w:sz w:val="28"/>
                <w:szCs w:val="28"/>
              </w:rPr>
            </w:pPr>
            <w:r w:rsidRPr="00B85D3D">
              <w:rPr>
                <w:color w:val="000000"/>
                <w:sz w:val="28"/>
                <w:szCs w:val="28"/>
              </w:rPr>
              <w:lastRenderedPageBreak/>
              <w:t xml:space="preserve">                         За 2019-2020учебный  год</w:t>
            </w:r>
          </w:p>
        </w:tc>
      </w:tr>
      <w:tr w:rsidR="00DF5F41" w:rsidRPr="00B85D3D" w:rsidTr="00DF5F41">
        <w:trPr>
          <w:trHeight w:val="63"/>
        </w:trPr>
        <w:tc>
          <w:tcPr>
            <w:tcW w:w="494" w:type="dxa"/>
            <w:vMerge/>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rPr>
                <w:color w:val="000000"/>
                <w:sz w:val="28"/>
                <w:szCs w:val="28"/>
              </w:rPr>
            </w:pPr>
          </w:p>
        </w:tc>
        <w:tc>
          <w:tcPr>
            <w:tcW w:w="1792" w:type="dxa"/>
            <w:vMerge/>
            <w:tcBorders>
              <w:top w:val="single" w:sz="4" w:space="0" w:color="000000"/>
              <w:left w:val="single" w:sz="4" w:space="0" w:color="000000"/>
              <w:bottom w:val="single" w:sz="4" w:space="0" w:color="000000"/>
            </w:tcBorders>
            <w:shd w:val="clear" w:color="auto" w:fill="auto"/>
          </w:tcPr>
          <w:p w:rsidR="00DF5F41" w:rsidRPr="00B85D3D" w:rsidRDefault="00DF5F41" w:rsidP="001F2E5D">
            <w:pPr>
              <w:snapToGrid w:val="0"/>
              <w:spacing w:line="276" w:lineRule="auto"/>
              <w:rPr>
                <w:color w:val="000000"/>
                <w:sz w:val="28"/>
                <w:szCs w:val="28"/>
              </w:rPr>
            </w:pPr>
          </w:p>
        </w:tc>
        <w:tc>
          <w:tcPr>
            <w:tcW w:w="4257" w:type="dxa"/>
            <w:tcBorders>
              <w:top w:val="single" w:sz="4" w:space="0" w:color="000000"/>
              <w:left w:val="single" w:sz="4" w:space="0" w:color="000000"/>
              <w:bottom w:val="single" w:sz="4" w:space="0" w:color="000000"/>
            </w:tcBorders>
            <w:shd w:val="clear" w:color="auto" w:fill="auto"/>
          </w:tcPr>
          <w:p w:rsidR="00DF5F41" w:rsidRPr="00B85D3D" w:rsidRDefault="00DF5F41" w:rsidP="001F2E5D">
            <w:pPr>
              <w:spacing w:line="276" w:lineRule="auto"/>
              <w:rPr>
                <w:color w:val="000000"/>
                <w:sz w:val="28"/>
                <w:szCs w:val="28"/>
              </w:rPr>
            </w:pPr>
            <w:r w:rsidRPr="00B85D3D">
              <w:rPr>
                <w:color w:val="000000"/>
                <w:sz w:val="28"/>
                <w:szCs w:val="28"/>
              </w:rPr>
              <w:t>Поступило в библиотеку</w:t>
            </w:r>
          </w:p>
          <w:p w:rsidR="00DF5F41" w:rsidRPr="00B85D3D" w:rsidRDefault="00DF5F41" w:rsidP="001F2E5D">
            <w:pPr>
              <w:spacing w:line="276" w:lineRule="auto"/>
              <w:rPr>
                <w:color w:val="000000"/>
                <w:sz w:val="28"/>
                <w:szCs w:val="28"/>
              </w:rPr>
            </w:pPr>
          </w:p>
          <w:p w:rsidR="00DF5F41" w:rsidRPr="00B85D3D" w:rsidRDefault="00DF5F41" w:rsidP="001F2E5D">
            <w:pPr>
              <w:spacing w:line="276" w:lineRule="auto"/>
              <w:rPr>
                <w:color w:val="000000"/>
                <w:sz w:val="28"/>
                <w:szCs w:val="28"/>
              </w:rPr>
            </w:pPr>
            <w:r w:rsidRPr="00B85D3D">
              <w:rPr>
                <w:color w:val="000000"/>
                <w:sz w:val="28"/>
                <w:szCs w:val="28"/>
              </w:rPr>
              <w:t>литературы для библиотеки   -   0 экз.</w:t>
            </w:r>
          </w:p>
          <w:p w:rsidR="00DF5F41" w:rsidRPr="00B85D3D" w:rsidRDefault="00DF5F41" w:rsidP="001F2E5D">
            <w:pPr>
              <w:spacing w:line="276" w:lineRule="auto"/>
              <w:rPr>
                <w:color w:val="000000"/>
                <w:sz w:val="28"/>
                <w:szCs w:val="28"/>
              </w:rPr>
            </w:pPr>
            <w:r w:rsidRPr="00B85D3D">
              <w:rPr>
                <w:color w:val="000000"/>
                <w:sz w:val="28"/>
                <w:szCs w:val="28"/>
              </w:rPr>
              <w:t>учебников        –   203 экз.</w:t>
            </w:r>
          </w:p>
          <w:p w:rsidR="00DF5F41" w:rsidRPr="00B85D3D" w:rsidRDefault="00DF5F41" w:rsidP="001F2E5D">
            <w:pPr>
              <w:spacing w:line="276" w:lineRule="auto"/>
              <w:rPr>
                <w:color w:val="000000"/>
                <w:sz w:val="28"/>
                <w:szCs w:val="28"/>
              </w:rPr>
            </w:pPr>
          </w:p>
        </w:tc>
        <w:tc>
          <w:tcPr>
            <w:tcW w:w="3733" w:type="dxa"/>
            <w:tcBorders>
              <w:top w:val="single" w:sz="4" w:space="0" w:color="000000"/>
              <w:left w:val="single" w:sz="4" w:space="0" w:color="000000"/>
              <w:bottom w:val="single" w:sz="4" w:space="0" w:color="000000"/>
              <w:right w:val="single" w:sz="4" w:space="0" w:color="auto"/>
            </w:tcBorders>
            <w:shd w:val="clear" w:color="auto" w:fill="auto"/>
          </w:tcPr>
          <w:p w:rsidR="00DF5F41" w:rsidRPr="00B85D3D" w:rsidRDefault="00DF5F41" w:rsidP="001F2E5D">
            <w:pPr>
              <w:spacing w:line="276" w:lineRule="auto"/>
              <w:rPr>
                <w:color w:val="000000"/>
                <w:sz w:val="28"/>
                <w:szCs w:val="28"/>
              </w:rPr>
            </w:pPr>
            <w:r w:rsidRPr="00B85D3D">
              <w:rPr>
                <w:color w:val="000000"/>
                <w:sz w:val="28"/>
                <w:szCs w:val="28"/>
              </w:rPr>
              <w:t>Фонд библиотеки</w:t>
            </w:r>
          </w:p>
          <w:p w:rsidR="00DF5F41" w:rsidRPr="00B85D3D" w:rsidRDefault="00DF5F41" w:rsidP="001F2E5D">
            <w:pPr>
              <w:spacing w:line="276" w:lineRule="auto"/>
              <w:rPr>
                <w:color w:val="000000"/>
                <w:sz w:val="28"/>
                <w:szCs w:val="28"/>
              </w:rPr>
            </w:pPr>
          </w:p>
          <w:p w:rsidR="00DF5F41" w:rsidRPr="00B85D3D" w:rsidRDefault="00DF5F41" w:rsidP="001F2E5D">
            <w:pPr>
              <w:spacing w:line="276" w:lineRule="auto"/>
              <w:rPr>
                <w:color w:val="000000"/>
                <w:sz w:val="28"/>
                <w:szCs w:val="28"/>
              </w:rPr>
            </w:pPr>
            <w:r w:rsidRPr="00B85D3D">
              <w:rPr>
                <w:color w:val="000000"/>
                <w:sz w:val="28"/>
                <w:szCs w:val="28"/>
              </w:rPr>
              <w:t xml:space="preserve">- </w:t>
            </w:r>
            <w:r w:rsidRPr="00B85D3D">
              <w:rPr>
                <w:b/>
                <w:color w:val="000000"/>
                <w:sz w:val="28"/>
                <w:szCs w:val="28"/>
              </w:rPr>
              <w:t>7277 экз.</w:t>
            </w:r>
          </w:p>
          <w:p w:rsidR="00DF5F41" w:rsidRPr="00B85D3D" w:rsidRDefault="00DF5F41" w:rsidP="001F2E5D">
            <w:pPr>
              <w:spacing w:line="276" w:lineRule="auto"/>
              <w:rPr>
                <w:color w:val="000000"/>
                <w:sz w:val="28"/>
                <w:szCs w:val="28"/>
              </w:rPr>
            </w:pPr>
          </w:p>
          <w:p w:rsidR="00DF5F41" w:rsidRPr="00B85D3D" w:rsidRDefault="00DF5F41" w:rsidP="001F2E5D">
            <w:pPr>
              <w:spacing w:line="276" w:lineRule="auto"/>
              <w:rPr>
                <w:color w:val="000000"/>
                <w:sz w:val="28"/>
                <w:szCs w:val="28"/>
              </w:rPr>
            </w:pPr>
            <w:r w:rsidRPr="00B85D3D">
              <w:rPr>
                <w:color w:val="000000"/>
                <w:sz w:val="28"/>
                <w:szCs w:val="28"/>
              </w:rPr>
              <w:t>Фонд учебников -  4676 экз.</w:t>
            </w:r>
          </w:p>
        </w:tc>
      </w:tr>
    </w:tbl>
    <w:p w:rsidR="00DF5F41" w:rsidRPr="00B85D3D" w:rsidRDefault="00DF5F41" w:rsidP="00DF5F41">
      <w:pPr>
        <w:spacing w:line="276" w:lineRule="auto"/>
        <w:ind w:left="1428"/>
        <w:jc w:val="both"/>
        <w:rPr>
          <w:color w:val="000000"/>
          <w:sz w:val="28"/>
          <w:szCs w:val="28"/>
        </w:rPr>
      </w:pPr>
    </w:p>
    <w:p w:rsidR="00DF5F41" w:rsidRPr="00B85D3D" w:rsidRDefault="00DF5F41" w:rsidP="00DF5F41">
      <w:pPr>
        <w:numPr>
          <w:ilvl w:val="0"/>
          <w:numId w:val="5"/>
        </w:numPr>
        <w:tabs>
          <w:tab w:val="clear" w:pos="360"/>
          <w:tab w:val="num" w:pos="720"/>
        </w:tabs>
        <w:suppressAutoHyphens/>
        <w:spacing w:line="276" w:lineRule="auto"/>
        <w:ind w:left="720"/>
        <w:rPr>
          <w:color w:val="000000"/>
          <w:sz w:val="28"/>
          <w:szCs w:val="28"/>
        </w:rPr>
      </w:pPr>
      <w:r w:rsidRPr="00B85D3D">
        <w:rPr>
          <w:color w:val="000000"/>
          <w:sz w:val="28"/>
          <w:szCs w:val="28"/>
        </w:rPr>
        <w:t>Количество посадочных мест в библиотеке                     –  12 экз.</w:t>
      </w:r>
    </w:p>
    <w:p w:rsidR="00DF5F41" w:rsidRPr="00B85D3D" w:rsidRDefault="00DF5F41" w:rsidP="00DF5F41">
      <w:pPr>
        <w:numPr>
          <w:ilvl w:val="0"/>
          <w:numId w:val="5"/>
        </w:numPr>
        <w:tabs>
          <w:tab w:val="clear" w:pos="360"/>
          <w:tab w:val="num" w:pos="720"/>
        </w:tabs>
        <w:suppressAutoHyphens/>
        <w:spacing w:line="276" w:lineRule="auto"/>
        <w:ind w:left="720"/>
        <w:rPr>
          <w:color w:val="000000"/>
          <w:sz w:val="28"/>
          <w:szCs w:val="28"/>
        </w:rPr>
      </w:pPr>
      <w:r w:rsidRPr="00B85D3D">
        <w:rPr>
          <w:color w:val="000000"/>
          <w:sz w:val="28"/>
          <w:szCs w:val="28"/>
        </w:rPr>
        <w:t>Количество рабочих мест, оснащённых компьютером      – 1 экз.</w:t>
      </w:r>
    </w:p>
    <w:p w:rsidR="00DF5F41" w:rsidRPr="00B85D3D" w:rsidRDefault="00DF5F41" w:rsidP="00DF5F41">
      <w:pPr>
        <w:numPr>
          <w:ilvl w:val="0"/>
          <w:numId w:val="5"/>
        </w:numPr>
        <w:tabs>
          <w:tab w:val="clear" w:pos="360"/>
          <w:tab w:val="num" w:pos="720"/>
        </w:tabs>
        <w:suppressAutoHyphens/>
        <w:spacing w:line="276" w:lineRule="auto"/>
        <w:ind w:left="720"/>
        <w:rPr>
          <w:color w:val="000000"/>
          <w:sz w:val="28"/>
          <w:szCs w:val="28"/>
        </w:rPr>
      </w:pPr>
      <w:r w:rsidRPr="00B85D3D">
        <w:rPr>
          <w:color w:val="000000"/>
          <w:sz w:val="28"/>
          <w:szCs w:val="28"/>
        </w:rPr>
        <w:t>Общий книжный фонд библиотеки                           7277 –  экз.</w:t>
      </w:r>
    </w:p>
    <w:p w:rsidR="00DF5F41" w:rsidRPr="00B85D3D" w:rsidRDefault="00DF5F41" w:rsidP="00DF5F41">
      <w:pPr>
        <w:numPr>
          <w:ilvl w:val="0"/>
          <w:numId w:val="5"/>
        </w:numPr>
        <w:tabs>
          <w:tab w:val="clear" w:pos="360"/>
          <w:tab w:val="num" w:pos="720"/>
        </w:tabs>
        <w:suppressAutoHyphens/>
        <w:spacing w:line="276" w:lineRule="auto"/>
        <w:ind w:left="720"/>
        <w:rPr>
          <w:color w:val="000000"/>
          <w:sz w:val="28"/>
          <w:szCs w:val="28"/>
        </w:rPr>
      </w:pPr>
      <w:r w:rsidRPr="00B85D3D">
        <w:rPr>
          <w:color w:val="000000"/>
          <w:sz w:val="28"/>
          <w:szCs w:val="28"/>
        </w:rPr>
        <w:t>Фонд учебников                                                           4676 –   экз.</w:t>
      </w:r>
    </w:p>
    <w:p w:rsidR="00DF5F41" w:rsidRPr="00B85D3D" w:rsidRDefault="00DF5F41" w:rsidP="00DF5F41">
      <w:pPr>
        <w:numPr>
          <w:ilvl w:val="0"/>
          <w:numId w:val="5"/>
        </w:numPr>
        <w:tabs>
          <w:tab w:val="clear" w:pos="360"/>
          <w:tab w:val="num" w:pos="720"/>
        </w:tabs>
        <w:suppressAutoHyphens/>
        <w:spacing w:line="276" w:lineRule="auto"/>
        <w:ind w:left="720"/>
        <w:rPr>
          <w:color w:val="000000"/>
          <w:sz w:val="28"/>
          <w:szCs w:val="28"/>
        </w:rPr>
      </w:pPr>
      <w:r w:rsidRPr="00B85D3D">
        <w:rPr>
          <w:color w:val="000000"/>
          <w:sz w:val="28"/>
          <w:szCs w:val="28"/>
        </w:rPr>
        <w:t>Поступило в 2020-21 уч. году литературы для библиотеки   -   0</w:t>
      </w:r>
    </w:p>
    <w:p w:rsidR="00DF5F41" w:rsidRPr="00B85D3D" w:rsidRDefault="00DF5F41" w:rsidP="00DF5F41">
      <w:pPr>
        <w:numPr>
          <w:ilvl w:val="0"/>
          <w:numId w:val="5"/>
        </w:numPr>
        <w:tabs>
          <w:tab w:val="clear" w:pos="360"/>
          <w:tab w:val="num" w:pos="720"/>
        </w:tabs>
        <w:suppressAutoHyphens/>
        <w:spacing w:line="276" w:lineRule="auto"/>
        <w:ind w:left="720"/>
        <w:rPr>
          <w:b/>
          <w:color w:val="000000"/>
          <w:sz w:val="28"/>
          <w:szCs w:val="28"/>
        </w:rPr>
      </w:pPr>
      <w:r w:rsidRPr="00B85D3D">
        <w:rPr>
          <w:color w:val="000000"/>
          <w:sz w:val="28"/>
          <w:szCs w:val="28"/>
        </w:rPr>
        <w:t>Поступило в 2020-21  учебном году учебников          –  203 экз.</w:t>
      </w:r>
      <w:r w:rsidRPr="00B85D3D">
        <w:rPr>
          <w:b/>
          <w:color w:val="000000"/>
          <w:sz w:val="28"/>
          <w:szCs w:val="28"/>
        </w:rPr>
        <w:t xml:space="preserve"> </w:t>
      </w:r>
    </w:p>
    <w:p w:rsidR="00DF5F41" w:rsidRPr="00B85D3D" w:rsidRDefault="00DF5F41" w:rsidP="00DF5F41">
      <w:pPr>
        <w:numPr>
          <w:ilvl w:val="0"/>
          <w:numId w:val="5"/>
        </w:numPr>
        <w:tabs>
          <w:tab w:val="clear" w:pos="360"/>
          <w:tab w:val="num" w:pos="720"/>
        </w:tabs>
        <w:suppressAutoHyphens/>
        <w:spacing w:line="276" w:lineRule="auto"/>
        <w:ind w:left="720"/>
        <w:rPr>
          <w:color w:val="000000"/>
          <w:sz w:val="28"/>
          <w:szCs w:val="28"/>
        </w:rPr>
      </w:pPr>
      <w:r w:rsidRPr="00B85D3D">
        <w:rPr>
          <w:color w:val="000000"/>
          <w:sz w:val="28"/>
          <w:szCs w:val="28"/>
        </w:rPr>
        <w:t>Количество мультимедийных пособий -100 экз.</w:t>
      </w:r>
    </w:p>
    <w:p w:rsidR="00DF5F41" w:rsidRPr="00B85D3D" w:rsidRDefault="00DF5F41" w:rsidP="00DF5F41">
      <w:pPr>
        <w:spacing w:line="276" w:lineRule="auto"/>
        <w:ind w:left="360"/>
        <w:rPr>
          <w:color w:val="000000"/>
          <w:sz w:val="28"/>
          <w:szCs w:val="28"/>
        </w:rPr>
      </w:pPr>
    </w:p>
    <w:p w:rsidR="00DF5F41" w:rsidRPr="00B85D3D" w:rsidRDefault="00DF5F41" w:rsidP="00DF5F41">
      <w:pPr>
        <w:spacing w:line="276" w:lineRule="auto"/>
        <w:ind w:left="720"/>
        <w:rPr>
          <w:b/>
          <w:color w:val="000000"/>
          <w:sz w:val="28"/>
          <w:szCs w:val="28"/>
        </w:rPr>
      </w:pPr>
      <w:r w:rsidRPr="00B85D3D">
        <w:rPr>
          <w:color w:val="000000"/>
          <w:sz w:val="28"/>
          <w:szCs w:val="28"/>
        </w:rPr>
        <w:t xml:space="preserve">                                        </w:t>
      </w:r>
    </w:p>
    <w:p w:rsidR="00DF5F41" w:rsidRPr="00B85D3D" w:rsidRDefault="00DF5F41" w:rsidP="00DF5F41">
      <w:pPr>
        <w:spacing w:line="276" w:lineRule="auto"/>
        <w:rPr>
          <w:b/>
          <w:color w:val="000000"/>
          <w:sz w:val="28"/>
          <w:szCs w:val="28"/>
        </w:rPr>
      </w:pPr>
      <w:r w:rsidRPr="00B85D3D">
        <w:rPr>
          <w:b/>
          <w:color w:val="000000"/>
          <w:sz w:val="28"/>
          <w:szCs w:val="28"/>
        </w:rPr>
        <w:t>Основные показатели работы библиотеки</w:t>
      </w:r>
      <w:r w:rsidRPr="00B85D3D">
        <w:rPr>
          <w:color w:val="000000"/>
          <w:sz w:val="28"/>
          <w:szCs w:val="28"/>
        </w:rPr>
        <w:t>:</w:t>
      </w:r>
    </w:p>
    <w:p w:rsidR="00DF5F41" w:rsidRPr="00B85D3D" w:rsidRDefault="00DF5F41" w:rsidP="00DF5F41">
      <w:pPr>
        <w:spacing w:line="276" w:lineRule="auto"/>
        <w:ind w:left="720"/>
        <w:rPr>
          <w:b/>
          <w:color w:val="000000"/>
          <w:sz w:val="28"/>
          <w:szCs w:val="28"/>
        </w:rPr>
      </w:pPr>
      <w:r w:rsidRPr="00B85D3D">
        <w:rPr>
          <w:b/>
          <w:color w:val="000000"/>
          <w:sz w:val="28"/>
          <w:szCs w:val="28"/>
        </w:rPr>
        <w:t xml:space="preserve">                                                                                  2020-2021           </w:t>
      </w:r>
    </w:p>
    <w:p w:rsidR="00DF5F41" w:rsidRPr="00B85D3D" w:rsidRDefault="00DF5F41" w:rsidP="00DF5F41">
      <w:pPr>
        <w:spacing w:line="276" w:lineRule="auto"/>
        <w:ind w:left="720"/>
        <w:rPr>
          <w:color w:val="000000"/>
          <w:sz w:val="28"/>
          <w:szCs w:val="28"/>
        </w:rPr>
      </w:pPr>
      <w:r w:rsidRPr="00B85D3D">
        <w:rPr>
          <w:color w:val="000000"/>
          <w:sz w:val="28"/>
          <w:szCs w:val="28"/>
        </w:rPr>
        <w:t xml:space="preserve">Количество читателей в библиотеке-      90                          </w:t>
      </w:r>
    </w:p>
    <w:p w:rsidR="00DF5F41" w:rsidRPr="00B85D3D" w:rsidRDefault="00DF5F41" w:rsidP="00DF5F41">
      <w:pPr>
        <w:spacing w:line="276" w:lineRule="auto"/>
        <w:ind w:left="720"/>
        <w:rPr>
          <w:color w:val="000000"/>
          <w:sz w:val="28"/>
          <w:szCs w:val="28"/>
        </w:rPr>
      </w:pPr>
      <w:r w:rsidRPr="00B85D3D">
        <w:rPr>
          <w:color w:val="000000"/>
          <w:sz w:val="28"/>
          <w:szCs w:val="28"/>
        </w:rPr>
        <w:t xml:space="preserve">Количество посещений -                       802                             </w:t>
      </w:r>
    </w:p>
    <w:p w:rsidR="00DF5F41" w:rsidRPr="00B85D3D" w:rsidRDefault="00DF5F41" w:rsidP="00DF5F41">
      <w:pPr>
        <w:spacing w:line="276" w:lineRule="auto"/>
        <w:ind w:left="720"/>
        <w:rPr>
          <w:b/>
          <w:color w:val="000000"/>
          <w:sz w:val="28"/>
          <w:szCs w:val="28"/>
        </w:rPr>
      </w:pPr>
      <w:r w:rsidRPr="00B85D3D">
        <w:rPr>
          <w:color w:val="000000"/>
          <w:sz w:val="28"/>
          <w:szCs w:val="28"/>
        </w:rPr>
        <w:t xml:space="preserve">Количество книговыдач  -                      1321                          </w:t>
      </w:r>
    </w:p>
    <w:p w:rsidR="00DF5F41" w:rsidRPr="00B85D3D" w:rsidRDefault="00DF5F41" w:rsidP="00DF5F41">
      <w:pPr>
        <w:spacing w:line="276" w:lineRule="auto"/>
        <w:ind w:left="720"/>
        <w:rPr>
          <w:b/>
          <w:color w:val="000000"/>
          <w:sz w:val="28"/>
          <w:szCs w:val="28"/>
        </w:rPr>
      </w:pPr>
    </w:p>
    <w:p w:rsidR="00DF5F41" w:rsidRPr="00B85D3D" w:rsidRDefault="00DF5F41" w:rsidP="00DF5F41">
      <w:pPr>
        <w:spacing w:line="276" w:lineRule="auto"/>
        <w:ind w:left="720"/>
        <w:rPr>
          <w:color w:val="000000"/>
          <w:sz w:val="28"/>
          <w:szCs w:val="28"/>
        </w:rPr>
      </w:pPr>
      <w:r w:rsidRPr="00B85D3D">
        <w:rPr>
          <w:b/>
          <w:color w:val="000000"/>
          <w:sz w:val="28"/>
          <w:szCs w:val="28"/>
        </w:rPr>
        <w:t>Индивидуальная и массовая работа библиотеки по пропаганде чтения.</w:t>
      </w:r>
    </w:p>
    <w:p w:rsidR="00DF5F41" w:rsidRPr="00B85D3D" w:rsidRDefault="00DF5F41" w:rsidP="00DF5F41">
      <w:pPr>
        <w:numPr>
          <w:ilvl w:val="0"/>
          <w:numId w:val="7"/>
        </w:numPr>
        <w:suppressAutoHyphens/>
        <w:spacing w:line="276" w:lineRule="auto"/>
        <w:rPr>
          <w:color w:val="000000"/>
          <w:sz w:val="28"/>
          <w:szCs w:val="28"/>
        </w:rPr>
      </w:pPr>
      <w:r w:rsidRPr="00B85D3D">
        <w:rPr>
          <w:color w:val="000000"/>
          <w:sz w:val="28"/>
          <w:szCs w:val="28"/>
        </w:rPr>
        <w:t>Основная тема, над которой работает библиотека:</w:t>
      </w:r>
    </w:p>
    <w:p w:rsidR="00DF5F41" w:rsidRPr="00B85D3D" w:rsidRDefault="00DF5F41" w:rsidP="00DF5F41">
      <w:pPr>
        <w:spacing w:line="276" w:lineRule="auto"/>
        <w:ind w:left="360"/>
        <w:rPr>
          <w:color w:val="000000"/>
          <w:sz w:val="28"/>
          <w:szCs w:val="28"/>
        </w:rPr>
      </w:pPr>
      <w:r w:rsidRPr="00B85D3D">
        <w:rPr>
          <w:color w:val="000000"/>
          <w:sz w:val="28"/>
          <w:szCs w:val="28"/>
        </w:rPr>
        <w:t>«Информационно-библиографическое обеспечение учебно-воспитательного процесса».</w:t>
      </w:r>
    </w:p>
    <w:p w:rsidR="00DF5F41" w:rsidRPr="00B85D3D" w:rsidRDefault="00DF5F41" w:rsidP="00DF5F41">
      <w:pPr>
        <w:spacing w:line="276" w:lineRule="auto"/>
        <w:ind w:left="360"/>
        <w:rPr>
          <w:color w:val="000000"/>
          <w:sz w:val="28"/>
          <w:szCs w:val="28"/>
        </w:rPr>
      </w:pPr>
    </w:p>
    <w:p w:rsidR="00DF5F41" w:rsidRPr="00B85D3D" w:rsidRDefault="00DF5F41" w:rsidP="00DF5F41">
      <w:pPr>
        <w:spacing w:line="276" w:lineRule="auto"/>
        <w:jc w:val="both"/>
        <w:rPr>
          <w:color w:val="000000"/>
          <w:sz w:val="28"/>
          <w:szCs w:val="28"/>
        </w:rPr>
      </w:pPr>
      <w:r w:rsidRPr="00B85D3D">
        <w:rPr>
          <w:b/>
          <w:bCs/>
          <w:color w:val="000000"/>
          <w:sz w:val="28"/>
          <w:szCs w:val="28"/>
        </w:rPr>
        <w:t xml:space="preserve"> Воспитательная работа</w:t>
      </w:r>
    </w:p>
    <w:p w:rsidR="00DF5F41" w:rsidRPr="00B85D3D" w:rsidRDefault="00DF5F41" w:rsidP="00DF5F41">
      <w:pPr>
        <w:numPr>
          <w:ilvl w:val="0"/>
          <w:numId w:val="8"/>
        </w:numPr>
        <w:suppressAutoHyphens/>
        <w:spacing w:line="276" w:lineRule="auto"/>
        <w:jc w:val="both"/>
        <w:rPr>
          <w:color w:val="000000"/>
          <w:sz w:val="28"/>
          <w:szCs w:val="28"/>
        </w:rPr>
      </w:pPr>
      <w:r w:rsidRPr="00B85D3D">
        <w:rPr>
          <w:color w:val="000000"/>
          <w:sz w:val="28"/>
          <w:szCs w:val="28"/>
        </w:rPr>
        <w:t>Формирование у школьников навыков независимого библиотечного пользователя: обучение пользованию различными носителями информации, поиску, отбору, критической оценке и переработке информации.</w:t>
      </w:r>
    </w:p>
    <w:p w:rsidR="00DF5F41" w:rsidRPr="00B85D3D" w:rsidRDefault="00DF5F41" w:rsidP="00DF5F41">
      <w:pPr>
        <w:numPr>
          <w:ilvl w:val="0"/>
          <w:numId w:val="8"/>
        </w:numPr>
        <w:suppressAutoHyphens/>
        <w:spacing w:line="276" w:lineRule="auto"/>
        <w:jc w:val="both"/>
        <w:rPr>
          <w:color w:val="000000"/>
          <w:sz w:val="28"/>
          <w:szCs w:val="28"/>
        </w:rPr>
      </w:pPr>
      <w:r w:rsidRPr="00B85D3D">
        <w:rPr>
          <w:color w:val="000000"/>
          <w:sz w:val="28"/>
          <w:szCs w:val="28"/>
        </w:rPr>
        <w:t>Способствование формированию личности учащихся средствами культурного наследия, формами и методами индивидуальной и массовой работы:</w:t>
      </w:r>
    </w:p>
    <w:p w:rsidR="00DF5F41" w:rsidRPr="00B85D3D" w:rsidRDefault="00DF5F41" w:rsidP="00DF5F41">
      <w:pPr>
        <w:spacing w:line="276" w:lineRule="auto"/>
        <w:jc w:val="both"/>
        <w:rPr>
          <w:color w:val="000000"/>
          <w:sz w:val="28"/>
          <w:szCs w:val="28"/>
        </w:rPr>
      </w:pPr>
      <w:proofErr w:type="gramStart"/>
      <w:r w:rsidRPr="00B85D3D">
        <w:rPr>
          <w:color w:val="000000"/>
          <w:sz w:val="28"/>
          <w:szCs w:val="28"/>
        </w:rPr>
        <w:t>беседы; литературные игры, читательские конференции, утренники, викторины, литературно-музыкальные композиции, громкие чтения, обсуждения книг, библиотечные занятия и др.;</w:t>
      </w:r>
      <w:proofErr w:type="gramEnd"/>
    </w:p>
    <w:p w:rsidR="00DF5F41" w:rsidRPr="00B85D3D" w:rsidRDefault="00DF5F41" w:rsidP="00DF5F41">
      <w:pPr>
        <w:numPr>
          <w:ilvl w:val="0"/>
          <w:numId w:val="8"/>
        </w:numPr>
        <w:suppressAutoHyphens/>
        <w:spacing w:line="276" w:lineRule="auto"/>
        <w:jc w:val="both"/>
        <w:rPr>
          <w:color w:val="000000"/>
          <w:sz w:val="28"/>
          <w:szCs w:val="28"/>
        </w:rPr>
      </w:pPr>
      <w:r w:rsidRPr="00B85D3D">
        <w:rPr>
          <w:color w:val="000000"/>
          <w:sz w:val="28"/>
          <w:szCs w:val="28"/>
        </w:rPr>
        <w:t>Популяризация лучших документов библиотечными формами работы, организация выставок и стендов, проведение культурно-массовой работы.</w:t>
      </w:r>
    </w:p>
    <w:p w:rsidR="00DF5F41" w:rsidRPr="00B85D3D" w:rsidRDefault="00DF5F41" w:rsidP="00DF5F41">
      <w:pPr>
        <w:numPr>
          <w:ilvl w:val="0"/>
          <w:numId w:val="8"/>
        </w:numPr>
        <w:suppressAutoHyphens/>
        <w:spacing w:line="276" w:lineRule="auto"/>
        <w:jc w:val="both"/>
        <w:rPr>
          <w:color w:val="000000"/>
          <w:sz w:val="28"/>
          <w:szCs w:val="28"/>
        </w:rPr>
      </w:pPr>
      <w:r w:rsidRPr="00B85D3D">
        <w:rPr>
          <w:color w:val="000000"/>
          <w:sz w:val="28"/>
          <w:szCs w:val="28"/>
        </w:rPr>
        <w:t>Создание актива библиотеки и работа с ним.</w:t>
      </w:r>
    </w:p>
    <w:p w:rsidR="00DF5F41" w:rsidRPr="00B85D3D" w:rsidRDefault="00DF5F41" w:rsidP="00DF5F41">
      <w:pPr>
        <w:numPr>
          <w:ilvl w:val="0"/>
          <w:numId w:val="8"/>
        </w:numPr>
        <w:suppressAutoHyphens/>
        <w:spacing w:line="276" w:lineRule="auto"/>
        <w:jc w:val="both"/>
        <w:rPr>
          <w:color w:val="000000"/>
          <w:sz w:val="28"/>
          <w:szCs w:val="28"/>
        </w:rPr>
      </w:pPr>
      <w:r w:rsidRPr="00B85D3D">
        <w:rPr>
          <w:color w:val="000000"/>
          <w:sz w:val="28"/>
          <w:szCs w:val="28"/>
        </w:rPr>
        <w:t>Работа с библиотеками района.</w:t>
      </w:r>
    </w:p>
    <w:p w:rsidR="00DF5F41" w:rsidRPr="00B85D3D" w:rsidRDefault="00DF5F41" w:rsidP="00DF5F41">
      <w:pPr>
        <w:spacing w:line="276" w:lineRule="auto"/>
        <w:jc w:val="both"/>
        <w:rPr>
          <w:color w:val="000000"/>
          <w:sz w:val="28"/>
          <w:szCs w:val="28"/>
        </w:rPr>
      </w:pPr>
    </w:p>
    <w:p w:rsidR="00DF5F41" w:rsidRPr="00B85D3D" w:rsidRDefault="00DF5F41" w:rsidP="00DF5F41">
      <w:pPr>
        <w:numPr>
          <w:ilvl w:val="0"/>
          <w:numId w:val="7"/>
        </w:numPr>
        <w:suppressAutoHyphens/>
        <w:spacing w:line="276" w:lineRule="auto"/>
        <w:rPr>
          <w:color w:val="000000"/>
          <w:sz w:val="28"/>
          <w:szCs w:val="28"/>
        </w:rPr>
      </w:pPr>
      <w:r w:rsidRPr="00B85D3D">
        <w:rPr>
          <w:color w:val="000000"/>
          <w:sz w:val="28"/>
          <w:szCs w:val="28"/>
        </w:rPr>
        <w:t>Выполнение плана работы на год.</w:t>
      </w:r>
    </w:p>
    <w:p w:rsidR="00DF5F41" w:rsidRPr="00B85D3D" w:rsidRDefault="00DF5F41" w:rsidP="00DF5F41">
      <w:pPr>
        <w:spacing w:line="276" w:lineRule="auto"/>
        <w:rPr>
          <w:color w:val="000000"/>
          <w:sz w:val="28"/>
          <w:szCs w:val="28"/>
        </w:rPr>
      </w:pPr>
    </w:p>
    <w:p w:rsidR="00DF5F41" w:rsidRPr="00B85D3D" w:rsidRDefault="00DF5F41" w:rsidP="00DF5F41">
      <w:pPr>
        <w:numPr>
          <w:ilvl w:val="0"/>
          <w:numId w:val="7"/>
        </w:numPr>
        <w:suppressAutoHyphens/>
        <w:spacing w:line="276" w:lineRule="auto"/>
        <w:rPr>
          <w:color w:val="000000"/>
          <w:sz w:val="28"/>
          <w:szCs w:val="28"/>
        </w:rPr>
      </w:pPr>
      <w:r w:rsidRPr="00B85D3D">
        <w:rPr>
          <w:b/>
          <w:color w:val="000000"/>
          <w:sz w:val="28"/>
          <w:szCs w:val="28"/>
        </w:rPr>
        <w:t>Связь с учителями школы</w:t>
      </w:r>
    </w:p>
    <w:p w:rsidR="00DF5F41" w:rsidRPr="00B85D3D" w:rsidRDefault="00DF5F41" w:rsidP="00DF5F41">
      <w:pPr>
        <w:spacing w:line="276" w:lineRule="auto"/>
        <w:ind w:left="360"/>
        <w:rPr>
          <w:color w:val="000000"/>
          <w:sz w:val="28"/>
          <w:szCs w:val="28"/>
        </w:rPr>
      </w:pPr>
      <w:r w:rsidRPr="00B85D3D">
        <w:rPr>
          <w:iCs/>
          <w:color w:val="000000"/>
          <w:spacing w:val="-2"/>
          <w:sz w:val="28"/>
          <w:szCs w:val="28"/>
        </w:rPr>
        <w:t>Библиотека:</w:t>
      </w:r>
    </w:p>
    <w:p w:rsidR="00DF5F41" w:rsidRPr="00B85D3D" w:rsidRDefault="00DF5F41" w:rsidP="00DF5F41">
      <w:pPr>
        <w:shd w:val="clear" w:color="auto" w:fill="FFFFFF"/>
        <w:tabs>
          <w:tab w:val="left" w:pos="758"/>
        </w:tabs>
        <w:spacing w:before="53" w:line="276" w:lineRule="auto"/>
        <w:rPr>
          <w:color w:val="000000"/>
          <w:spacing w:val="-3"/>
          <w:sz w:val="28"/>
          <w:szCs w:val="28"/>
        </w:rPr>
      </w:pPr>
      <w:r w:rsidRPr="00B85D3D">
        <w:rPr>
          <w:color w:val="000000"/>
          <w:sz w:val="28"/>
          <w:szCs w:val="28"/>
        </w:rPr>
        <w:lastRenderedPageBreak/>
        <w:t xml:space="preserve">    • </w:t>
      </w:r>
      <w:r w:rsidRPr="00B85D3D">
        <w:rPr>
          <w:color w:val="000000"/>
          <w:spacing w:val="-4"/>
          <w:sz w:val="28"/>
          <w:szCs w:val="28"/>
        </w:rPr>
        <w:t>анализирует образовательные и информа</w:t>
      </w:r>
      <w:r w:rsidRPr="00B85D3D">
        <w:rPr>
          <w:color w:val="000000"/>
          <w:spacing w:val="-4"/>
          <w:sz w:val="28"/>
          <w:szCs w:val="28"/>
        </w:rPr>
        <w:softHyphen/>
      </w:r>
      <w:r w:rsidRPr="00B85D3D">
        <w:rPr>
          <w:color w:val="000000"/>
          <w:spacing w:val="-3"/>
          <w:sz w:val="28"/>
          <w:szCs w:val="28"/>
        </w:rPr>
        <w:t xml:space="preserve">ционные потребности учителя; </w:t>
      </w:r>
      <w:r w:rsidRPr="00B85D3D">
        <w:rPr>
          <w:color w:val="000000"/>
          <w:spacing w:val="-5"/>
          <w:sz w:val="28"/>
          <w:szCs w:val="28"/>
        </w:rPr>
        <w:t xml:space="preserve">учитывая запросы педагогов, знакомит их с </w:t>
      </w:r>
      <w:r w:rsidRPr="00B85D3D">
        <w:rPr>
          <w:color w:val="000000"/>
          <w:spacing w:val="-2"/>
          <w:sz w:val="28"/>
          <w:szCs w:val="28"/>
        </w:rPr>
        <w:t>руководящими материалами, новыми техноло</w:t>
      </w:r>
      <w:r w:rsidRPr="00B85D3D">
        <w:rPr>
          <w:color w:val="000000"/>
          <w:spacing w:val="-2"/>
          <w:sz w:val="28"/>
          <w:szCs w:val="28"/>
        </w:rPr>
        <w:softHyphen/>
      </w:r>
      <w:r w:rsidRPr="00B85D3D">
        <w:rPr>
          <w:color w:val="000000"/>
          <w:spacing w:val="-1"/>
          <w:sz w:val="28"/>
          <w:szCs w:val="28"/>
        </w:rPr>
        <w:t>гиями и методиками;</w:t>
      </w:r>
    </w:p>
    <w:p w:rsidR="00DF5F41" w:rsidRPr="00B85D3D" w:rsidRDefault="00DF5F41" w:rsidP="00DF5F41">
      <w:pPr>
        <w:widowControl w:val="0"/>
        <w:numPr>
          <w:ilvl w:val="0"/>
          <w:numId w:val="11"/>
        </w:numPr>
        <w:shd w:val="clear" w:color="auto" w:fill="FFFFFF"/>
        <w:tabs>
          <w:tab w:val="left" w:pos="485"/>
        </w:tabs>
        <w:suppressAutoHyphens/>
        <w:autoSpaceDE w:val="0"/>
        <w:spacing w:before="58" w:line="276" w:lineRule="auto"/>
        <w:ind w:firstLine="283"/>
        <w:rPr>
          <w:color w:val="000000"/>
          <w:spacing w:val="-4"/>
          <w:sz w:val="28"/>
          <w:szCs w:val="28"/>
        </w:rPr>
      </w:pPr>
      <w:r w:rsidRPr="00B85D3D">
        <w:rPr>
          <w:color w:val="000000"/>
          <w:spacing w:val="-3"/>
          <w:sz w:val="28"/>
          <w:szCs w:val="28"/>
        </w:rPr>
        <w:t xml:space="preserve">предоставляет информационные ресурсы </w:t>
      </w:r>
      <w:r w:rsidRPr="00B85D3D">
        <w:rPr>
          <w:color w:val="000000"/>
          <w:spacing w:val="-2"/>
          <w:sz w:val="28"/>
          <w:szCs w:val="28"/>
        </w:rPr>
        <w:t>для воспитательной работы педагога;</w:t>
      </w:r>
    </w:p>
    <w:p w:rsidR="00DF5F41" w:rsidRPr="00B85D3D" w:rsidRDefault="00DF5F41" w:rsidP="00DF5F41">
      <w:pPr>
        <w:widowControl w:val="0"/>
        <w:numPr>
          <w:ilvl w:val="0"/>
          <w:numId w:val="11"/>
        </w:numPr>
        <w:shd w:val="clear" w:color="auto" w:fill="FFFFFF"/>
        <w:tabs>
          <w:tab w:val="left" w:pos="485"/>
        </w:tabs>
        <w:suppressAutoHyphens/>
        <w:autoSpaceDE w:val="0"/>
        <w:spacing w:before="58" w:line="276" w:lineRule="auto"/>
        <w:ind w:firstLine="283"/>
        <w:rPr>
          <w:color w:val="000000"/>
          <w:spacing w:val="2"/>
          <w:sz w:val="28"/>
          <w:szCs w:val="28"/>
        </w:rPr>
      </w:pPr>
      <w:r w:rsidRPr="00B85D3D">
        <w:rPr>
          <w:color w:val="000000"/>
          <w:spacing w:val="-4"/>
          <w:sz w:val="28"/>
          <w:szCs w:val="28"/>
        </w:rPr>
        <w:t>информирует педагогов о новых поступле</w:t>
      </w:r>
      <w:r w:rsidRPr="00B85D3D">
        <w:rPr>
          <w:color w:val="000000"/>
          <w:spacing w:val="-4"/>
          <w:sz w:val="28"/>
          <w:szCs w:val="28"/>
        </w:rPr>
        <w:softHyphen/>
        <w:t>ниях учебной литературы;</w:t>
      </w:r>
    </w:p>
    <w:p w:rsidR="00DF5F41" w:rsidRPr="00B85D3D" w:rsidRDefault="00DF5F41" w:rsidP="00DF5F41">
      <w:pPr>
        <w:widowControl w:val="0"/>
        <w:numPr>
          <w:ilvl w:val="0"/>
          <w:numId w:val="12"/>
        </w:numPr>
        <w:shd w:val="clear" w:color="auto" w:fill="FFFFFF"/>
        <w:tabs>
          <w:tab w:val="left" w:pos="509"/>
        </w:tabs>
        <w:suppressAutoHyphens/>
        <w:autoSpaceDE w:val="0"/>
        <w:spacing w:before="58" w:line="276" w:lineRule="auto"/>
        <w:ind w:left="10" w:firstLine="278"/>
        <w:rPr>
          <w:color w:val="000000"/>
          <w:sz w:val="28"/>
          <w:szCs w:val="28"/>
        </w:rPr>
      </w:pPr>
      <w:r w:rsidRPr="00B85D3D">
        <w:rPr>
          <w:color w:val="000000"/>
          <w:spacing w:val="2"/>
          <w:sz w:val="28"/>
          <w:szCs w:val="28"/>
        </w:rPr>
        <w:t xml:space="preserve">знакомит педагогов с новыми учебными </w:t>
      </w:r>
      <w:r w:rsidRPr="00B85D3D">
        <w:rPr>
          <w:color w:val="000000"/>
          <w:spacing w:val="-3"/>
          <w:sz w:val="28"/>
          <w:szCs w:val="28"/>
        </w:rPr>
        <w:t>изданиями;</w:t>
      </w:r>
    </w:p>
    <w:p w:rsidR="00DF5F41" w:rsidRPr="00B85D3D" w:rsidRDefault="00DF5F41" w:rsidP="00DF5F41">
      <w:pPr>
        <w:widowControl w:val="0"/>
        <w:numPr>
          <w:ilvl w:val="0"/>
          <w:numId w:val="12"/>
        </w:numPr>
        <w:shd w:val="clear" w:color="auto" w:fill="FFFFFF"/>
        <w:tabs>
          <w:tab w:val="left" w:pos="509"/>
        </w:tabs>
        <w:suppressAutoHyphens/>
        <w:autoSpaceDE w:val="0"/>
        <w:spacing w:before="58" w:line="276" w:lineRule="auto"/>
        <w:ind w:left="10" w:firstLine="278"/>
        <w:rPr>
          <w:color w:val="000000"/>
          <w:spacing w:val="-3"/>
          <w:sz w:val="28"/>
          <w:szCs w:val="28"/>
        </w:rPr>
      </w:pPr>
      <w:r w:rsidRPr="00B85D3D">
        <w:rPr>
          <w:color w:val="000000"/>
          <w:sz w:val="28"/>
          <w:szCs w:val="28"/>
        </w:rPr>
        <w:t xml:space="preserve">формирует заказ на учебную литературу </w:t>
      </w:r>
      <w:r w:rsidRPr="00B85D3D">
        <w:rPr>
          <w:color w:val="000000"/>
          <w:spacing w:val="-1"/>
          <w:sz w:val="28"/>
          <w:szCs w:val="28"/>
        </w:rPr>
        <w:t>совместно с педагогами;</w:t>
      </w:r>
    </w:p>
    <w:p w:rsidR="00DF5F41" w:rsidRPr="00B85D3D" w:rsidRDefault="00DF5F41" w:rsidP="00DF5F41">
      <w:pPr>
        <w:widowControl w:val="0"/>
        <w:numPr>
          <w:ilvl w:val="0"/>
          <w:numId w:val="12"/>
        </w:numPr>
        <w:shd w:val="clear" w:color="auto" w:fill="FFFFFF"/>
        <w:tabs>
          <w:tab w:val="left" w:pos="509"/>
        </w:tabs>
        <w:suppressAutoHyphens/>
        <w:autoSpaceDE w:val="0"/>
        <w:spacing w:before="58" w:line="276" w:lineRule="auto"/>
        <w:ind w:left="10" w:firstLine="278"/>
        <w:rPr>
          <w:color w:val="000000"/>
          <w:spacing w:val="-5"/>
          <w:sz w:val="28"/>
          <w:szCs w:val="28"/>
        </w:rPr>
      </w:pPr>
      <w:r w:rsidRPr="00B85D3D">
        <w:rPr>
          <w:color w:val="000000"/>
          <w:spacing w:val="-3"/>
          <w:sz w:val="28"/>
          <w:szCs w:val="28"/>
        </w:rPr>
        <w:t>подбирает литературу в помощь проведе</w:t>
      </w:r>
      <w:r w:rsidRPr="00B85D3D">
        <w:rPr>
          <w:color w:val="000000"/>
          <w:spacing w:val="-3"/>
          <w:sz w:val="28"/>
          <w:szCs w:val="28"/>
        </w:rPr>
        <w:softHyphen/>
      </w:r>
      <w:r w:rsidRPr="00B85D3D">
        <w:rPr>
          <w:color w:val="000000"/>
          <w:sz w:val="28"/>
          <w:szCs w:val="28"/>
        </w:rPr>
        <w:t>нию предметных недель и общешкольных ме</w:t>
      </w:r>
      <w:r w:rsidRPr="00B85D3D">
        <w:rPr>
          <w:color w:val="000000"/>
          <w:sz w:val="28"/>
          <w:szCs w:val="28"/>
        </w:rPr>
        <w:softHyphen/>
      </w:r>
      <w:r w:rsidRPr="00B85D3D">
        <w:rPr>
          <w:color w:val="000000"/>
          <w:spacing w:val="-2"/>
          <w:sz w:val="28"/>
          <w:szCs w:val="28"/>
        </w:rPr>
        <w:t>роприятий;</w:t>
      </w:r>
    </w:p>
    <w:p w:rsidR="00DF5F41" w:rsidRPr="00B85D3D" w:rsidRDefault="00DF5F41" w:rsidP="00DF5F41">
      <w:pPr>
        <w:widowControl w:val="0"/>
        <w:numPr>
          <w:ilvl w:val="0"/>
          <w:numId w:val="12"/>
        </w:numPr>
        <w:shd w:val="clear" w:color="auto" w:fill="FFFFFF"/>
        <w:tabs>
          <w:tab w:val="left" w:pos="509"/>
        </w:tabs>
        <w:suppressAutoHyphens/>
        <w:autoSpaceDE w:val="0"/>
        <w:spacing w:before="58" w:line="276" w:lineRule="auto"/>
        <w:ind w:left="10" w:firstLine="278"/>
        <w:rPr>
          <w:color w:val="000000"/>
          <w:spacing w:val="1"/>
          <w:sz w:val="28"/>
          <w:szCs w:val="28"/>
        </w:rPr>
      </w:pPr>
      <w:r w:rsidRPr="00B85D3D">
        <w:rPr>
          <w:color w:val="000000"/>
          <w:spacing w:val="-5"/>
          <w:sz w:val="28"/>
          <w:szCs w:val="28"/>
        </w:rPr>
        <w:t xml:space="preserve">подбирает литературу в помощь педагогам  </w:t>
      </w:r>
      <w:r w:rsidRPr="00B85D3D">
        <w:rPr>
          <w:color w:val="000000"/>
          <w:spacing w:val="-4"/>
          <w:sz w:val="28"/>
          <w:szCs w:val="28"/>
        </w:rPr>
        <w:t>для проведения родительских собраний, педсо</w:t>
      </w:r>
      <w:r w:rsidRPr="00B85D3D">
        <w:rPr>
          <w:color w:val="000000"/>
          <w:spacing w:val="-4"/>
          <w:sz w:val="28"/>
          <w:szCs w:val="28"/>
        </w:rPr>
        <w:softHyphen/>
      </w:r>
      <w:r w:rsidRPr="00B85D3D">
        <w:rPr>
          <w:color w:val="000000"/>
          <w:spacing w:val="-6"/>
          <w:sz w:val="28"/>
          <w:szCs w:val="28"/>
        </w:rPr>
        <w:t>ветов;</w:t>
      </w:r>
    </w:p>
    <w:p w:rsidR="00DF5F41" w:rsidRPr="00B85D3D" w:rsidRDefault="00DF5F41" w:rsidP="00DF5F41">
      <w:pPr>
        <w:widowControl w:val="0"/>
        <w:numPr>
          <w:ilvl w:val="0"/>
          <w:numId w:val="13"/>
        </w:numPr>
        <w:shd w:val="clear" w:color="auto" w:fill="FFFFFF"/>
        <w:tabs>
          <w:tab w:val="left" w:pos="538"/>
        </w:tabs>
        <w:suppressAutoHyphens/>
        <w:autoSpaceDE w:val="0"/>
        <w:spacing w:before="62" w:line="276" w:lineRule="auto"/>
        <w:ind w:left="14" w:firstLine="283"/>
        <w:rPr>
          <w:color w:val="000000"/>
          <w:spacing w:val="-1"/>
          <w:sz w:val="28"/>
          <w:szCs w:val="28"/>
        </w:rPr>
      </w:pPr>
      <w:r w:rsidRPr="00B85D3D">
        <w:rPr>
          <w:color w:val="000000"/>
          <w:spacing w:val="1"/>
          <w:sz w:val="28"/>
          <w:szCs w:val="28"/>
        </w:rPr>
        <w:t>информационно поддерживает творчес</w:t>
      </w:r>
      <w:r w:rsidRPr="00B85D3D">
        <w:rPr>
          <w:color w:val="000000"/>
          <w:spacing w:val="1"/>
          <w:sz w:val="28"/>
          <w:szCs w:val="28"/>
        </w:rPr>
        <w:softHyphen/>
      </w:r>
      <w:r w:rsidRPr="00B85D3D">
        <w:rPr>
          <w:color w:val="000000"/>
          <w:spacing w:val="-3"/>
          <w:sz w:val="28"/>
          <w:szCs w:val="28"/>
        </w:rPr>
        <w:t>кую деятельность педагогов;</w:t>
      </w:r>
    </w:p>
    <w:p w:rsidR="00DF5F41" w:rsidRPr="00B85D3D" w:rsidRDefault="00DF5F41" w:rsidP="00DF5F41">
      <w:pPr>
        <w:widowControl w:val="0"/>
        <w:numPr>
          <w:ilvl w:val="0"/>
          <w:numId w:val="13"/>
        </w:numPr>
        <w:shd w:val="clear" w:color="auto" w:fill="FFFFFF"/>
        <w:tabs>
          <w:tab w:val="left" w:pos="538"/>
        </w:tabs>
        <w:suppressAutoHyphens/>
        <w:autoSpaceDE w:val="0"/>
        <w:spacing w:before="53" w:line="276" w:lineRule="auto"/>
        <w:ind w:left="14" w:firstLine="283"/>
        <w:rPr>
          <w:color w:val="000000"/>
          <w:spacing w:val="-3"/>
          <w:sz w:val="28"/>
          <w:szCs w:val="28"/>
        </w:rPr>
      </w:pPr>
      <w:r w:rsidRPr="00B85D3D">
        <w:rPr>
          <w:color w:val="000000"/>
          <w:spacing w:val="-1"/>
          <w:sz w:val="28"/>
          <w:szCs w:val="28"/>
        </w:rPr>
        <w:t>даёт консультации по рациональному ис</w:t>
      </w:r>
      <w:r w:rsidRPr="00B85D3D">
        <w:rPr>
          <w:color w:val="000000"/>
          <w:spacing w:val="-1"/>
          <w:sz w:val="28"/>
          <w:szCs w:val="28"/>
        </w:rPr>
        <w:softHyphen/>
      </w:r>
      <w:r w:rsidRPr="00B85D3D">
        <w:rPr>
          <w:color w:val="000000"/>
          <w:spacing w:val="-3"/>
          <w:sz w:val="28"/>
          <w:szCs w:val="28"/>
        </w:rPr>
        <w:t>пользованию информации.</w:t>
      </w:r>
    </w:p>
    <w:p w:rsidR="00DF5F41" w:rsidRPr="00B85D3D" w:rsidRDefault="00DF5F41" w:rsidP="00DF5F41">
      <w:pPr>
        <w:numPr>
          <w:ilvl w:val="0"/>
          <w:numId w:val="6"/>
        </w:numPr>
        <w:suppressAutoHyphens/>
        <w:spacing w:line="276" w:lineRule="auto"/>
        <w:rPr>
          <w:color w:val="000000"/>
          <w:sz w:val="28"/>
          <w:szCs w:val="28"/>
        </w:rPr>
      </w:pPr>
      <w:r w:rsidRPr="00B85D3D">
        <w:rPr>
          <w:color w:val="000000"/>
          <w:spacing w:val="-3"/>
          <w:sz w:val="28"/>
          <w:szCs w:val="28"/>
        </w:rPr>
        <w:t xml:space="preserve"> </w:t>
      </w:r>
      <w:r w:rsidRPr="00B85D3D">
        <w:rPr>
          <w:color w:val="000000"/>
          <w:sz w:val="28"/>
          <w:szCs w:val="28"/>
        </w:rPr>
        <w:t xml:space="preserve">В библиотеке постоянно действует книжная выставка «В помощь учебному процессу». На педагогических совещаниях, школьных методических объединениях проходят выступления с обзором литературы педагогической направленности, новинок, периодических изданий. Составляются информационные списки книг, периодических изданий по темам к урокам, внеклассным мероприятиям. Заказ на учебники составляется совместно с администрацией школы и учителями - предметниками. </w:t>
      </w:r>
    </w:p>
    <w:p w:rsidR="00DF5F41" w:rsidRPr="00B85D3D" w:rsidRDefault="00DF5F41" w:rsidP="00DF5F41">
      <w:pPr>
        <w:numPr>
          <w:ilvl w:val="0"/>
          <w:numId w:val="6"/>
        </w:numPr>
        <w:suppressAutoHyphens/>
        <w:spacing w:line="276" w:lineRule="auto"/>
        <w:rPr>
          <w:color w:val="000000"/>
          <w:sz w:val="28"/>
          <w:szCs w:val="28"/>
        </w:rPr>
      </w:pPr>
      <w:proofErr w:type="gramStart"/>
      <w:r w:rsidRPr="00B85D3D">
        <w:rPr>
          <w:color w:val="000000"/>
          <w:sz w:val="28"/>
          <w:szCs w:val="28"/>
        </w:rPr>
        <w:t>п</w:t>
      </w:r>
      <w:proofErr w:type="gramEnd"/>
      <w:r w:rsidRPr="00B85D3D">
        <w:rPr>
          <w:color w:val="000000"/>
          <w:sz w:val="28"/>
          <w:szCs w:val="28"/>
        </w:rPr>
        <w:t xml:space="preserve">омощь преподавателям  в поиске информации, музыкальных и мультимедийных материалов из Интернета для организации и проведения уроков и внеурочной деятельности; </w:t>
      </w:r>
    </w:p>
    <w:p w:rsidR="00DF5F41" w:rsidRPr="00B85D3D" w:rsidRDefault="00DF5F41" w:rsidP="00DF5F41">
      <w:pPr>
        <w:numPr>
          <w:ilvl w:val="0"/>
          <w:numId w:val="6"/>
        </w:numPr>
        <w:suppressAutoHyphens/>
        <w:spacing w:line="276" w:lineRule="auto"/>
        <w:rPr>
          <w:color w:val="000000"/>
          <w:sz w:val="28"/>
          <w:szCs w:val="28"/>
        </w:rPr>
      </w:pPr>
      <w:proofErr w:type="gramStart"/>
      <w:r w:rsidRPr="00B85D3D">
        <w:rPr>
          <w:color w:val="000000"/>
          <w:sz w:val="28"/>
          <w:szCs w:val="28"/>
        </w:rPr>
        <w:t>и</w:t>
      </w:r>
      <w:proofErr w:type="gramEnd"/>
      <w:r w:rsidRPr="00B85D3D">
        <w:rPr>
          <w:color w:val="000000"/>
          <w:sz w:val="28"/>
          <w:szCs w:val="28"/>
        </w:rPr>
        <w:t>спользование базы данных «Образовательные Интернет-ресурсы».</w:t>
      </w:r>
    </w:p>
    <w:p w:rsidR="00DF5F41" w:rsidRPr="00B85D3D" w:rsidRDefault="00DF5F41" w:rsidP="00DF5F41">
      <w:pPr>
        <w:widowControl w:val="0"/>
        <w:numPr>
          <w:ilvl w:val="0"/>
          <w:numId w:val="13"/>
        </w:numPr>
        <w:shd w:val="clear" w:color="auto" w:fill="FFFFFF"/>
        <w:tabs>
          <w:tab w:val="left" w:pos="538"/>
        </w:tabs>
        <w:suppressAutoHyphens/>
        <w:autoSpaceDE w:val="0"/>
        <w:spacing w:before="53" w:line="276" w:lineRule="auto"/>
        <w:ind w:left="14" w:firstLine="283"/>
        <w:rPr>
          <w:color w:val="000000"/>
          <w:sz w:val="28"/>
          <w:szCs w:val="28"/>
        </w:rPr>
      </w:pPr>
      <w:r w:rsidRPr="00B85D3D">
        <w:rPr>
          <w:color w:val="000000"/>
          <w:sz w:val="28"/>
          <w:szCs w:val="28"/>
        </w:rPr>
        <w:t xml:space="preserve"> пользование учителями видеоматериалами или компакт-дисками в домашних условиях;</w:t>
      </w:r>
    </w:p>
    <w:p w:rsidR="00DF5F41" w:rsidRPr="00B85D3D" w:rsidRDefault="00DF5F41" w:rsidP="00DF5F41">
      <w:pPr>
        <w:spacing w:line="276" w:lineRule="auto"/>
        <w:rPr>
          <w:color w:val="000000"/>
          <w:sz w:val="28"/>
          <w:szCs w:val="28"/>
        </w:rPr>
      </w:pPr>
      <w:r w:rsidRPr="00B85D3D">
        <w:rPr>
          <w:b/>
          <w:color w:val="000000"/>
          <w:sz w:val="28"/>
          <w:szCs w:val="28"/>
        </w:rPr>
        <w:t>Связь с родителями:</w:t>
      </w:r>
    </w:p>
    <w:p w:rsidR="00DF5F41" w:rsidRPr="00B85D3D" w:rsidRDefault="00DF5F41" w:rsidP="00DF5F41">
      <w:pPr>
        <w:shd w:val="clear" w:color="auto" w:fill="FFFFFF"/>
        <w:spacing w:before="58" w:line="276" w:lineRule="auto"/>
        <w:ind w:left="322"/>
        <w:rPr>
          <w:color w:val="000000"/>
          <w:spacing w:val="-3"/>
          <w:sz w:val="28"/>
          <w:szCs w:val="28"/>
        </w:rPr>
      </w:pPr>
      <w:r w:rsidRPr="00B85D3D">
        <w:rPr>
          <w:iCs/>
          <w:color w:val="000000"/>
          <w:spacing w:val="-8"/>
          <w:sz w:val="28"/>
          <w:szCs w:val="28"/>
        </w:rPr>
        <w:t>Библиотека:</w:t>
      </w:r>
    </w:p>
    <w:p w:rsidR="00DF5F41" w:rsidRPr="00B85D3D" w:rsidRDefault="00DF5F41" w:rsidP="00DF5F41">
      <w:pPr>
        <w:widowControl w:val="0"/>
        <w:numPr>
          <w:ilvl w:val="0"/>
          <w:numId w:val="10"/>
        </w:numPr>
        <w:shd w:val="clear" w:color="auto" w:fill="FFFFFF"/>
        <w:tabs>
          <w:tab w:val="left" w:pos="557"/>
        </w:tabs>
        <w:suppressAutoHyphens/>
        <w:autoSpaceDE w:val="0"/>
        <w:spacing w:before="58" w:line="276" w:lineRule="auto"/>
        <w:ind w:left="720" w:hanging="360"/>
        <w:rPr>
          <w:color w:val="000000"/>
          <w:spacing w:val="-3"/>
          <w:sz w:val="28"/>
          <w:szCs w:val="28"/>
        </w:rPr>
      </w:pPr>
      <w:r w:rsidRPr="00B85D3D">
        <w:rPr>
          <w:color w:val="000000"/>
          <w:spacing w:val="-3"/>
          <w:sz w:val="28"/>
          <w:szCs w:val="28"/>
        </w:rPr>
        <w:t xml:space="preserve">предоставляет информационные ресурсы </w:t>
      </w:r>
      <w:r w:rsidRPr="00B85D3D">
        <w:rPr>
          <w:color w:val="000000"/>
          <w:spacing w:val="-5"/>
          <w:sz w:val="28"/>
          <w:szCs w:val="28"/>
        </w:rPr>
        <w:t>на различных видах носителей для самообразо</w:t>
      </w:r>
      <w:r w:rsidRPr="00B85D3D">
        <w:rPr>
          <w:color w:val="000000"/>
          <w:spacing w:val="-5"/>
          <w:sz w:val="28"/>
          <w:szCs w:val="28"/>
        </w:rPr>
        <w:softHyphen/>
      </w:r>
      <w:r w:rsidRPr="00B85D3D">
        <w:rPr>
          <w:color w:val="000000"/>
          <w:spacing w:val="-4"/>
          <w:sz w:val="28"/>
          <w:szCs w:val="28"/>
        </w:rPr>
        <w:t>вания пользователей;</w:t>
      </w:r>
    </w:p>
    <w:p w:rsidR="00DF5F41" w:rsidRPr="00B85D3D" w:rsidRDefault="00DF5F41" w:rsidP="00DF5F41">
      <w:pPr>
        <w:widowControl w:val="0"/>
        <w:numPr>
          <w:ilvl w:val="0"/>
          <w:numId w:val="10"/>
        </w:numPr>
        <w:shd w:val="clear" w:color="auto" w:fill="FFFFFF"/>
        <w:tabs>
          <w:tab w:val="left" w:pos="557"/>
        </w:tabs>
        <w:suppressAutoHyphens/>
        <w:autoSpaceDE w:val="0"/>
        <w:spacing w:before="62" w:line="276" w:lineRule="auto"/>
        <w:ind w:left="720" w:hanging="360"/>
        <w:rPr>
          <w:color w:val="000000"/>
          <w:spacing w:val="-3"/>
          <w:sz w:val="28"/>
          <w:szCs w:val="28"/>
        </w:rPr>
      </w:pPr>
      <w:r w:rsidRPr="00B85D3D">
        <w:rPr>
          <w:color w:val="000000"/>
          <w:spacing w:val="-3"/>
          <w:sz w:val="28"/>
          <w:szCs w:val="28"/>
        </w:rPr>
        <w:t>предоставляет информацию об обеспече</w:t>
      </w:r>
      <w:r w:rsidRPr="00B85D3D">
        <w:rPr>
          <w:color w:val="000000"/>
          <w:spacing w:val="-3"/>
          <w:sz w:val="28"/>
          <w:szCs w:val="28"/>
        </w:rPr>
        <w:softHyphen/>
      </w:r>
      <w:r w:rsidRPr="00B85D3D">
        <w:rPr>
          <w:color w:val="000000"/>
          <w:spacing w:val="-1"/>
          <w:sz w:val="28"/>
          <w:szCs w:val="28"/>
        </w:rPr>
        <w:t>нии учебного процесса информационными ма</w:t>
      </w:r>
      <w:r w:rsidRPr="00B85D3D">
        <w:rPr>
          <w:color w:val="000000"/>
          <w:spacing w:val="-1"/>
          <w:sz w:val="28"/>
          <w:szCs w:val="28"/>
        </w:rPr>
        <w:softHyphen/>
      </w:r>
      <w:r w:rsidRPr="00B85D3D">
        <w:rPr>
          <w:color w:val="000000"/>
          <w:spacing w:val="-3"/>
          <w:sz w:val="28"/>
          <w:szCs w:val="28"/>
        </w:rPr>
        <w:t>териалами;</w:t>
      </w:r>
    </w:p>
    <w:p w:rsidR="00DF5F41" w:rsidRPr="00B85D3D" w:rsidRDefault="00DF5F41" w:rsidP="00DF5F41">
      <w:pPr>
        <w:widowControl w:val="0"/>
        <w:numPr>
          <w:ilvl w:val="0"/>
          <w:numId w:val="10"/>
        </w:numPr>
        <w:shd w:val="clear" w:color="auto" w:fill="FFFFFF"/>
        <w:tabs>
          <w:tab w:val="left" w:pos="557"/>
        </w:tabs>
        <w:suppressAutoHyphens/>
        <w:autoSpaceDE w:val="0"/>
        <w:spacing w:before="62" w:line="276" w:lineRule="auto"/>
        <w:ind w:left="720" w:hanging="360"/>
        <w:rPr>
          <w:color w:val="000000"/>
          <w:spacing w:val="-4"/>
          <w:sz w:val="28"/>
          <w:szCs w:val="28"/>
        </w:rPr>
      </w:pPr>
      <w:r w:rsidRPr="00B85D3D">
        <w:rPr>
          <w:color w:val="000000"/>
          <w:spacing w:val="-3"/>
          <w:sz w:val="28"/>
          <w:szCs w:val="28"/>
        </w:rPr>
        <w:t>информирует о недостающих учебных ре</w:t>
      </w:r>
      <w:r w:rsidRPr="00B85D3D">
        <w:rPr>
          <w:color w:val="000000"/>
          <w:spacing w:val="-3"/>
          <w:sz w:val="28"/>
          <w:szCs w:val="28"/>
        </w:rPr>
        <w:softHyphen/>
      </w:r>
      <w:r w:rsidRPr="00B85D3D">
        <w:rPr>
          <w:color w:val="000000"/>
          <w:spacing w:val="-4"/>
          <w:sz w:val="28"/>
          <w:szCs w:val="28"/>
        </w:rPr>
        <w:t>сурсах;</w:t>
      </w:r>
    </w:p>
    <w:p w:rsidR="00DF5F41" w:rsidRPr="00B85D3D" w:rsidRDefault="00DF5F41" w:rsidP="00DF5F41">
      <w:pPr>
        <w:widowControl w:val="0"/>
        <w:numPr>
          <w:ilvl w:val="0"/>
          <w:numId w:val="10"/>
        </w:numPr>
        <w:shd w:val="clear" w:color="auto" w:fill="FFFFFF"/>
        <w:tabs>
          <w:tab w:val="left" w:pos="557"/>
        </w:tabs>
        <w:suppressAutoHyphens/>
        <w:autoSpaceDE w:val="0"/>
        <w:spacing w:before="62" w:line="276" w:lineRule="auto"/>
        <w:ind w:left="720" w:hanging="360"/>
        <w:rPr>
          <w:color w:val="000000"/>
          <w:sz w:val="28"/>
          <w:szCs w:val="28"/>
        </w:rPr>
      </w:pPr>
      <w:r w:rsidRPr="00B85D3D">
        <w:rPr>
          <w:color w:val="000000"/>
          <w:spacing w:val="-4"/>
          <w:sz w:val="28"/>
          <w:szCs w:val="28"/>
        </w:rPr>
        <w:t>принимает меры для обеспечения учебны</w:t>
      </w:r>
      <w:r w:rsidRPr="00B85D3D">
        <w:rPr>
          <w:color w:val="000000"/>
          <w:spacing w:val="-4"/>
          <w:sz w:val="28"/>
          <w:szCs w:val="28"/>
        </w:rPr>
        <w:softHyphen/>
      </w:r>
      <w:r w:rsidRPr="00B85D3D">
        <w:rPr>
          <w:color w:val="000000"/>
          <w:spacing w:val="-1"/>
          <w:sz w:val="28"/>
          <w:szCs w:val="28"/>
        </w:rPr>
        <w:t>ми материалами путём обмена с другими шко</w:t>
      </w:r>
      <w:r w:rsidRPr="00B85D3D">
        <w:rPr>
          <w:color w:val="000000"/>
          <w:spacing w:val="-1"/>
          <w:sz w:val="28"/>
          <w:szCs w:val="28"/>
        </w:rPr>
        <w:softHyphen/>
      </w:r>
      <w:r w:rsidRPr="00B85D3D">
        <w:rPr>
          <w:color w:val="000000"/>
          <w:spacing w:val="-2"/>
          <w:sz w:val="28"/>
          <w:szCs w:val="28"/>
        </w:rPr>
        <w:t>лами и заказа учебников</w:t>
      </w:r>
      <w:r w:rsidRPr="00B85D3D">
        <w:rPr>
          <w:color w:val="000000"/>
          <w:spacing w:val="-7"/>
          <w:sz w:val="28"/>
          <w:szCs w:val="28"/>
        </w:rPr>
        <w:t>;</w:t>
      </w:r>
    </w:p>
    <w:p w:rsidR="00DF5F41" w:rsidRPr="00B85D3D" w:rsidRDefault="00DF5F41" w:rsidP="00DF5F41">
      <w:pPr>
        <w:shd w:val="clear" w:color="auto" w:fill="FFFFFF"/>
        <w:tabs>
          <w:tab w:val="left" w:pos="485"/>
        </w:tabs>
        <w:spacing w:line="276" w:lineRule="auto"/>
        <w:ind w:firstLine="278"/>
        <w:rPr>
          <w:color w:val="000000"/>
          <w:spacing w:val="-2"/>
          <w:sz w:val="28"/>
          <w:szCs w:val="28"/>
        </w:rPr>
      </w:pPr>
      <w:r w:rsidRPr="00B85D3D">
        <w:rPr>
          <w:color w:val="000000"/>
          <w:sz w:val="28"/>
          <w:szCs w:val="28"/>
        </w:rPr>
        <w:t>•</w:t>
      </w:r>
      <w:r w:rsidRPr="00B85D3D">
        <w:rPr>
          <w:color w:val="000000"/>
          <w:sz w:val="28"/>
          <w:szCs w:val="28"/>
        </w:rPr>
        <w:tab/>
        <w:t xml:space="preserve">содействует повышению педагогических </w:t>
      </w:r>
      <w:r w:rsidRPr="00B85D3D">
        <w:rPr>
          <w:color w:val="000000"/>
          <w:spacing w:val="-1"/>
          <w:sz w:val="28"/>
          <w:szCs w:val="28"/>
        </w:rPr>
        <w:t xml:space="preserve">знаний родителей путём организации выставок </w:t>
      </w:r>
      <w:r w:rsidRPr="00B85D3D">
        <w:rPr>
          <w:color w:val="000000"/>
          <w:spacing w:val="-2"/>
          <w:sz w:val="28"/>
          <w:szCs w:val="28"/>
        </w:rPr>
        <w:t>и обзоров на родительских собраниях с темой: «Мир читающей семьи»</w:t>
      </w:r>
    </w:p>
    <w:p w:rsidR="00DF5F41" w:rsidRPr="00B85D3D" w:rsidRDefault="00DF5F41" w:rsidP="00DF5F41">
      <w:pPr>
        <w:shd w:val="clear" w:color="auto" w:fill="FFFFFF"/>
        <w:tabs>
          <w:tab w:val="left" w:pos="485"/>
        </w:tabs>
        <w:spacing w:line="276" w:lineRule="auto"/>
        <w:ind w:firstLine="278"/>
        <w:rPr>
          <w:color w:val="000000"/>
          <w:spacing w:val="-2"/>
          <w:sz w:val="28"/>
          <w:szCs w:val="28"/>
        </w:rPr>
      </w:pPr>
      <w:r w:rsidRPr="00B85D3D">
        <w:rPr>
          <w:color w:val="000000"/>
          <w:sz w:val="28"/>
          <w:szCs w:val="28"/>
        </w:rPr>
        <w:t xml:space="preserve">      Для родителей даны «Рекомендации по подбору домашней библиотеки», «Рекомендательный список современной новейшей литературы для младшего и </w:t>
      </w:r>
      <w:r w:rsidRPr="00B85D3D">
        <w:rPr>
          <w:color w:val="000000"/>
          <w:sz w:val="28"/>
          <w:szCs w:val="28"/>
        </w:rPr>
        <w:lastRenderedPageBreak/>
        <w:t xml:space="preserve">среднего школьного возраста по внеклассному чтению», даются советы по приобретению учебников, учебных пособий (рабочие тетради) на следующий учебный год, индивидуальная беседа по информационной культуре их ребёнка. </w:t>
      </w:r>
    </w:p>
    <w:p w:rsidR="00DF5F41" w:rsidRPr="00B85D3D" w:rsidRDefault="00DF5F41" w:rsidP="00DF5F41">
      <w:pPr>
        <w:numPr>
          <w:ilvl w:val="0"/>
          <w:numId w:val="7"/>
        </w:numPr>
        <w:suppressAutoHyphens/>
        <w:spacing w:line="276" w:lineRule="auto"/>
        <w:rPr>
          <w:color w:val="000000"/>
          <w:sz w:val="28"/>
          <w:szCs w:val="28"/>
        </w:rPr>
      </w:pPr>
      <w:r w:rsidRPr="00B85D3D">
        <w:rPr>
          <w:b/>
          <w:color w:val="000000"/>
          <w:sz w:val="28"/>
          <w:szCs w:val="28"/>
        </w:rPr>
        <w:t>Работа с активом библиотеки</w:t>
      </w:r>
      <w:r w:rsidRPr="00B85D3D">
        <w:rPr>
          <w:color w:val="000000"/>
          <w:sz w:val="28"/>
          <w:szCs w:val="28"/>
        </w:rPr>
        <w:t>.</w:t>
      </w:r>
    </w:p>
    <w:p w:rsidR="00DF5F41" w:rsidRPr="00B85D3D" w:rsidRDefault="00DF5F41" w:rsidP="00DF5F41">
      <w:pPr>
        <w:spacing w:line="276" w:lineRule="auto"/>
        <w:ind w:left="360"/>
        <w:rPr>
          <w:color w:val="000000"/>
          <w:sz w:val="28"/>
          <w:szCs w:val="28"/>
        </w:rPr>
      </w:pPr>
      <w:r w:rsidRPr="00B85D3D">
        <w:rPr>
          <w:color w:val="000000"/>
          <w:sz w:val="28"/>
          <w:szCs w:val="28"/>
        </w:rPr>
        <w:t>Проводится постоянная работа по вовлечению актива  в работу библиотеки:</w:t>
      </w:r>
    </w:p>
    <w:p w:rsidR="00DF5F41" w:rsidRPr="00B85D3D" w:rsidRDefault="00DF5F41" w:rsidP="00DF5F41">
      <w:pPr>
        <w:spacing w:line="276" w:lineRule="auto"/>
        <w:ind w:left="360"/>
        <w:rPr>
          <w:color w:val="000000"/>
          <w:sz w:val="28"/>
          <w:szCs w:val="28"/>
        </w:rPr>
      </w:pPr>
      <w:r w:rsidRPr="00B85D3D">
        <w:rPr>
          <w:color w:val="000000"/>
          <w:sz w:val="28"/>
          <w:szCs w:val="28"/>
        </w:rPr>
        <w:t xml:space="preserve">Совместно с активом проводятся рейды по сохранности учебников, анализ читательских формуляров, ремонт книг, оформительская деятельность к мероприятиям и в  библиотеке. </w:t>
      </w:r>
    </w:p>
    <w:p w:rsidR="00DF5F41" w:rsidRPr="00B85D3D" w:rsidRDefault="00DF5F41" w:rsidP="00DF5F41">
      <w:pPr>
        <w:numPr>
          <w:ilvl w:val="0"/>
          <w:numId w:val="7"/>
        </w:numPr>
        <w:suppressAutoHyphens/>
        <w:spacing w:line="276" w:lineRule="auto"/>
        <w:rPr>
          <w:b/>
          <w:color w:val="000000"/>
          <w:sz w:val="28"/>
          <w:szCs w:val="28"/>
        </w:rPr>
      </w:pPr>
      <w:r w:rsidRPr="00B85D3D">
        <w:rPr>
          <w:b/>
          <w:color w:val="000000"/>
          <w:sz w:val="28"/>
          <w:szCs w:val="28"/>
        </w:rPr>
        <w:t>Наиболее значимые мероприятия библиотеки за год</w:t>
      </w:r>
      <w:r w:rsidRPr="00B85D3D">
        <w:rPr>
          <w:color w:val="000000"/>
          <w:sz w:val="28"/>
          <w:szCs w:val="28"/>
        </w:rPr>
        <w:t xml:space="preserve">  (обсуждения книг, детские утренники, тематические вечера, диспуты, презентации книг и др.)</w:t>
      </w:r>
    </w:p>
    <w:p w:rsidR="00DF5F41" w:rsidRPr="00B85D3D" w:rsidRDefault="00DF5F41" w:rsidP="00DF5F41">
      <w:pPr>
        <w:spacing w:line="276" w:lineRule="auto"/>
        <w:rPr>
          <w:color w:val="000000"/>
          <w:sz w:val="28"/>
          <w:szCs w:val="28"/>
        </w:rPr>
      </w:pPr>
      <w:r w:rsidRPr="00B85D3D">
        <w:rPr>
          <w:b/>
          <w:color w:val="000000"/>
          <w:sz w:val="28"/>
          <w:szCs w:val="28"/>
        </w:rPr>
        <w:t>Массовые мероприятия:</w:t>
      </w:r>
    </w:p>
    <w:p w:rsidR="00DF5F41" w:rsidRPr="00B85D3D" w:rsidRDefault="00DF5F41" w:rsidP="00DF5F41">
      <w:pPr>
        <w:numPr>
          <w:ilvl w:val="0"/>
          <w:numId w:val="17"/>
        </w:numPr>
        <w:suppressAutoHyphens/>
        <w:spacing w:line="276" w:lineRule="auto"/>
        <w:rPr>
          <w:color w:val="000000"/>
          <w:sz w:val="28"/>
          <w:szCs w:val="28"/>
        </w:rPr>
      </w:pPr>
      <w:r w:rsidRPr="00B85D3D">
        <w:rPr>
          <w:b/>
          <w:bCs/>
          <w:color w:val="000000"/>
          <w:sz w:val="28"/>
          <w:szCs w:val="28"/>
        </w:rPr>
        <w:t xml:space="preserve">Традиционно </w:t>
      </w:r>
      <w:r w:rsidRPr="00B85D3D">
        <w:rPr>
          <w:color w:val="000000"/>
          <w:sz w:val="28"/>
          <w:szCs w:val="28"/>
        </w:rPr>
        <w:t xml:space="preserve">школьная библиотека проводит </w:t>
      </w:r>
      <w:r w:rsidRPr="00B85D3D">
        <w:rPr>
          <w:b/>
          <w:bCs/>
          <w:color w:val="000000"/>
          <w:sz w:val="28"/>
          <w:szCs w:val="28"/>
        </w:rPr>
        <w:t xml:space="preserve">«Неделю детской книги», </w:t>
      </w:r>
    </w:p>
    <w:p w:rsidR="00DF5F41" w:rsidRPr="00B85D3D" w:rsidRDefault="00DF5F41" w:rsidP="00DF5F41">
      <w:pPr>
        <w:spacing w:line="276" w:lineRule="auto"/>
        <w:rPr>
          <w:color w:val="000000"/>
          <w:sz w:val="28"/>
          <w:szCs w:val="28"/>
        </w:rPr>
      </w:pPr>
      <w:proofErr w:type="gramStart"/>
      <w:r w:rsidRPr="00B85D3D">
        <w:rPr>
          <w:color w:val="000000"/>
          <w:sz w:val="28"/>
          <w:szCs w:val="28"/>
        </w:rPr>
        <w:t>задачей</w:t>
      </w:r>
      <w:proofErr w:type="gramEnd"/>
      <w:r w:rsidRPr="00B85D3D">
        <w:rPr>
          <w:color w:val="000000"/>
          <w:sz w:val="28"/>
          <w:szCs w:val="28"/>
        </w:rPr>
        <w:t xml:space="preserve"> которой является:</w:t>
      </w:r>
    </w:p>
    <w:p w:rsidR="00DF5F41" w:rsidRPr="00B85D3D" w:rsidRDefault="00DF5F41" w:rsidP="00DF5F41">
      <w:pPr>
        <w:numPr>
          <w:ilvl w:val="0"/>
          <w:numId w:val="15"/>
        </w:numPr>
        <w:suppressAutoHyphens/>
        <w:spacing w:line="276" w:lineRule="auto"/>
        <w:rPr>
          <w:color w:val="000000"/>
          <w:sz w:val="28"/>
          <w:szCs w:val="28"/>
        </w:rPr>
      </w:pPr>
      <w:r w:rsidRPr="00B85D3D">
        <w:rPr>
          <w:color w:val="000000"/>
          <w:sz w:val="28"/>
          <w:szCs w:val="28"/>
        </w:rPr>
        <w:t>расширить кругозор, прививать любовь к чтению, к книгам.</w:t>
      </w:r>
    </w:p>
    <w:p w:rsidR="00DF5F41" w:rsidRPr="00B85D3D" w:rsidRDefault="00DF5F41" w:rsidP="00DF5F41">
      <w:pPr>
        <w:numPr>
          <w:ilvl w:val="0"/>
          <w:numId w:val="15"/>
        </w:numPr>
        <w:suppressAutoHyphens/>
        <w:spacing w:line="276" w:lineRule="auto"/>
        <w:rPr>
          <w:rStyle w:val="af5"/>
          <w:b w:val="0"/>
          <w:bCs w:val="0"/>
          <w:color w:val="000000"/>
          <w:sz w:val="28"/>
          <w:szCs w:val="28"/>
        </w:rPr>
      </w:pPr>
      <w:r w:rsidRPr="00B85D3D">
        <w:rPr>
          <w:color w:val="000000"/>
          <w:sz w:val="28"/>
          <w:szCs w:val="28"/>
        </w:rPr>
        <w:t xml:space="preserve">развивать устную речь, память, мышление, любознательность, внимание.  </w:t>
      </w:r>
    </w:p>
    <w:p w:rsidR="00DF5F41" w:rsidRPr="00B85D3D" w:rsidRDefault="00DF5F41" w:rsidP="00DF5F41">
      <w:pPr>
        <w:autoSpaceDE w:val="0"/>
        <w:spacing w:line="276" w:lineRule="auto"/>
        <w:rPr>
          <w:color w:val="000000"/>
          <w:sz w:val="28"/>
          <w:szCs w:val="28"/>
        </w:rPr>
      </w:pPr>
      <w:r w:rsidRPr="00B85D3D">
        <w:rPr>
          <w:rStyle w:val="af5"/>
          <w:color w:val="000000"/>
          <w:sz w:val="28"/>
          <w:szCs w:val="28"/>
        </w:rPr>
        <w:t>«Патриотическое воспитание в библиотеках: действенные методы и подходы».</w:t>
      </w:r>
    </w:p>
    <w:p w:rsidR="00DF5F41" w:rsidRPr="00B85D3D" w:rsidRDefault="00DF5F41" w:rsidP="00DF5F41">
      <w:pPr>
        <w:pStyle w:val="ab"/>
        <w:autoSpaceDE w:val="0"/>
        <w:spacing w:line="276" w:lineRule="auto"/>
        <w:jc w:val="both"/>
        <w:rPr>
          <w:rStyle w:val="af5"/>
          <w:rFonts w:ascii="Times New Roman" w:hAnsi="Times New Roman" w:cs="Times New Roman"/>
          <w:color w:val="000000"/>
          <w:sz w:val="28"/>
          <w:szCs w:val="28"/>
        </w:rPr>
      </w:pPr>
      <w:r w:rsidRPr="00B85D3D">
        <w:rPr>
          <w:rFonts w:ascii="Times New Roman" w:hAnsi="Times New Roman" w:cs="Times New Roman"/>
          <w:color w:val="000000"/>
          <w:sz w:val="28"/>
          <w:szCs w:val="28"/>
        </w:rPr>
        <w:t>Подлинный патриотизм включает в себя общечеловеческие и национальные компоненты, и исторически сложившиеся элементы: привязанность к родной земле, к языку своего народа, к его традициям, культуре. Деятельность библиотек неразрывно связана с духовно-нравственным, эстетическим и патриотическим воспитанием. Что бы ни делала библиотека, главная ее цель – приобщение к чтению, к родному слову, к истории и современной жизни России.</w:t>
      </w:r>
    </w:p>
    <w:p w:rsidR="00DF5F41" w:rsidRPr="00B85D3D" w:rsidRDefault="00DF5F41" w:rsidP="00DF5F41">
      <w:pPr>
        <w:pStyle w:val="ab"/>
        <w:numPr>
          <w:ilvl w:val="0"/>
          <w:numId w:val="21"/>
        </w:numPr>
        <w:suppressAutoHyphens/>
        <w:autoSpaceDE w:val="0"/>
        <w:spacing w:line="276" w:lineRule="auto"/>
        <w:jc w:val="both"/>
        <w:rPr>
          <w:rFonts w:ascii="Times New Roman" w:hAnsi="Times New Roman" w:cs="Times New Roman"/>
          <w:color w:val="000000"/>
          <w:sz w:val="28"/>
          <w:szCs w:val="28"/>
        </w:rPr>
      </w:pPr>
      <w:r w:rsidRPr="00B85D3D">
        <w:rPr>
          <w:rStyle w:val="af5"/>
          <w:rFonts w:ascii="Times New Roman" w:hAnsi="Times New Roman" w:cs="Times New Roman"/>
          <w:color w:val="000000"/>
          <w:sz w:val="28"/>
          <w:szCs w:val="28"/>
        </w:rPr>
        <w:t>Историко-патриотическое воспитание,</w:t>
      </w:r>
      <w:r w:rsidRPr="00B85D3D">
        <w:rPr>
          <w:rFonts w:ascii="Times New Roman" w:hAnsi="Times New Roman" w:cs="Times New Roman"/>
          <w:color w:val="000000"/>
          <w:sz w:val="28"/>
          <w:szCs w:val="28"/>
        </w:rPr>
        <w:t xml:space="preserve"> его цель пропаганда и изучение российской военной истории, военных подвигов российских солдат в Отечественных войнах и локальных конфликтах.</w:t>
      </w:r>
    </w:p>
    <w:p w:rsidR="00DF5F41" w:rsidRPr="00B85D3D" w:rsidRDefault="00DF5F41" w:rsidP="00DF5F41">
      <w:pPr>
        <w:spacing w:line="276" w:lineRule="auto"/>
        <w:jc w:val="both"/>
        <w:rPr>
          <w:color w:val="000000"/>
          <w:sz w:val="28"/>
          <w:szCs w:val="28"/>
        </w:rPr>
      </w:pPr>
      <w:r w:rsidRPr="00B85D3D">
        <w:rPr>
          <w:rFonts w:eastAsia="Lucida Sans Unicode"/>
          <w:color w:val="000000"/>
          <w:sz w:val="28"/>
          <w:szCs w:val="28"/>
        </w:rPr>
        <w:t>Оформление книжных выставок, стендов</w:t>
      </w:r>
    </w:p>
    <w:p w:rsidR="00DF5F41" w:rsidRPr="00B85D3D" w:rsidRDefault="00DF5F41" w:rsidP="00DF5F4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napToGrid w:val="0"/>
        <w:spacing w:line="276" w:lineRule="auto"/>
        <w:rPr>
          <w:color w:val="000000"/>
          <w:sz w:val="28"/>
          <w:szCs w:val="28"/>
        </w:rPr>
      </w:pPr>
      <w:r w:rsidRPr="00B85D3D">
        <w:rPr>
          <w:color w:val="000000"/>
          <w:sz w:val="28"/>
          <w:szCs w:val="28"/>
        </w:rPr>
        <w:t>«Шаги великой победы»</w:t>
      </w:r>
    </w:p>
    <w:p w:rsidR="00DF5F41" w:rsidRPr="00B85D3D" w:rsidRDefault="00DF5F41" w:rsidP="00DF5F4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napToGrid w:val="0"/>
        <w:spacing w:line="276" w:lineRule="auto"/>
        <w:rPr>
          <w:color w:val="000000"/>
          <w:sz w:val="28"/>
          <w:szCs w:val="28"/>
        </w:rPr>
      </w:pPr>
      <w:r w:rsidRPr="00B85D3D">
        <w:rPr>
          <w:color w:val="000000"/>
          <w:sz w:val="28"/>
          <w:szCs w:val="28"/>
        </w:rPr>
        <w:t>«С праздником Победы. 9 Мая</w:t>
      </w:r>
      <w:proofErr w:type="gramStart"/>
      <w:r w:rsidRPr="00B85D3D">
        <w:rPr>
          <w:color w:val="000000"/>
          <w:sz w:val="28"/>
          <w:szCs w:val="28"/>
        </w:rPr>
        <w:t>.»</w:t>
      </w:r>
      <w:proofErr w:type="gramEnd"/>
    </w:p>
    <w:p w:rsidR="00DF5F41" w:rsidRPr="00B85D3D" w:rsidRDefault="00DF5F41" w:rsidP="00DF5F41">
      <w:pPr>
        <w:pStyle w:val="ab"/>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napToGrid w:val="0"/>
        <w:spacing w:line="276" w:lineRule="auto"/>
        <w:jc w:val="both"/>
        <w:rPr>
          <w:rFonts w:ascii="Times New Roman" w:hAnsi="Times New Roman" w:cs="Times New Roman"/>
          <w:color w:val="000000"/>
          <w:sz w:val="28"/>
          <w:szCs w:val="28"/>
        </w:rPr>
      </w:pPr>
      <w:r w:rsidRPr="00B85D3D">
        <w:rPr>
          <w:rStyle w:val="af5"/>
          <w:rFonts w:ascii="Times New Roman" w:hAnsi="Times New Roman" w:cs="Times New Roman"/>
          <w:color w:val="000000"/>
          <w:sz w:val="28"/>
          <w:szCs w:val="28"/>
        </w:rPr>
        <w:t>Духовно-нравственное воспитание,</w:t>
      </w:r>
      <w:r w:rsidRPr="00B85D3D">
        <w:rPr>
          <w:rFonts w:ascii="Times New Roman" w:hAnsi="Times New Roman" w:cs="Times New Roman"/>
          <w:color w:val="000000"/>
          <w:sz w:val="28"/>
          <w:szCs w:val="28"/>
        </w:rPr>
        <w:t xml:space="preserve"> направлено на осознание молодёжью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DF5F41" w:rsidRPr="00B85D3D" w:rsidRDefault="00DF5F41" w:rsidP="00DF5F41">
      <w:pPr>
        <w:pStyle w:val="ab"/>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76" w:lineRule="auto"/>
        <w:jc w:val="both"/>
        <w:rPr>
          <w:rFonts w:ascii="Times New Roman" w:hAnsi="Times New Roman" w:cs="Times New Roman"/>
          <w:color w:val="000000"/>
          <w:sz w:val="28"/>
          <w:szCs w:val="28"/>
          <w:u w:val="single"/>
        </w:rPr>
      </w:pPr>
      <w:r w:rsidRPr="00B85D3D">
        <w:rPr>
          <w:rStyle w:val="af5"/>
          <w:rFonts w:ascii="Times New Roman" w:hAnsi="Times New Roman" w:cs="Times New Roman"/>
          <w:color w:val="000000"/>
          <w:sz w:val="28"/>
          <w:szCs w:val="28"/>
        </w:rPr>
        <w:t>Историко-краеведческое воспитание</w:t>
      </w:r>
      <w:r w:rsidRPr="00B85D3D">
        <w:rPr>
          <w:rFonts w:ascii="Times New Roman" w:hAnsi="Times New Roman" w:cs="Times New Roman"/>
          <w:color w:val="000000"/>
          <w:sz w:val="28"/>
          <w:szCs w:val="28"/>
        </w:rPr>
        <w:t xml:space="preserve">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DF5F41" w:rsidRPr="00B85D3D" w:rsidRDefault="00DF5F41" w:rsidP="00DF5F41">
      <w:pPr>
        <w:numPr>
          <w:ilvl w:val="0"/>
          <w:numId w:val="16"/>
        </w:numPr>
        <w:suppressAutoHyphens/>
        <w:spacing w:line="276" w:lineRule="auto"/>
        <w:jc w:val="both"/>
        <w:rPr>
          <w:color w:val="000000"/>
          <w:sz w:val="28"/>
          <w:szCs w:val="28"/>
        </w:rPr>
      </w:pPr>
      <w:r w:rsidRPr="00B85D3D">
        <w:rPr>
          <w:rFonts w:eastAsia="Lucida Sans Unicode"/>
          <w:color w:val="000000"/>
          <w:sz w:val="28"/>
          <w:szCs w:val="28"/>
        </w:rPr>
        <w:t>Оформление книжных выставок.</w:t>
      </w:r>
    </w:p>
    <w:p w:rsidR="00DF5F41" w:rsidRPr="00B85D3D" w:rsidRDefault="00DF5F41" w:rsidP="00DF5F41">
      <w:pPr>
        <w:pStyle w:val="af8"/>
        <w:spacing w:line="276" w:lineRule="auto"/>
        <w:rPr>
          <w:rFonts w:ascii="Times New Roman" w:eastAsia="Times New Roman" w:hAnsi="Times New Roman" w:cs="Times New Roman"/>
          <w:sz w:val="28"/>
          <w:szCs w:val="28"/>
        </w:rPr>
      </w:pPr>
      <w:r w:rsidRPr="00B85D3D">
        <w:rPr>
          <w:rFonts w:ascii="Times New Roman" w:hAnsi="Times New Roman" w:cs="Times New Roman"/>
          <w:sz w:val="28"/>
          <w:szCs w:val="28"/>
        </w:rPr>
        <w:t xml:space="preserve">«Воспевая край родной» </w:t>
      </w:r>
    </w:p>
    <w:p w:rsidR="00DF5F41" w:rsidRPr="00B85D3D" w:rsidRDefault="00DF5F41" w:rsidP="00DF5F41">
      <w:pPr>
        <w:spacing w:line="276" w:lineRule="auto"/>
        <w:rPr>
          <w:color w:val="000000"/>
          <w:sz w:val="28"/>
          <w:szCs w:val="28"/>
        </w:rPr>
      </w:pPr>
      <w:r w:rsidRPr="00B85D3D">
        <w:rPr>
          <w:color w:val="000000"/>
          <w:sz w:val="28"/>
          <w:szCs w:val="28"/>
        </w:rPr>
        <w:t xml:space="preserve">    «Люблю тебя, мой край застенчивый…»</w:t>
      </w:r>
    </w:p>
    <w:p w:rsidR="00DF5F41" w:rsidRPr="00B85D3D" w:rsidRDefault="00DF5F41" w:rsidP="00DF5F41">
      <w:pPr>
        <w:numPr>
          <w:ilvl w:val="0"/>
          <w:numId w:val="7"/>
        </w:numPr>
        <w:suppressAutoHyphens/>
        <w:spacing w:line="276" w:lineRule="auto"/>
        <w:rPr>
          <w:color w:val="000000"/>
          <w:sz w:val="28"/>
          <w:szCs w:val="28"/>
        </w:rPr>
      </w:pPr>
      <w:r w:rsidRPr="00B85D3D">
        <w:rPr>
          <w:b/>
          <w:color w:val="000000"/>
          <w:sz w:val="28"/>
          <w:szCs w:val="28"/>
        </w:rPr>
        <w:t>Наглядные формы привлечения к чтению</w:t>
      </w:r>
      <w:r w:rsidRPr="00B85D3D">
        <w:rPr>
          <w:color w:val="000000"/>
          <w:sz w:val="28"/>
          <w:szCs w:val="28"/>
        </w:rPr>
        <w:t xml:space="preserve"> (книжные выставки, библиотечные плакаты, библиотечные газеты, рекомендательные списки литературы и др.)</w:t>
      </w:r>
    </w:p>
    <w:p w:rsidR="00DF5F41" w:rsidRPr="00B85D3D" w:rsidRDefault="00DF5F41" w:rsidP="00DF5F41">
      <w:pPr>
        <w:spacing w:line="276" w:lineRule="auto"/>
        <w:ind w:left="360"/>
        <w:rPr>
          <w:color w:val="000000"/>
          <w:sz w:val="28"/>
          <w:szCs w:val="28"/>
        </w:rPr>
      </w:pPr>
      <w:r w:rsidRPr="00B85D3D">
        <w:rPr>
          <w:color w:val="000000"/>
          <w:sz w:val="28"/>
          <w:szCs w:val="28"/>
        </w:rPr>
        <w:lastRenderedPageBreak/>
        <w:t xml:space="preserve">Большое внимание при работе с читателями обращается на организацию </w:t>
      </w:r>
      <w:r w:rsidRPr="00B85D3D">
        <w:rPr>
          <w:b/>
          <w:bCs/>
          <w:color w:val="000000"/>
          <w:sz w:val="28"/>
          <w:szCs w:val="28"/>
        </w:rPr>
        <w:t>информационной среды в библиотеке.</w:t>
      </w:r>
      <w:r w:rsidRPr="00B85D3D">
        <w:rPr>
          <w:color w:val="000000"/>
          <w:sz w:val="28"/>
          <w:szCs w:val="28"/>
        </w:rPr>
        <w:t xml:space="preserve"> Информационная среда - это не только фонд библиотеки, а это еще и окружающее маленького человека определенным образом организованное пространство библиотеки.  Большой выбор наглядных средств, яркие надписи выставок, красочные плакаты - все это привлекает юного читателя в школьную библиотеку, создает атмосферу радости общения</w:t>
      </w:r>
    </w:p>
    <w:p w:rsidR="00DF5F41" w:rsidRPr="00B85D3D" w:rsidRDefault="00DF5F41" w:rsidP="00DF5F41">
      <w:pPr>
        <w:pStyle w:val="ab"/>
        <w:spacing w:line="276" w:lineRule="auto"/>
        <w:rPr>
          <w:rFonts w:ascii="Times New Roman" w:hAnsi="Times New Roman" w:cs="Times New Roman"/>
          <w:b/>
          <w:color w:val="000000"/>
          <w:sz w:val="28"/>
          <w:szCs w:val="28"/>
        </w:rPr>
      </w:pPr>
      <w:r w:rsidRPr="00B85D3D">
        <w:rPr>
          <w:rFonts w:ascii="Times New Roman" w:hAnsi="Times New Roman" w:cs="Times New Roman"/>
          <w:color w:val="000000"/>
          <w:sz w:val="28"/>
          <w:szCs w:val="28"/>
        </w:rPr>
        <w:t xml:space="preserve">1. Раскрытие </w:t>
      </w:r>
      <w:r w:rsidRPr="00B85D3D">
        <w:rPr>
          <w:rFonts w:ascii="Times New Roman" w:hAnsi="Times New Roman" w:cs="Times New Roman"/>
          <w:b/>
          <w:bCs/>
          <w:color w:val="000000"/>
          <w:sz w:val="28"/>
          <w:szCs w:val="28"/>
        </w:rPr>
        <w:t>книжного фонда</w:t>
      </w:r>
      <w:r w:rsidRPr="00B85D3D">
        <w:rPr>
          <w:rFonts w:ascii="Times New Roman" w:hAnsi="Times New Roman" w:cs="Times New Roman"/>
          <w:color w:val="000000"/>
          <w:sz w:val="28"/>
          <w:szCs w:val="28"/>
        </w:rPr>
        <w:t xml:space="preserve"> по различной тематике для читателя представлялось через оформление книжных выставок, которые в течение года постоянно менялись согласно календарю знаменательных дат:</w:t>
      </w:r>
    </w:p>
    <w:p w:rsidR="00DF5F41" w:rsidRPr="00B85D3D" w:rsidRDefault="00DF5F41" w:rsidP="00DF5F41">
      <w:pPr>
        <w:spacing w:line="276" w:lineRule="auto"/>
        <w:rPr>
          <w:color w:val="000000"/>
          <w:sz w:val="28"/>
          <w:szCs w:val="28"/>
        </w:rPr>
      </w:pPr>
    </w:p>
    <w:p w:rsidR="00DF5F41" w:rsidRPr="00B85D3D" w:rsidRDefault="00DF5F41" w:rsidP="00DF5F41">
      <w:pPr>
        <w:numPr>
          <w:ilvl w:val="0"/>
          <w:numId w:val="7"/>
        </w:numPr>
        <w:suppressAutoHyphens/>
        <w:spacing w:line="276" w:lineRule="auto"/>
        <w:rPr>
          <w:color w:val="000000"/>
          <w:sz w:val="28"/>
          <w:szCs w:val="28"/>
        </w:rPr>
      </w:pPr>
      <w:r w:rsidRPr="00B85D3D">
        <w:rPr>
          <w:b/>
          <w:color w:val="000000"/>
          <w:sz w:val="28"/>
          <w:szCs w:val="28"/>
        </w:rPr>
        <w:t>Работа с книжным фондом библиотеки</w:t>
      </w:r>
      <w:r w:rsidRPr="00B85D3D">
        <w:rPr>
          <w:color w:val="000000"/>
          <w:sz w:val="28"/>
          <w:szCs w:val="28"/>
        </w:rPr>
        <w:t xml:space="preserve">  (поступление, списание, приобретение, расстановка).</w:t>
      </w:r>
    </w:p>
    <w:p w:rsidR="00DF5F41" w:rsidRPr="00B85D3D" w:rsidRDefault="00DF5F41" w:rsidP="00DF5F41">
      <w:pPr>
        <w:spacing w:line="276" w:lineRule="auto"/>
        <w:ind w:left="360"/>
        <w:rPr>
          <w:color w:val="000000"/>
          <w:sz w:val="28"/>
          <w:szCs w:val="28"/>
        </w:rPr>
      </w:pPr>
      <w:r w:rsidRPr="00B85D3D">
        <w:rPr>
          <w:color w:val="000000"/>
          <w:sz w:val="28"/>
          <w:szCs w:val="28"/>
        </w:rPr>
        <w:t>Поступило в 2020 – 2021  уч. году литературы для библиотеки –  0 экз.</w:t>
      </w:r>
    </w:p>
    <w:p w:rsidR="00DF5F41" w:rsidRPr="00B85D3D" w:rsidRDefault="00DF5F41" w:rsidP="00DF5F41">
      <w:pPr>
        <w:spacing w:line="276" w:lineRule="auto"/>
        <w:ind w:left="360"/>
        <w:rPr>
          <w:color w:val="000000"/>
          <w:sz w:val="28"/>
          <w:szCs w:val="28"/>
        </w:rPr>
      </w:pPr>
      <w:r w:rsidRPr="00B85D3D">
        <w:rPr>
          <w:color w:val="000000"/>
          <w:sz w:val="28"/>
          <w:szCs w:val="28"/>
        </w:rPr>
        <w:t xml:space="preserve">     Периодически с фондом литературы ведется определённая  работа: проверка полочных разделителей, ремонт книг. Отремонтировано  книг  - 45 экз.</w:t>
      </w:r>
    </w:p>
    <w:p w:rsidR="00DF5F41" w:rsidRPr="00B85D3D" w:rsidRDefault="00DF5F41" w:rsidP="00DF5F41">
      <w:pPr>
        <w:spacing w:line="276" w:lineRule="auto"/>
        <w:rPr>
          <w:color w:val="000000"/>
          <w:sz w:val="28"/>
          <w:szCs w:val="28"/>
        </w:rPr>
      </w:pPr>
      <w:r w:rsidRPr="00B85D3D">
        <w:rPr>
          <w:color w:val="000000"/>
          <w:sz w:val="28"/>
          <w:szCs w:val="28"/>
        </w:rPr>
        <w:t xml:space="preserve"> При комплектовании книжного фонда учитывается потребность литературы по программе и внеклассному чтению. Проводится работа с   читателями, </w:t>
      </w:r>
      <w:proofErr w:type="gramStart"/>
      <w:r w:rsidRPr="00B85D3D">
        <w:rPr>
          <w:color w:val="000000"/>
          <w:sz w:val="28"/>
          <w:szCs w:val="28"/>
        </w:rPr>
        <w:t>задолжавшим</w:t>
      </w:r>
      <w:proofErr w:type="gramEnd"/>
      <w:r w:rsidRPr="00B85D3D">
        <w:rPr>
          <w:color w:val="000000"/>
          <w:sz w:val="28"/>
          <w:szCs w:val="28"/>
        </w:rPr>
        <w:t xml:space="preserve"> книги в библиотеку.</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Изучение состава фонда и анализ его использования.</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Формирование фонда библиотеки традиционными и нетрадиционными носителями информации.</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Формирование общешкольного заказа на документы основного фонда (при наличии бланка-заказа).</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Комплектование фонда (в том числе периодикой) в соответствии с образовательной программой школы.</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Оформление подписки на периодику, контроль доставки.</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Прием, систематизация, техническая обработка и регистрация новых поступлений (в том числе периодики).</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Учет библиотечного фонда.</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Оформление фонда (организация и изготовление по необходимости полочных, буквенных разделителей, индексов).</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Проверка правильности расстановки фонда.</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Обеспечение свободного доступа пользователей библиотеки к информации.</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Работа по сохранности фонда:</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организация особо ценных изданий и проведение периодических проверок сохранности;</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 xml:space="preserve">систематический </w:t>
      </w:r>
      <w:proofErr w:type="gramStart"/>
      <w:r w:rsidRPr="00B85D3D">
        <w:rPr>
          <w:color w:val="000000"/>
          <w:sz w:val="28"/>
          <w:szCs w:val="28"/>
        </w:rPr>
        <w:t>контроль за</w:t>
      </w:r>
      <w:proofErr w:type="gramEnd"/>
      <w:r w:rsidRPr="00B85D3D">
        <w:rPr>
          <w:color w:val="000000"/>
          <w:sz w:val="28"/>
          <w:szCs w:val="28"/>
        </w:rPr>
        <w:t xml:space="preserve"> своевременным возвращением в библиотеку выданных изданий;</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обеспечение мер по возмещению ущерба, причиненного носителям информации в установленном порядке;</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lastRenderedPageBreak/>
        <w:t>организация работы по мелкому ремонту и переплету изданий с привлечением библиотечного актива;</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обеспечение требуемого режима систематизированного хранения и физической сохранности библиотечного фонда.</w:t>
      </w:r>
    </w:p>
    <w:p w:rsidR="00DF5F41" w:rsidRPr="00B85D3D" w:rsidRDefault="00DF5F41" w:rsidP="00DF5F41">
      <w:pPr>
        <w:numPr>
          <w:ilvl w:val="0"/>
          <w:numId w:val="18"/>
        </w:numPr>
        <w:suppressAutoHyphens/>
        <w:spacing w:line="276" w:lineRule="auto"/>
        <w:rPr>
          <w:color w:val="000000"/>
          <w:sz w:val="28"/>
          <w:szCs w:val="28"/>
        </w:rPr>
      </w:pPr>
      <w:r w:rsidRPr="00B85D3D">
        <w:rPr>
          <w:color w:val="000000"/>
          <w:sz w:val="28"/>
          <w:szCs w:val="28"/>
        </w:rPr>
        <w:t xml:space="preserve">Обеспечение работы пользователей компьютером, множительной техникой. </w:t>
      </w:r>
    </w:p>
    <w:p w:rsidR="00DF5F41" w:rsidRPr="00B85D3D" w:rsidRDefault="00DF5F41" w:rsidP="00DF5F41">
      <w:pPr>
        <w:numPr>
          <w:ilvl w:val="0"/>
          <w:numId w:val="7"/>
        </w:numPr>
        <w:suppressAutoHyphens/>
        <w:spacing w:line="276" w:lineRule="auto"/>
        <w:rPr>
          <w:color w:val="000000"/>
          <w:sz w:val="28"/>
          <w:szCs w:val="28"/>
        </w:rPr>
      </w:pPr>
      <w:r w:rsidRPr="00B85D3D">
        <w:rPr>
          <w:b/>
          <w:color w:val="000000"/>
          <w:sz w:val="28"/>
          <w:szCs w:val="28"/>
        </w:rPr>
        <w:t>Работа с учебным фондом библиотеки</w:t>
      </w:r>
      <w:r w:rsidRPr="00B85D3D">
        <w:rPr>
          <w:color w:val="000000"/>
          <w:sz w:val="28"/>
          <w:szCs w:val="28"/>
        </w:rPr>
        <w:t>.</w:t>
      </w:r>
    </w:p>
    <w:p w:rsidR="00DF5F41" w:rsidRPr="00B85D3D" w:rsidRDefault="00DF5F41" w:rsidP="00DF5F41">
      <w:pPr>
        <w:spacing w:line="276" w:lineRule="auto"/>
        <w:ind w:left="360"/>
        <w:rPr>
          <w:color w:val="000000"/>
          <w:sz w:val="28"/>
          <w:szCs w:val="28"/>
        </w:rPr>
      </w:pPr>
      <w:r w:rsidRPr="00B85D3D">
        <w:rPr>
          <w:color w:val="000000"/>
          <w:sz w:val="28"/>
          <w:szCs w:val="28"/>
        </w:rPr>
        <w:t>Поступило в 2020 – 2021 учебном году учебников –203 экз.</w:t>
      </w:r>
    </w:p>
    <w:p w:rsidR="00DF5F41" w:rsidRPr="00B85D3D" w:rsidRDefault="00DF5F41" w:rsidP="00DF5F41">
      <w:pPr>
        <w:spacing w:line="276" w:lineRule="auto"/>
        <w:ind w:left="360"/>
        <w:rPr>
          <w:color w:val="000000"/>
          <w:sz w:val="28"/>
          <w:szCs w:val="28"/>
        </w:rPr>
      </w:pPr>
      <w:r w:rsidRPr="00B85D3D">
        <w:rPr>
          <w:color w:val="000000"/>
          <w:sz w:val="28"/>
          <w:szCs w:val="28"/>
        </w:rPr>
        <w:t xml:space="preserve">  </w:t>
      </w:r>
    </w:p>
    <w:p w:rsidR="00DF5F41" w:rsidRPr="00B85D3D" w:rsidRDefault="00DF5F41" w:rsidP="00DF5F41">
      <w:pPr>
        <w:spacing w:line="276" w:lineRule="auto"/>
        <w:ind w:left="360"/>
        <w:jc w:val="both"/>
        <w:rPr>
          <w:b/>
          <w:bCs/>
          <w:color w:val="000000"/>
          <w:sz w:val="28"/>
          <w:szCs w:val="28"/>
        </w:rPr>
      </w:pPr>
      <w:r w:rsidRPr="00B85D3D">
        <w:rPr>
          <w:color w:val="000000"/>
          <w:sz w:val="28"/>
          <w:szCs w:val="28"/>
        </w:rPr>
        <w:t xml:space="preserve">Периодически с фондом учебников ведется работа по сохранности и бережном </w:t>
      </w:r>
      <w:proofErr w:type="gramStart"/>
      <w:r w:rsidRPr="00B85D3D">
        <w:rPr>
          <w:color w:val="000000"/>
          <w:sz w:val="28"/>
          <w:szCs w:val="28"/>
        </w:rPr>
        <w:t>отношении</w:t>
      </w:r>
      <w:proofErr w:type="gramEnd"/>
      <w:r w:rsidRPr="00B85D3D">
        <w:rPr>
          <w:color w:val="000000"/>
          <w:sz w:val="28"/>
          <w:szCs w:val="28"/>
        </w:rPr>
        <w:t xml:space="preserve"> к ним.</w:t>
      </w:r>
      <w:r w:rsidRPr="00B85D3D">
        <w:rPr>
          <w:b/>
          <w:bCs/>
          <w:color w:val="000000"/>
          <w:sz w:val="28"/>
          <w:szCs w:val="28"/>
        </w:rPr>
        <w:t xml:space="preserve">  </w:t>
      </w:r>
    </w:p>
    <w:p w:rsidR="00DF5F41" w:rsidRPr="00B85D3D" w:rsidRDefault="00DF5F41" w:rsidP="00DF5F41">
      <w:pPr>
        <w:spacing w:line="276" w:lineRule="auto"/>
        <w:ind w:left="360"/>
        <w:rPr>
          <w:bCs/>
          <w:color w:val="000000"/>
          <w:sz w:val="28"/>
          <w:szCs w:val="28"/>
        </w:rPr>
      </w:pPr>
      <w:r w:rsidRPr="00B85D3D">
        <w:rPr>
          <w:b/>
          <w:bCs/>
          <w:color w:val="000000"/>
          <w:sz w:val="28"/>
          <w:szCs w:val="28"/>
        </w:rPr>
        <w:t>Работа с учебниками:</w:t>
      </w:r>
    </w:p>
    <w:p w:rsidR="00DF5F41" w:rsidRPr="00B85D3D" w:rsidRDefault="00DF5F41" w:rsidP="00DF5F41">
      <w:pPr>
        <w:numPr>
          <w:ilvl w:val="0"/>
          <w:numId w:val="20"/>
        </w:numPr>
        <w:suppressAutoHyphens/>
        <w:spacing w:line="276" w:lineRule="auto"/>
        <w:rPr>
          <w:bCs/>
          <w:color w:val="000000"/>
          <w:sz w:val="28"/>
          <w:szCs w:val="28"/>
        </w:rPr>
      </w:pPr>
      <w:r w:rsidRPr="00B85D3D">
        <w:rPr>
          <w:bCs/>
          <w:color w:val="000000"/>
          <w:sz w:val="28"/>
          <w:szCs w:val="28"/>
        </w:rPr>
        <w:t>формирование заказа на учебники федерального перечня, согласование с заместителем директора по учебно-воспитательной работе;</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прием фонда учебников на хранение;</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 xml:space="preserve">учет учебного фонда </w:t>
      </w:r>
      <w:proofErr w:type="gramStart"/>
      <w:r w:rsidRPr="00B85D3D">
        <w:rPr>
          <w:bCs/>
          <w:color w:val="000000"/>
          <w:sz w:val="28"/>
          <w:szCs w:val="28"/>
        </w:rPr>
        <w:t xml:space="preserve">( </w:t>
      </w:r>
      <w:proofErr w:type="gramEnd"/>
      <w:r w:rsidRPr="00B85D3D">
        <w:rPr>
          <w:bCs/>
          <w:color w:val="000000"/>
          <w:sz w:val="28"/>
          <w:szCs w:val="28"/>
        </w:rPr>
        <w:t>суммарный, индивидуальный, учет выдачи учебников);</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инвентаризация учебного фонда, исключение морально устаревших и ветхих учебников;</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организация работы по сохранности учебного фонда (меры по возмещению ущерба при утере или порче учебников по вине пользователей или в связи с недостачей, ремонт учебников, организация рейдов по сохранности, выпуск «молний» или листков информации и т.д.);</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анализ учебного фонда, определение потребности в учебниках к новому учебному году;</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выдача учебников;</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информирование родителей и педагогов о покупке учебных пособий, рабочих тетрадей (по необходимости), в соответствии со списком, утвержденным директором школы и советом школы;</w:t>
      </w:r>
    </w:p>
    <w:p w:rsidR="00DF5F41" w:rsidRPr="00B85D3D" w:rsidRDefault="00DF5F41" w:rsidP="00DF5F41">
      <w:pPr>
        <w:numPr>
          <w:ilvl w:val="0"/>
          <w:numId w:val="19"/>
        </w:numPr>
        <w:suppressAutoHyphens/>
        <w:spacing w:line="276" w:lineRule="auto"/>
        <w:rPr>
          <w:bCs/>
          <w:color w:val="000000"/>
          <w:sz w:val="28"/>
          <w:szCs w:val="28"/>
        </w:rPr>
      </w:pPr>
      <w:r w:rsidRPr="00B85D3D">
        <w:rPr>
          <w:bCs/>
          <w:color w:val="000000"/>
          <w:sz w:val="28"/>
          <w:szCs w:val="28"/>
        </w:rPr>
        <w:t>организация связи с магазинами, продающими учебники;</w:t>
      </w:r>
    </w:p>
    <w:p w:rsidR="00DF5F41" w:rsidRPr="00B85D3D" w:rsidRDefault="00DF5F41" w:rsidP="00DF5F41">
      <w:pPr>
        <w:numPr>
          <w:ilvl w:val="0"/>
          <w:numId w:val="19"/>
        </w:numPr>
        <w:suppressAutoHyphens/>
        <w:spacing w:line="276" w:lineRule="auto"/>
        <w:rPr>
          <w:color w:val="000000"/>
          <w:sz w:val="28"/>
          <w:szCs w:val="28"/>
        </w:rPr>
      </w:pPr>
      <w:r w:rsidRPr="00B85D3D">
        <w:rPr>
          <w:bCs/>
          <w:color w:val="000000"/>
          <w:sz w:val="28"/>
          <w:szCs w:val="28"/>
        </w:rPr>
        <w:t>осуществление обмена учебниками между школами района;</w:t>
      </w:r>
    </w:p>
    <w:p w:rsidR="00DF5F41" w:rsidRPr="00B85D3D" w:rsidRDefault="00DF5F41" w:rsidP="00DF5F41">
      <w:pPr>
        <w:spacing w:line="276" w:lineRule="auto"/>
        <w:rPr>
          <w:color w:val="000000"/>
          <w:sz w:val="28"/>
          <w:szCs w:val="28"/>
        </w:rPr>
      </w:pPr>
    </w:p>
    <w:p w:rsidR="00DF5F41" w:rsidRPr="00B85D3D" w:rsidRDefault="00DF5F41" w:rsidP="00DF5F41">
      <w:pPr>
        <w:shd w:val="clear" w:color="auto" w:fill="FFFFFF"/>
        <w:tabs>
          <w:tab w:val="left" w:pos="485"/>
        </w:tabs>
        <w:spacing w:line="276" w:lineRule="auto"/>
        <w:rPr>
          <w:color w:val="000000"/>
          <w:sz w:val="28"/>
          <w:szCs w:val="28"/>
        </w:rPr>
      </w:pPr>
      <w:r w:rsidRPr="00B85D3D">
        <w:rPr>
          <w:b/>
          <w:color w:val="000000"/>
          <w:spacing w:val="-2"/>
          <w:sz w:val="28"/>
          <w:szCs w:val="28"/>
        </w:rPr>
        <w:t xml:space="preserve">Справки, выданные  читателям библиотекой: </w:t>
      </w:r>
    </w:p>
    <w:p w:rsidR="00DF5F41" w:rsidRPr="00B85D3D" w:rsidRDefault="00DF5F41" w:rsidP="00DF5F41">
      <w:pPr>
        <w:spacing w:line="276" w:lineRule="auto"/>
        <w:rPr>
          <w:b/>
          <w:color w:val="000000"/>
          <w:sz w:val="28"/>
          <w:szCs w:val="28"/>
        </w:rPr>
      </w:pPr>
      <w:r w:rsidRPr="00B85D3D">
        <w:rPr>
          <w:color w:val="000000"/>
          <w:sz w:val="28"/>
          <w:szCs w:val="28"/>
        </w:rPr>
        <w:t xml:space="preserve">Систематически удовлетворяем  запросы читателей по справкам. </w:t>
      </w:r>
    </w:p>
    <w:p w:rsidR="00DF5F41" w:rsidRPr="00B85D3D" w:rsidRDefault="00DF5F41" w:rsidP="00DF5F41">
      <w:pPr>
        <w:spacing w:line="276" w:lineRule="auto"/>
        <w:rPr>
          <w:color w:val="000000"/>
          <w:sz w:val="28"/>
          <w:szCs w:val="28"/>
        </w:rPr>
      </w:pPr>
      <w:r w:rsidRPr="00B85D3D">
        <w:rPr>
          <w:b/>
          <w:color w:val="000000"/>
          <w:sz w:val="28"/>
          <w:szCs w:val="28"/>
        </w:rPr>
        <w:t>Оформлены тематические</w:t>
      </w:r>
      <w:r w:rsidRPr="00B85D3D">
        <w:rPr>
          <w:b/>
          <w:bCs/>
          <w:color w:val="000000"/>
          <w:sz w:val="28"/>
          <w:szCs w:val="28"/>
        </w:rPr>
        <w:t xml:space="preserve"> папки-накопители</w:t>
      </w:r>
      <w:proofErr w:type="gramStart"/>
      <w:r w:rsidRPr="00B85D3D">
        <w:rPr>
          <w:b/>
          <w:bCs/>
          <w:color w:val="000000"/>
          <w:sz w:val="28"/>
          <w:szCs w:val="28"/>
        </w:rPr>
        <w:t>:</w:t>
      </w:r>
      <w:r w:rsidRPr="00B85D3D">
        <w:rPr>
          <w:color w:val="000000"/>
          <w:sz w:val="28"/>
          <w:szCs w:val="28"/>
        </w:rPr>
        <w:t>.</w:t>
      </w:r>
      <w:proofErr w:type="gramEnd"/>
    </w:p>
    <w:p w:rsidR="00DF5F41" w:rsidRPr="00B85D3D" w:rsidRDefault="00DF5F41" w:rsidP="00DF5F41">
      <w:pPr>
        <w:spacing w:line="276" w:lineRule="auto"/>
        <w:rPr>
          <w:color w:val="000000"/>
          <w:sz w:val="28"/>
          <w:szCs w:val="28"/>
        </w:rPr>
      </w:pPr>
      <w:r w:rsidRPr="00B85D3D">
        <w:rPr>
          <w:color w:val="000000"/>
          <w:sz w:val="28"/>
          <w:szCs w:val="28"/>
        </w:rPr>
        <w:t>Всего оформлено  в этом году – 2</w:t>
      </w:r>
    </w:p>
    <w:p w:rsidR="00DF5F41" w:rsidRPr="00B85D3D" w:rsidRDefault="00DF5F41" w:rsidP="00DF5F41">
      <w:pPr>
        <w:spacing w:line="276" w:lineRule="auto"/>
        <w:rPr>
          <w:color w:val="000000"/>
          <w:sz w:val="28"/>
          <w:szCs w:val="28"/>
        </w:rPr>
      </w:pPr>
    </w:p>
    <w:p w:rsidR="00DF5F41" w:rsidRPr="00B85D3D" w:rsidRDefault="00DF5F41" w:rsidP="00DF5F41">
      <w:pPr>
        <w:spacing w:line="276" w:lineRule="auto"/>
        <w:rPr>
          <w:color w:val="000000"/>
          <w:sz w:val="28"/>
          <w:szCs w:val="28"/>
        </w:rPr>
      </w:pPr>
      <w:r w:rsidRPr="00B85D3D">
        <w:rPr>
          <w:b/>
          <w:color w:val="000000"/>
          <w:sz w:val="28"/>
          <w:szCs w:val="28"/>
        </w:rPr>
        <w:t>Работа школьной  библиотеки  в социуме</w:t>
      </w:r>
      <w:r w:rsidRPr="00B85D3D">
        <w:rPr>
          <w:color w:val="000000"/>
          <w:sz w:val="28"/>
          <w:szCs w:val="28"/>
        </w:rPr>
        <w:t>: Постоянно в течени</w:t>
      </w:r>
      <w:proofErr w:type="gramStart"/>
      <w:r w:rsidRPr="00B85D3D">
        <w:rPr>
          <w:color w:val="000000"/>
          <w:sz w:val="28"/>
          <w:szCs w:val="28"/>
        </w:rPr>
        <w:t>и</w:t>
      </w:r>
      <w:proofErr w:type="gramEnd"/>
      <w:r w:rsidRPr="00B85D3D">
        <w:rPr>
          <w:color w:val="000000"/>
          <w:sz w:val="28"/>
          <w:szCs w:val="28"/>
        </w:rPr>
        <w:t xml:space="preserve"> года проводятся мероприятия совместно с библиотекой поселения : неделя детской книги, юбилейные даты.</w:t>
      </w:r>
    </w:p>
    <w:p w:rsidR="00DF5F41" w:rsidRPr="00B85D3D" w:rsidRDefault="00DF5F41" w:rsidP="00DF5F41">
      <w:pPr>
        <w:spacing w:line="276" w:lineRule="auto"/>
        <w:rPr>
          <w:color w:val="000000"/>
          <w:sz w:val="28"/>
          <w:szCs w:val="28"/>
        </w:rPr>
      </w:pPr>
    </w:p>
    <w:p w:rsidR="00DF5F41" w:rsidRPr="00B85D3D" w:rsidRDefault="00DF5F41" w:rsidP="00DF5F41">
      <w:pPr>
        <w:spacing w:line="276" w:lineRule="auto"/>
        <w:rPr>
          <w:b/>
          <w:color w:val="000000"/>
          <w:sz w:val="28"/>
          <w:szCs w:val="28"/>
        </w:rPr>
      </w:pPr>
      <w:r w:rsidRPr="00B85D3D">
        <w:rPr>
          <w:b/>
          <w:color w:val="000000"/>
          <w:sz w:val="28"/>
          <w:szCs w:val="28"/>
        </w:rPr>
        <w:t>Проблемы и возможные пути решения;</w:t>
      </w:r>
    </w:p>
    <w:p w:rsidR="00DF5F41" w:rsidRPr="00B85D3D" w:rsidRDefault="00DF5F41" w:rsidP="00DF5F41">
      <w:pPr>
        <w:numPr>
          <w:ilvl w:val="0"/>
          <w:numId w:val="14"/>
        </w:numPr>
        <w:suppressAutoHyphens/>
        <w:spacing w:line="276" w:lineRule="auto"/>
        <w:rPr>
          <w:rFonts w:eastAsia="Trebuchet MS"/>
          <w:color w:val="000000"/>
          <w:sz w:val="28"/>
          <w:szCs w:val="28"/>
        </w:rPr>
      </w:pPr>
      <w:r w:rsidRPr="00B85D3D">
        <w:rPr>
          <w:color w:val="000000"/>
          <w:sz w:val="28"/>
          <w:szCs w:val="28"/>
        </w:rPr>
        <w:lastRenderedPageBreak/>
        <w:t>расширить размеры хранилища для учебных пособий.</w:t>
      </w:r>
    </w:p>
    <w:p w:rsidR="00DF5F41" w:rsidRPr="00B85D3D" w:rsidRDefault="00DF5F41" w:rsidP="00DF5F41">
      <w:pPr>
        <w:pStyle w:val="LTGliederung1"/>
        <w:numPr>
          <w:ilvl w:val="0"/>
          <w:numId w:val="14"/>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0"/>
          <w:tab w:val="left" w:pos="2450"/>
          <w:tab w:val="left" w:pos="3890"/>
          <w:tab w:val="left" w:pos="5330"/>
          <w:tab w:val="left" w:pos="6770"/>
          <w:tab w:val="left" w:pos="8210"/>
          <w:tab w:val="left" w:pos="9650"/>
          <w:tab w:val="left" w:pos="11090"/>
          <w:tab w:val="left" w:pos="12530"/>
          <w:tab w:val="left" w:pos="13970"/>
          <w:tab w:val="left" w:pos="15410"/>
        </w:tabs>
        <w:spacing w:before="120" w:line="276" w:lineRule="auto"/>
        <w:rPr>
          <w:rFonts w:ascii="Times New Roman" w:eastAsia="Trebuchet MS" w:hAnsi="Times New Roman" w:cs="Times New Roman"/>
          <w:sz w:val="28"/>
          <w:szCs w:val="28"/>
        </w:rPr>
      </w:pPr>
      <w:r w:rsidRPr="00B85D3D">
        <w:rPr>
          <w:rFonts w:ascii="Times New Roman" w:eastAsia="Trebuchet MS" w:hAnsi="Times New Roman" w:cs="Times New Roman"/>
          <w:sz w:val="28"/>
          <w:szCs w:val="28"/>
        </w:rPr>
        <w:t xml:space="preserve">умение формировать модуль библиотеки в локальной сети </w:t>
      </w:r>
      <w:r w:rsidRPr="00B85D3D">
        <w:rPr>
          <w:rFonts w:ascii="Times New Roman" w:hAnsi="Times New Roman" w:cs="Times New Roman"/>
          <w:sz w:val="28"/>
          <w:szCs w:val="28"/>
        </w:rPr>
        <w:t>школы;</w:t>
      </w:r>
    </w:p>
    <w:p w:rsidR="00DF5F41" w:rsidRPr="00B85D3D" w:rsidRDefault="00DF5F41" w:rsidP="00DF5F41">
      <w:pPr>
        <w:pStyle w:val="LTGliederung1"/>
        <w:numPr>
          <w:ilvl w:val="0"/>
          <w:numId w:val="14"/>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0"/>
          <w:tab w:val="left" w:pos="2450"/>
          <w:tab w:val="left" w:pos="3890"/>
          <w:tab w:val="left" w:pos="5330"/>
          <w:tab w:val="left" w:pos="6770"/>
          <w:tab w:val="left" w:pos="8210"/>
          <w:tab w:val="left" w:pos="9650"/>
          <w:tab w:val="left" w:pos="11090"/>
          <w:tab w:val="left" w:pos="12530"/>
          <w:tab w:val="left" w:pos="13970"/>
          <w:tab w:val="left" w:pos="15410"/>
        </w:tabs>
        <w:spacing w:before="120" w:line="276" w:lineRule="auto"/>
        <w:rPr>
          <w:rFonts w:ascii="Times New Roman" w:hAnsi="Times New Roman" w:cs="Times New Roman"/>
          <w:sz w:val="28"/>
          <w:szCs w:val="28"/>
        </w:rPr>
      </w:pPr>
      <w:r w:rsidRPr="00B85D3D">
        <w:rPr>
          <w:rFonts w:ascii="Times New Roman" w:eastAsia="Trebuchet MS" w:hAnsi="Times New Roman" w:cs="Times New Roman"/>
          <w:sz w:val="28"/>
          <w:szCs w:val="28"/>
        </w:rPr>
        <w:t xml:space="preserve">умение использовать в своей деятельности социальные </w:t>
      </w:r>
      <w:r w:rsidRPr="00B85D3D">
        <w:rPr>
          <w:rFonts w:ascii="Times New Roman" w:hAnsi="Times New Roman" w:cs="Times New Roman"/>
          <w:sz w:val="28"/>
          <w:szCs w:val="28"/>
        </w:rPr>
        <w:t>сервисы и инструменты;</w:t>
      </w:r>
    </w:p>
    <w:p w:rsidR="00DF5F41" w:rsidRPr="00B85D3D" w:rsidRDefault="00DF5F41" w:rsidP="00DF5F41">
      <w:pPr>
        <w:pStyle w:val="LTGliederung1"/>
        <w:numPr>
          <w:ilvl w:val="0"/>
          <w:numId w:val="14"/>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0"/>
          <w:tab w:val="left" w:pos="2450"/>
          <w:tab w:val="left" w:pos="3890"/>
          <w:tab w:val="left" w:pos="5330"/>
          <w:tab w:val="left" w:pos="6770"/>
          <w:tab w:val="left" w:pos="8210"/>
          <w:tab w:val="left" w:pos="9650"/>
          <w:tab w:val="left" w:pos="11090"/>
          <w:tab w:val="left" w:pos="12530"/>
          <w:tab w:val="left" w:pos="13970"/>
          <w:tab w:val="left" w:pos="15410"/>
        </w:tabs>
        <w:spacing w:before="120" w:line="276" w:lineRule="auto"/>
        <w:rPr>
          <w:rFonts w:ascii="Times New Roman" w:hAnsi="Times New Roman" w:cs="Times New Roman"/>
          <w:sz w:val="28"/>
          <w:szCs w:val="28"/>
        </w:rPr>
      </w:pPr>
      <w:r w:rsidRPr="00B85D3D">
        <w:rPr>
          <w:rFonts w:ascii="Times New Roman" w:hAnsi="Times New Roman" w:cs="Times New Roman"/>
          <w:sz w:val="28"/>
          <w:szCs w:val="28"/>
        </w:rPr>
        <w:t>предоставить обучающимся и сотрудникам школы возможность найти максимально полную информацию по интересующему вопросу, используя все возможные источники;</w:t>
      </w:r>
    </w:p>
    <w:p w:rsidR="00DF5F41" w:rsidRPr="00B85D3D" w:rsidRDefault="00DF5F41" w:rsidP="00DF5F41">
      <w:pPr>
        <w:pStyle w:val="LTGliederung1"/>
        <w:numPr>
          <w:ilvl w:val="0"/>
          <w:numId w:val="14"/>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0"/>
          <w:tab w:val="left" w:pos="2450"/>
          <w:tab w:val="left" w:pos="3890"/>
          <w:tab w:val="left" w:pos="5330"/>
          <w:tab w:val="left" w:pos="6770"/>
          <w:tab w:val="left" w:pos="8210"/>
          <w:tab w:val="left" w:pos="9650"/>
          <w:tab w:val="left" w:pos="11090"/>
          <w:tab w:val="left" w:pos="12530"/>
          <w:tab w:val="left" w:pos="13970"/>
          <w:tab w:val="left" w:pos="15410"/>
        </w:tabs>
        <w:spacing w:before="120" w:line="276" w:lineRule="auto"/>
        <w:rPr>
          <w:rFonts w:ascii="Times New Roman" w:hAnsi="Times New Roman" w:cs="Times New Roman"/>
          <w:sz w:val="28"/>
          <w:szCs w:val="28"/>
        </w:rPr>
      </w:pPr>
      <w:r w:rsidRPr="00B85D3D">
        <w:rPr>
          <w:rFonts w:ascii="Times New Roman" w:hAnsi="Times New Roman" w:cs="Times New Roman"/>
          <w:sz w:val="28"/>
          <w:szCs w:val="28"/>
        </w:rPr>
        <w:t>Использовать разнообразные формы проведения библиотечных уроков;</w:t>
      </w:r>
    </w:p>
    <w:p w:rsidR="00DF5F41" w:rsidRPr="00B85D3D" w:rsidRDefault="00DF5F41" w:rsidP="00DF5F41">
      <w:pPr>
        <w:pStyle w:val="LTGliederung1"/>
        <w:numPr>
          <w:ilvl w:val="0"/>
          <w:numId w:val="14"/>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0"/>
          <w:tab w:val="left" w:pos="2450"/>
          <w:tab w:val="left" w:pos="3890"/>
          <w:tab w:val="left" w:pos="5330"/>
          <w:tab w:val="left" w:pos="6770"/>
          <w:tab w:val="left" w:pos="8210"/>
          <w:tab w:val="left" w:pos="9650"/>
          <w:tab w:val="left" w:pos="11090"/>
          <w:tab w:val="left" w:pos="12530"/>
          <w:tab w:val="left" w:pos="13970"/>
          <w:tab w:val="left" w:pos="15410"/>
        </w:tabs>
        <w:spacing w:before="120" w:line="276" w:lineRule="auto"/>
        <w:rPr>
          <w:rFonts w:ascii="Times New Roman" w:eastAsia="Trebuchet MS" w:hAnsi="Times New Roman" w:cs="Times New Roman"/>
          <w:sz w:val="28"/>
          <w:szCs w:val="28"/>
        </w:rPr>
      </w:pPr>
      <w:r w:rsidRPr="00B85D3D">
        <w:rPr>
          <w:rFonts w:ascii="Times New Roman" w:hAnsi="Times New Roman" w:cs="Times New Roman"/>
          <w:sz w:val="28"/>
          <w:szCs w:val="28"/>
        </w:rPr>
        <w:t xml:space="preserve">Комплектование учебными пособиями, книжными изданиями, информационными источниками на электронных носителях для содействия учебно-воспитательного процесса. </w:t>
      </w:r>
    </w:p>
    <w:p w:rsidR="00DF5F41" w:rsidRPr="00B85D3D" w:rsidRDefault="00DF5F41" w:rsidP="00DF5F41">
      <w:pPr>
        <w:pStyle w:val="LTGliederung1"/>
        <w:numPr>
          <w:ilvl w:val="0"/>
          <w:numId w:val="14"/>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0"/>
          <w:tab w:val="left" w:pos="2450"/>
          <w:tab w:val="left" w:pos="3890"/>
          <w:tab w:val="left" w:pos="5330"/>
          <w:tab w:val="left" w:pos="6770"/>
          <w:tab w:val="left" w:pos="8210"/>
          <w:tab w:val="left" w:pos="9650"/>
          <w:tab w:val="left" w:pos="11090"/>
          <w:tab w:val="left" w:pos="12530"/>
          <w:tab w:val="left" w:pos="13970"/>
          <w:tab w:val="left" w:pos="15410"/>
        </w:tabs>
        <w:spacing w:before="120" w:line="276" w:lineRule="auto"/>
        <w:rPr>
          <w:rFonts w:ascii="Times New Roman" w:hAnsi="Times New Roman" w:cs="Times New Roman"/>
          <w:sz w:val="28"/>
          <w:szCs w:val="28"/>
        </w:rPr>
      </w:pPr>
      <w:r w:rsidRPr="00B85D3D">
        <w:rPr>
          <w:rFonts w:ascii="Times New Roman" w:eastAsia="Trebuchet MS" w:hAnsi="Times New Roman" w:cs="Times New Roman"/>
          <w:sz w:val="28"/>
          <w:szCs w:val="28"/>
        </w:rPr>
        <w:t xml:space="preserve">Умение использовать сервисы для хранения </w:t>
      </w:r>
      <w:proofErr w:type="spellStart"/>
      <w:r w:rsidRPr="00B85D3D">
        <w:rPr>
          <w:rFonts w:ascii="Times New Roman" w:eastAsia="Trebuchet MS" w:hAnsi="Times New Roman" w:cs="Times New Roman"/>
          <w:sz w:val="28"/>
          <w:szCs w:val="28"/>
        </w:rPr>
        <w:t>медиафайлов</w:t>
      </w:r>
      <w:proofErr w:type="spellEnd"/>
      <w:r w:rsidRPr="00B85D3D">
        <w:rPr>
          <w:rFonts w:ascii="Times New Roman" w:eastAsia="Trebuchet MS" w:hAnsi="Times New Roman" w:cs="Times New Roman"/>
          <w:sz w:val="28"/>
          <w:szCs w:val="28"/>
        </w:rPr>
        <w:t xml:space="preserve">, </w:t>
      </w:r>
      <w:r w:rsidRPr="00B85D3D">
        <w:rPr>
          <w:rFonts w:ascii="Times New Roman" w:hAnsi="Times New Roman" w:cs="Times New Roman"/>
          <w:sz w:val="28"/>
          <w:szCs w:val="28"/>
        </w:rPr>
        <w:t>размещения презентаций, разработок библиотечных уроков и сценариев массовых мероприятий;</w:t>
      </w:r>
    </w:p>
    <w:p w:rsidR="007B0EB2" w:rsidRPr="00B85D3D" w:rsidRDefault="007B0EB2" w:rsidP="00B85D3D">
      <w:pPr>
        <w:pStyle w:val="af"/>
        <w:rPr>
          <w:rFonts w:ascii="Times New Roman" w:hAnsi="Times New Roman"/>
          <w:b/>
          <w:sz w:val="28"/>
          <w:szCs w:val="28"/>
        </w:rPr>
      </w:pPr>
    </w:p>
    <w:p w:rsidR="002F7512" w:rsidRPr="00B85D3D" w:rsidRDefault="002F7512" w:rsidP="002F7512">
      <w:pPr>
        <w:ind w:left="142"/>
        <w:jc w:val="center"/>
        <w:rPr>
          <w:b/>
          <w:sz w:val="28"/>
          <w:szCs w:val="28"/>
        </w:rPr>
      </w:pPr>
      <w:r w:rsidRPr="00B85D3D">
        <w:rPr>
          <w:b/>
          <w:sz w:val="28"/>
          <w:szCs w:val="28"/>
        </w:rPr>
        <w:t xml:space="preserve">Анализ работы школьной службы медиации </w:t>
      </w:r>
    </w:p>
    <w:p w:rsidR="007B0EB2" w:rsidRPr="00B85D3D" w:rsidRDefault="007B0EB2" w:rsidP="002F7512">
      <w:pPr>
        <w:ind w:left="142"/>
        <w:jc w:val="center"/>
        <w:rPr>
          <w:b/>
          <w:sz w:val="28"/>
          <w:szCs w:val="28"/>
        </w:rPr>
      </w:pPr>
    </w:p>
    <w:p w:rsidR="002F7512" w:rsidRPr="00B85D3D" w:rsidRDefault="002F7512" w:rsidP="002F7512">
      <w:pPr>
        <w:autoSpaceDE w:val="0"/>
        <w:autoSpaceDN w:val="0"/>
        <w:adjustRightInd w:val="0"/>
        <w:ind w:firstLine="142"/>
        <w:jc w:val="both"/>
        <w:rPr>
          <w:color w:val="FF0000"/>
          <w:sz w:val="28"/>
          <w:szCs w:val="28"/>
        </w:rPr>
      </w:pPr>
      <w:r w:rsidRPr="00B85D3D">
        <w:rPr>
          <w:sz w:val="28"/>
          <w:szCs w:val="28"/>
        </w:rPr>
        <w:t>Служба медиации действует на основании действующего законодательства, Положения о школьной службе примирения. На сегодняшний день она состоит из  3  учителей-медиаторов.</w:t>
      </w:r>
    </w:p>
    <w:p w:rsidR="002F7512" w:rsidRPr="00B85D3D" w:rsidRDefault="002F7512" w:rsidP="002F7512">
      <w:pPr>
        <w:autoSpaceDE w:val="0"/>
        <w:autoSpaceDN w:val="0"/>
        <w:adjustRightInd w:val="0"/>
        <w:jc w:val="both"/>
        <w:rPr>
          <w:sz w:val="28"/>
          <w:szCs w:val="28"/>
        </w:rPr>
      </w:pPr>
      <w:r w:rsidRPr="00B85D3D">
        <w:rPr>
          <w:sz w:val="28"/>
          <w:szCs w:val="28"/>
        </w:rPr>
        <w:t>В 20</w:t>
      </w:r>
      <w:r w:rsidR="00B85D3D">
        <w:rPr>
          <w:sz w:val="28"/>
          <w:szCs w:val="28"/>
        </w:rPr>
        <w:t>20</w:t>
      </w:r>
      <w:r w:rsidRPr="00B85D3D">
        <w:rPr>
          <w:sz w:val="28"/>
          <w:szCs w:val="28"/>
        </w:rPr>
        <w:t xml:space="preserve"> - 202</w:t>
      </w:r>
      <w:r w:rsidR="00B85D3D">
        <w:rPr>
          <w:sz w:val="28"/>
          <w:szCs w:val="28"/>
        </w:rPr>
        <w:t>1</w:t>
      </w:r>
      <w:r w:rsidRPr="00B85D3D">
        <w:rPr>
          <w:sz w:val="28"/>
          <w:szCs w:val="28"/>
        </w:rPr>
        <w:t xml:space="preserve"> учебном году работа школьной службы примирения осуществлялась в соответствии с целями и задачами школы на этот учебный год.</w:t>
      </w:r>
    </w:p>
    <w:p w:rsidR="002F7512" w:rsidRPr="00B85D3D" w:rsidRDefault="002F7512" w:rsidP="002F7512">
      <w:pPr>
        <w:jc w:val="both"/>
        <w:rPr>
          <w:sz w:val="28"/>
          <w:szCs w:val="28"/>
        </w:rPr>
      </w:pPr>
      <w:r w:rsidRPr="00B85D3D">
        <w:rPr>
          <w:b/>
          <w:sz w:val="28"/>
          <w:szCs w:val="28"/>
        </w:rPr>
        <w:t xml:space="preserve">Цель: </w:t>
      </w:r>
      <w:r w:rsidRPr="00B85D3D">
        <w:rPr>
          <w:sz w:val="28"/>
          <w:szCs w:val="28"/>
        </w:rPr>
        <w:t xml:space="preserve">обеспечения психолого-педагогической и  социальной помощи, профилактики безнадзорности и правонарушений несовершеннолетних в филиале МАОУ «Аксаринская СОШ» «Гилевская СОШ»  </w:t>
      </w:r>
    </w:p>
    <w:p w:rsidR="002F7512" w:rsidRPr="00B85D3D" w:rsidRDefault="002F7512" w:rsidP="002F7512">
      <w:pPr>
        <w:jc w:val="both"/>
        <w:rPr>
          <w:sz w:val="28"/>
          <w:szCs w:val="28"/>
        </w:rPr>
      </w:pPr>
      <w:r w:rsidRPr="00B85D3D">
        <w:rPr>
          <w:sz w:val="28"/>
          <w:szCs w:val="28"/>
        </w:rPr>
        <w:t xml:space="preserve"> </w:t>
      </w:r>
      <w:r w:rsidRPr="00B85D3D">
        <w:rPr>
          <w:b/>
          <w:sz w:val="28"/>
          <w:szCs w:val="28"/>
        </w:rPr>
        <w:t xml:space="preserve">Задачи: </w:t>
      </w:r>
    </w:p>
    <w:p w:rsidR="002F7512" w:rsidRPr="00B85D3D" w:rsidRDefault="002F7512" w:rsidP="002F7512">
      <w:pPr>
        <w:pStyle w:val="ad"/>
        <w:numPr>
          <w:ilvl w:val="0"/>
          <w:numId w:val="34"/>
        </w:numPr>
        <w:spacing w:after="0" w:line="240" w:lineRule="auto"/>
        <w:jc w:val="both"/>
        <w:rPr>
          <w:rFonts w:ascii="Times New Roman" w:hAnsi="Times New Roman"/>
          <w:sz w:val="28"/>
          <w:szCs w:val="28"/>
        </w:rPr>
      </w:pPr>
      <w:r w:rsidRPr="00B85D3D">
        <w:rPr>
          <w:rFonts w:ascii="Times New Roman" w:hAnsi="Times New Roman"/>
          <w:sz w:val="28"/>
          <w:szCs w:val="28"/>
          <w:lang w:eastAsia="ru-RU"/>
        </w:rPr>
        <w:t xml:space="preserve"> Создание информационного поля о восстановительных технологиях и реализации программ в школе</w:t>
      </w:r>
    </w:p>
    <w:p w:rsidR="002F7512" w:rsidRPr="00B85D3D" w:rsidRDefault="002F7512" w:rsidP="002F7512">
      <w:pPr>
        <w:pStyle w:val="ad"/>
        <w:numPr>
          <w:ilvl w:val="0"/>
          <w:numId w:val="34"/>
        </w:numPr>
        <w:spacing w:after="0" w:line="240" w:lineRule="auto"/>
        <w:jc w:val="both"/>
        <w:rPr>
          <w:rFonts w:ascii="Times New Roman" w:hAnsi="Times New Roman"/>
          <w:sz w:val="28"/>
          <w:szCs w:val="28"/>
        </w:rPr>
      </w:pPr>
      <w:r w:rsidRPr="00B85D3D">
        <w:rPr>
          <w:rFonts w:ascii="Times New Roman" w:hAnsi="Times New Roman"/>
          <w:sz w:val="28"/>
          <w:szCs w:val="28"/>
        </w:rPr>
        <w:t>Реализация восстановительных программ в работе с участниками школьных конфликтов</w:t>
      </w:r>
    </w:p>
    <w:p w:rsidR="002F7512" w:rsidRPr="00B85D3D" w:rsidRDefault="002F7512" w:rsidP="002F7512">
      <w:pPr>
        <w:autoSpaceDE w:val="0"/>
        <w:autoSpaceDN w:val="0"/>
        <w:adjustRightInd w:val="0"/>
        <w:jc w:val="both"/>
        <w:rPr>
          <w:sz w:val="28"/>
          <w:szCs w:val="28"/>
        </w:rPr>
      </w:pPr>
      <w:r w:rsidRPr="00B85D3D">
        <w:rPr>
          <w:sz w:val="28"/>
          <w:szCs w:val="28"/>
        </w:rPr>
        <w:t xml:space="preserve">На </w:t>
      </w:r>
      <w:r w:rsidR="00DD7C33" w:rsidRPr="00B85D3D">
        <w:rPr>
          <w:sz w:val="28"/>
          <w:szCs w:val="28"/>
        </w:rPr>
        <w:t>2020-2021</w:t>
      </w:r>
      <w:r w:rsidRPr="00B85D3D">
        <w:rPr>
          <w:sz w:val="28"/>
          <w:szCs w:val="28"/>
        </w:rPr>
        <w:t xml:space="preserve"> учебный год были запланированы и проведены следующие мероприятия:</w:t>
      </w:r>
    </w:p>
    <w:p w:rsidR="002F7512" w:rsidRPr="00B85D3D" w:rsidRDefault="002F7512" w:rsidP="002F7512">
      <w:pPr>
        <w:autoSpaceDE w:val="0"/>
        <w:autoSpaceDN w:val="0"/>
        <w:adjustRightInd w:val="0"/>
        <w:jc w:val="both"/>
        <w:rPr>
          <w:sz w:val="28"/>
          <w:szCs w:val="28"/>
        </w:rPr>
      </w:pPr>
    </w:p>
    <w:p w:rsidR="002F7512" w:rsidRPr="00B85D3D" w:rsidRDefault="002F7512" w:rsidP="002F7512">
      <w:pPr>
        <w:autoSpaceDE w:val="0"/>
        <w:autoSpaceDN w:val="0"/>
        <w:adjustRightInd w:val="0"/>
        <w:ind w:firstLine="708"/>
        <w:jc w:val="both"/>
        <w:rPr>
          <w:sz w:val="28"/>
          <w:szCs w:val="28"/>
        </w:rPr>
      </w:pPr>
      <w:r w:rsidRPr="00B85D3D">
        <w:rPr>
          <w:sz w:val="28"/>
          <w:szCs w:val="28"/>
        </w:rPr>
        <w:t>За</w:t>
      </w:r>
      <w:r w:rsidR="00DD7C33" w:rsidRPr="00B85D3D">
        <w:rPr>
          <w:sz w:val="28"/>
          <w:szCs w:val="28"/>
        </w:rPr>
        <w:t xml:space="preserve"> период с 01.09. 2020 года по 29.05.2021</w:t>
      </w:r>
      <w:r w:rsidRPr="00B85D3D">
        <w:rPr>
          <w:sz w:val="28"/>
          <w:szCs w:val="28"/>
        </w:rPr>
        <w:t xml:space="preserve"> года проведено 0 восстановительных программ, так как за учебный год не было ни одного правонарушения. При возникновении спорных вопросов исход всегда положительный.</w:t>
      </w:r>
    </w:p>
    <w:p w:rsidR="002F7512" w:rsidRPr="00B85D3D" w:rsidRDefault="002F7512" w:rsidP="002F7512">
      <w:pPr>
        <w:autoSpaceDE w:val="0"/>
        <w:autoSpaceDN w:val="0"/>
        <w:adjustRightInd w:val="0"/>
        <w:ind w:firstLine="708"/>
        <w:jc w:val="both"/>
        <w:rPr>
          <w:sz w:val="28"/>
          <w:szCs w:val="28"/>
        </w:rPr>
      </w:pPr>
      <w:r w:rsidRPr="00B85D3D">
        <w:rPr>
          <w:sz w:val="28"/>
          <w:szCs w:val="28"/>
        </w:rPr>
        <w:t>Существуют две основные формы работы. Первая - программа примирения</w:t>
      </w:r>
    </w:p>
    <w:p w:rsidR="002F7512" w:rsidRPr="00B85D3D" w:rsidRDefault="002F7512" w:rsidP="002F7512">
      <w:pPr>
        <w:autoSpaceDE w:val="0"/>
        <w:autoSpaceDN w:val="0"/>
        <w:adjustRightInd w:val="0"/>
        <w:jc w:val="both"/>
        <w:rPr>
          <w:sz w:val="28"/>
          <w:szCs w:val="28"/>
        </w:rPr>
      </w:pPr>
      <w:r w:rsidRPr="00B85D3D">
        <w:rPr>
          <w:sz w:val="28"/>
          <w:szCs w:val="28"/>
        </w:rPr>
        <w:t>(медиация) между участниками конфликтных ситуаций.  В основном, разбираются конфликты между детьми.</w:t>
      </w:r>
    </w:p>
    <w:p w:rsidR="002F7512" w:rsidRPr="00B85D3D" w:rsidRDefault="002F7512" w:rsidP="002F7512">
      <w:pPr>
        <w:autoSpaceDE w:val="0"/>
        <w:autoSpaceDN w:val="0"/>
        <w:adjustRightInd w:val="0"/>
        <w:ind w:firstLine="708"/>
        <w:jc w:val="both"/>
        <w:rPr>
          <w:sz w:val="28"/>
          <w:szCs w:val="28"/>
        </w:rPr>
      </w:pPr>
      <w:r w:rsidRPr="00B85D3D">
        <w:rPr>
          <w:sz w:val="28"/>
          <w:szCs w:val="28"/>
        </w:rPr>
        <w:t>В целях предупреждения совершения повторных правонарушений среди несовершеннолетних каждый рассмотренный случай в течение еще нескольких месяцев остаётся на контроле у ведущих восстановительных программ.</w:t>
      </w:r>
    </w:p>
    <w:p w:rsidR="002F7512" w:rsidRPr="00B85D3D" w:rsidRDefault="002F7512" w:rsidP="002F7512">
      <w:pPr>
        <w:autoSpaceDE w:val="0"/>
        <w:autoSpaceDN w:val="0"/>
        <w:adjustRightInd w:val="0"/>
        <w:jc w:val="both"/>
        <w:rPr>
          <w:sz w:val="28"/>
          <w:szCs w:val="28"/>
        </w:rPr>
      </w:pPr>
      <w:r w:rsidRPr="00B85D3D">
        <w:rPr>
          <w:sz w:val="28"/>
          <w:szCs w:val="28"/>
        </w:rPr>
        <w:t>Второе направление – профилактические мероприятия.</w:t>
      </w:r>
    </w:p>
    <w:p w:rsidR="002F7512" w:rsidRPr="00B85D3D" w:rsidRDefault="002F7512" w:rsidP="002F7512">
      <w:pPr>
        <w:autoSpaceDE w:val="0"/>
        <w:autoSpaceDN w:val="0"/>
        <w:adjustRightInd w:val="0"/>
        <w:jc w:val="both"/>
        <w:rPr>
          <w:sz w:val="28"/>
          <w:szCs w:val="28"/>
        </w:rPr>
      </w:pPr>
      <w:r w:rsidRPr="00B85D3D">
        <w:rPr>
          <w:sz w:val="28"/>
          <w:szCs w:val="28"/>
        </w:rPr>
        <w:lastRenderedPageBreak/>
        <w:t>Помимо восстановительных программ классными руководителями и членами ШСМ  организуется профилактическая деятельность среди учащихся начальной, средней и старшей школы:</w:t>
      </w:r>
    </w:p>
    <w:p w:rsidR="002F7512" w:rsidRPr="00B85D3D" w:rsidRDefault="002F7512" w:rsidP="002F7512">
      <w:pPr>
        <w:autoSpaceDE w:val="0"/>
        <w:autoSpaceDN w:val="0"/>
        <w:adjustRightInd w:val="0"/>
        <w:jc w:val="both"/>
        <w:rPr>
          <w:sz w:val="28"/>
          <w:szCs w:val="28"/>
        </w:rPr>
      </w:pPr>
      <w:r w:rsidRPr="00B85D3D">
        <w:rPr>
          <w:b/>
          <w:bCs/>
          <w:sz w:val="28"/>
          <w:szCs w:val="28"/>
        </w:rPr>
        <w:t xml:space="preserve">Классные часы: </w:t>
      </w:r>
      <w:r w:rsidRPr="00B85D3D">
        <w:rPr>
          <w:sz w:val="28"/>
          <w:szCs w:val="28"/>
        </w:rPr>
        <w:t>«Давайте жить дружно!», «Добро и зло»,  «Моя семья», «Правда и ложь»,</w:t>
      </w:r>
    </w:p>
    <w:p w:rsidR="002F7512" w:rsidRPr="00B85D3D" w:rsidRDefault="002F7512" w:rsidP="002F7512">
      <w:pPr>
        <w:autoSpaceDE w:val="0"/>
        <w:autoSpaceDN w:val="0"/>
        <w:adjustRightInd w:val="0"/>
        <w:jc w:val="both"/>
        <w:rPr>
          <w:sz w:val="28"/>
          <w:szCs w:val="28"/>
        </w:rPr>
      </w:pPr>
      <w:r w:rsidRPr="00B85D3D">
        <w:rPr>
          <w:b/>
          <w:bCs/>
          <w:sz w:val="28"/>
          <w:szCs w:val="28"/>
        </w:rPr>
        <w:t xml:space="preserve">Родительские собрания: </w:t>
      </w:r>
      <w:r w:rsidRPr="00B85D3D">
        <w:rPr>
          <w:sz w:val="28"/>
          <w:szCs w:val="28"/>
        </w:rPr>
        <w:t>«Законы жизни семьи, законы жизни класса», «Детская агрессия», «Дружба и ссора среди школьников», «Взаимодействие и взаимопонимание семьи и школы»,  «Семья и школа – партнёры в воспитании ребёнка» и др.</w:t>
      </w:r>
    </w:p>
    <w:p w:rsidR="002F7512" w:rsidRPr="00B85D3D" w:rsidRDefault="002F7512" w:rsidP="002F7512">
      <w:pPr>
        <w:autoSpaceDE w:val="0"/>
        <w:autoSpaceDN w:val="0"/>
        <w:adjustRightInd w:val="0"/>
        <w:jc w:val="both"/>
        <w:rPr>
          <w:sz w:val="28"/>
          <w:szCs w:val="28"/>
        </w:rPr>
      </w:pPr>
      <w:r w:rsidRPr="00B85D3D">
        <w:rPr>
          <w:sz w:val="28"/>
          <w:szCs w:val="28"/>
        </w:rPr>
        <w:t xml:space="preserve">Через деятельность ШСМ осуществляется профилактический подход, содействующий устранению причин появления конфликтов и противоправного поведения школьников. Служба примирения – это возможность без опаски высказать свою точку зрения и услышать </w:t>
      </w:r>
      <w:proofErr w:type="gramStart"/>
      <w:r w:rsidRPr="00B85D3D">
        <w:rPr>
          <w:sz w:val="28"/>
          <w:szCs w:val="28"/>
        </w:rPr>
        <w:t>другую</w:t>
      </w:r>
      <w:proofErr w:type="gramEnd"/>
      <w:r w:rsidRPr="00B85D3D">
        <w:rPr>
          <w:sz w:val="28"/>
          <w:szCs w:val="28"/>
        </w:rPr>
        <w:t>.</w:t>
      </w:r>
    </w:p>
    <w:p w:rsidR="002F7512" w:rsidRPr="00B85D3D" w:rsidRDefault="002F7512" w:rsidP="002F7512">
      <w:pPr>
        <w:autoSpaceDE w:val="0"/>
        <w:autoSpaceDN w:val="0"/>
        <w:adjustRightInd w:val="0"/>
        <w:jc w:val="both"/>
        <w:rPr>
          <w:sz w:val="28"/>
          <w:szCs w:val="28"/>
        </w:rPr>
      </w:pPr>
      <w:r w:rsidRPr="00B85D3D">
        <w:rPr>
          <w:b/>
          <w:bCs/>
          <w:sz w:val="28"/>
          <w:szCs w:val="28"/>
        </w:rPr>
        <w:t xml:space="preserve">ШСМ организует </w:t>
      </w:r>
      <w:r w:rsidRPr="00B85D3D">
        <w:rPr>
          <w:sz w:val="28"/>
          <w:szCs w:val="28"/>
        </w:rPr>
        <w:t>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разрешении конфликтных ситуаций, проводит общий анализ деятельности; организует и проводит поддерживающие мероприятия для участников ШСМ.</w:t>
      </w:r>
    </w:p>
    <w:p w:rsidR="002F7512" w:rsidRPr="00B85D3D" w:rsidRDefault="002F7512" w:rsidP="002F7512">
      <w:pPr>
        <w:autoSpaceDE w:val="0"/>
        <w:autoSpaceDN w:val="0"/>
        <w:adjustRightInd w:val="0"/>
        <w:jc w:val="both"/>
        <w:rPr>
          <w:b/>
          <w:bCs/>
          <w:sz w:val="28"/>
          <w:szCs w:val="28"/>
        </w:rPr>
      </w:pPr>
      <w:r w:rsidRPr="00B85D3D">
        <w:rPr>
          <w:b/>
          <w:bCs/>
          <w:sz w:val="28"/>
          <w:szCs w:val="28"/>
        </w:rPr>
        <w:t>Выводы:</w:t>
      </w:r>
    </w:p>
    <w:p w:rsidR="002F7512" w:rsidRPr="00B85D3D" w:rsidRDefault="002F7512" w:rsidP="002F7512">
      <w:pPr>
        <w:autoSpaceDE w:val="0"/>
        <w:autoSpaceDN w:val="0"/>
        <w:adjustRightInd w:val="0"/>
        <w:jc w:val="both"/>
        <w:rPr>
          <w:sz w:val="28"/>
          <w:szCs w:val="28"/>
        </w:rPr>
      </w:pPr>
      <w:r w:rsidRPr="00B85D3D">
        <w:rPr>
          <w:rFonts w:eastAsia="OpenSymbol"/>
          <w:sz w:val="28"/>
          <w:szCs w:val="28"/>
        </w:rPr>
        <w:t xml:space="preserve">- </w:t>
      </w:r>
      <w:r w:rsidRPr="00B85D3D">
        <w:rPr>
          <w:sz w:val="28"/>
          <w:szCs w:val="28"/>
        </w:rPr>
        <w:t>Деятельность ШСМ направлена на пропаганду бесконфликтного общения и разрешение конфликтных ситуаций с применением восстановительных технологий внутри школы.</w:t>
      </w:r>
    </w:p>
    <w:p w:rsidR="002F7512" w:rsidRPr="00B85D3D" w:rsidRDefault="002F7512" w:rsidP="002F7512">
      <w:pPr>
        <w:autoSpaceDE w:val="0"/>
        <w:autoSpaceDN w:val="0"/>
        <w:adjustRightInd w:val="0"/>
        <w:jc w:val="both"/>
        <w:rPr>
          <w:sz w:val="28"/>
          <w:szCs w:val="28"/>
        </w:rPr>
      </w:pPr>
      <w:r w:rsidRPr="00B85D3D">
        <w:rPr>
          <w:rFonts w:eastAsia="OpenSymbol"/>
          <w:sz w:val="28"/>
          <w:szCs w:val="28"/>
        </w:rPr>
        <w:t xml:space="preserve">- </w:t>
      </w:r>
      <w:r w:rsidRPr="00B85D3D">
        <w:rPr>
          <w:sz w:val="28"/>
          <w:szCs w:val="28"/>
        </w:rPr>
        <w:t xml:space="preserve">В ходе работы начал складываться опыт и понимание для чего </w:t>
      </w:r>
      <w:proofErr w:type="gramStart"/>
      <w:r w:rsidRPr="00B85D3D">
        <w:rPr>
          <w:sz w:val="28"/>
          <w:szCs w:val="28"/>
        </w:rPr>
        <w:t>нужна</w:t>
      </w:r>
      <w:proofErr w:type="gramEnd"/>
      <w:r w:rsidRPr="00B85D3D">
        <w:rPr>
          <w:sz w:val="28"/>
          <w:szCs w:val="28"/>
        </w:rPr>
        <w:t xml:space="preserve"> ШСМ.</w:t>
      </w:r>
    </w:p>
    <w:p w:rsidR="002F7512" w:rsidRPr="00B85D3D" w:rsidRDefault="00DD7C33" w:rsidP="002F7512">
      <w:pPr>
        <w:autoSpaceDE w:val="0"/>
        <w:autoSpaceDN w:val="0"/>
        <w:adjustRightInd w:val="0"/>
        <w:jc w:val="both"/>
        <w:rPr>
          <w:b/>
          <w:bCs/>
          <w:sz w:val="28"/>
          <w:szCs w:val="28"/>
        </w:rPr>
      </w:pPr>
      <w:r w:rsidRPr="00B85D3D">
        <w:rPr>
          <w:b/>
          <w:bCs/>
          <w:sz w:val="28"/>
          <w:szCs w:val="28"/>
        </w:rPr>
        <w:t>Перспективы работы на 2021-2022</w:t>
      </w:r>
      <w:r w:rsidR="002F7512" w:rsidRPr="00B85D3D">
        <w:rPr>
          <w:b/>
          <w:bCs/>
          <w:sz w:val="28"/>
          <w:szCs w:val="28"/>
        </w:rPr>
        <w:t xml:space="preserve"> учебный год:</w:t>
      </w:r>
    </w:p>
    <w:p w:rsidR="002F7512" w:rsidRPr="00B85D3D" w:rsidRDefault="002F7512" w:rsidP="002F7512">
      <w:pPr>
        <w:autoSpaceDE w:val="0"/>
        <w:autoSpaceDN w:val="0"/>
        <w:adjustRightInd w:val="0"/>
        <w:jc w:val="both"/>
        <w:rPr>
          <w:sz w:val="28"/>
          <w:szCs w:val="28"/>
        </w:rPr>
      </w:pPr>
      <w:r w:rsidRPr="00B85D3D">
        <w:rPr>
          <w:rFonts w:eastAsia="OpenSymbol"/>
          <w:sz w:val="28"/>
          <w:szCs w:val="28"/>
        </w:rPr>
        <w:t xml:space="preserve">- </w:t>
      </w:r>
      <w:r w:rsidRPr="00B85D3D">
        <w:rPr>
          <w:sz w:val="28"/>
          <w:szCs w:val="28"/>
        </w:rPr>
        <w:t>Продолжить и систематизировать работу ШСМ, мотивировать лидеров на использование активных форм деятельности.</w:t>
      </w:r>
    </w:p>
    <w:p w:rsidR="002F7512" w:rsidRPr="00B85D3D" w:rsidRDefault="002F7512" w:rsidP="002F7512">
      <w:pPr>
        <w:autoSpaceDE w:val="0"/>
        <w:autoSpaceDN w:val="0"/>
        <w:adjustRightInd w:val="0"/>
        <w:jc w:val="both"/>
        <w:rPr>
          <w:sz w:val="28"/>
          <w:szCs w:val="28"/>
        </w:rPr>
      </w:pPr>
      <w:r w:rsidRPr="00B85D3D">
        <w:rPr>
          <w:rFonts w:eastAsia="OpenSymbol"/>
          <w:sz w:val="28"/>
          <w:szCs w:val="28"/>
        </w:rPr>
        <w:t xml:space="preserve">- </w:t>
      </w:r>
      <w:r w:rsidRPr="00B85D3D">
        <w:rPr>
          <w:sz w:val="28"/>
          <w:szCs w:val="28"/>
        </w:rPr>
        <w:t>Пополнить методические материалы: разработки профилактических мероприятий, игры на сплочение коллективов, тренинги  для более эффективной деятельности ШСП.</w:t>
      </w:r>
    </w:p>
    <w:p w:rsidR="002F7512" w:rsidRPr="00B85D3D" w:rsidRDefault="002F7512" w:rsidP="002F7512">
      <w:pPr>
        <w:autoSpaceDE w:val="0"/>
        <w:autoSpaceDN w:val="0"/>
        <w:adjustRightInd w:val="0"/>
        <w:jc w:val="both"/>
        <w:rPr>
          <w:sz w:val="28"/>
          <w:szCs w:val="28"/>
        </w:rPr>
      </w:pPr>
      <w:r w:rsidRPr="00B85D3D">
        <w:rPr>
          <w:rFonts w:eastAsia="OpenSymbol"/>
          <w:sz w:val="28"/>
          <w:szCs w:val="28"/>
        </w:rPr>
        <w:t xml:space="preserve">- </w:t>
      </w:r>
      <w:r w:rsidRPr="00B85D3D">
        <w:rPr>
          <w:sz w:val="28"/>
          <w:szCs w:val="28"/>
        </w:rPr>
        <w:t>Обучить коллективы детей приёмам сотрудничества и эффективной коммуникации с целью пропаганды бесконфликтного общения.</w:t>
      </w:r>
    </w:p>
    <w:p w:rsidR="00881ED2" w:rsidRPr="00B85D3D" w:rsidRDefault="00881ED2" w:rsidP="005F31E8">
      <w:pPr>
        <w:pStyle w:val="af"/>
        <w:jc w:val="both"/>
        <w:rPr>
          <w:rFonts w:ascii="Times New Roman" w:hAnsi="Times New Roman"/>
          <w:b/>
          <w:color w:val="FF6600"/>
          <w:sz w:val="28"/>
          <w:szCs w:val="28"/>
          <w:u w:val="single"/>
        </w:rPr>
      </w:pPr>
    </w:p>
    <w:p w:rsidR="00881ED2" w:rsidRPr="00B85D3D" w:rsidRDefault="00881ED2" w:rsidP="005F31E8">
      <w:pPr>
        <w:pStyle w:val="af"/>
        <w:jc w:val="both"/>
        <w:rPr>
          <w:rFonts w:ascii="Times New Roman" w:hAnsi="Times New Roman"/>
          <w:b/>
          <w:i/>
          <w:color w:val="FF6600"/>
          <w:sz w:val="28"/>
          <w:szCs w:val="28"/>
          <w:u w:val="single"/>
        </w:rPr>
      </w:pPr>
    </w:p>
    <w:p w:rsidR="007B0EB2" w:rsidRPr="00B85D3D" w:rsidRDefault="002F7512" w:rsidP="002F7512">
      <w:pPr>
        <w:spacing w:line="360" w:lineRule="auto"/>
        <w:ind w:firstLine="539"/>
        <w:jc w:val="center"/>
        <w:rPr>
          <w:b/>
          <w:sz w:val="28"/>
          <w:szCs w:val="28"/>
        </w:rPr>
      </w:pPr>
      <w:r w:rsidRPr="00B85D3D">
        <w:rPr>
          <w:b/>
          <w:sz w:val="28"/>
          <w:szCs w:val="28"/>
        </w:rPr>
        <w:t xml:space="preserve">Анализ работы учителя, выполняющего </w:t>
      </w:r>
    </w:p>
    <w:p w:rsidR="002F7512" w:rsidRPr="00B85D3D" w:rsidRDefault="002F7512" w:rsidP="00A639BC">
      <w:pPr>
        <w:spacing w:line="360" w:lineRule="auto"/>
        <w:ind w:firstLine="539"/>
        <w:jc w:val="center"/>
        <w:rPr>
          <w:b/>
          <w:sz w:val="28"/>
          <w:szCs w:val="28"/>
        </w:rPr>
      </w:pPr>
      <w:r w:rsidRPr="00B85D3D">
        <w:rPr>
          <w:b/>
          <w:sz w:val="28"/>
          <w:szCs w:val="28"/>
        </w:rPr>
        <w:t>об</w:t>
      </w:r>
      <w:r w:rsidR="007B0EB2" w:rsidRPr="00B85D3D">
        <w:rPr>
          <w:b/>
          <w:sz w:val="28"/>
          <w:szCs w:val="28"/>
        </w:rPr>
        <w:t>язанности социального педагога</w:t>
      </w:r>
    </w:p>
    <w:p w:rsidR="002F7512" w:rsidRPr="00B85D3D" w:rsidRDefault="00B426A6" w:rsidP="002F7512">
      <w:pPr>
        <w:ind w:firstLine="539"/>
        <w:jc w:val="both"/>
        <w:rPr>
          <w:sz w:val="28"/>
          <w:szCs w:val="28"/>
        </w:rPr>
      </w:pPr>
      <w:r w:rsidRPr="00B85D3D">
        <w:rPr>
          <w:sz w:val="28"/>
          <w:szCs w:val="28"/>
        </w:rPr>
        <w:t>В 2020-2021</w:t>
      </w:r>
      <w:r w:rsidR="002F7512" w:rsidRPr="00B85D3D">
        <w:rPr>
          <w:sz w:val="28"/>
          <w:szCs w:val="28"/>
        </w:rPr>
        <w:t xml:space="preserve"> учебном году   в школе на начало года обучалось 76 человек. В начале учебного года составлены социальные паспорта классов, которые дополнялись  и уточнялись  в течение  учебного года. На основе классных социальных паспортов составлялся и уточнялся школьный социальный паспорт.</w:t>
      </w:r>
    </w:p>
    <w:p w:rsidR="002F7512" w:rsidRPr="00B85D3D" w:rsidRDefault="002F7512" w:rsidP="002F7512">
      <w:pPr>
        <w:ind w:firstLine="539"/>
        <w:jc w:val="both"/>
        <w:rPr>
          <w:sz w:val="28"/>
          <w:szCs w:val="28"/>
        </w:rPr>
      </w:pPr>
      <w:r w:rsidRPr="00B85D3D">
        <w:rPr>
          <w:sz w:val="28"/>
          <w:szCs w:val="28"/>
        </w:rPr>
        <w:t>Работа учителя, выполняющего обязанности социального педагога,  осуществлялась по со</w:t>
      </w:r>
      <w:r w:rsidR="00B426A6" w:rsidRPr="00B85D3D">
        <w:rPr>
          <w:sz w:val="28"/>
          <w:szCs w:val="28"/>
        </w:rPr>
        <w:t>ставленному на 2020 – 2021</w:t>
      </w:r>
      <w:r w:rsidRPr="00B85D3D">
        <w:rPr>
          <w:sz w:val="28"/>
          <w:szCs w:val="28"/>
        </w:rPr>
        <w:t xml:space="preserve"> учебный год плану социально – педагогической деятельности филиала МАОУ «Аксаринская СОШ» «Гилевская СОШ им.Уткина И.Н.»,  по плану работы с детьми «группы риска». </w:t>
      </w:r>
    </w:p>
    <w:p w:rsidR="00FD28D0" w:rsidRPr="00B85D3D" w:rsidRDefault="00FD28D0" w:rsidP="002F7512">
      <w:pPr>
        <w:ind w:left="-567"/>
        <w:jc w:val="center"/>
        <w:rPr>
          <w:b/>
          <w:sz w:val="28"/>
          <w:szCs w:val="28"/>
        </w:rPr>
      </w:pPr>
    </w:p>
    <w:p w:rsidR="00FD28D0" w:rsidRPr="00B85D3D" w:rsidRDefault="00FD28D0" w:rsidP="002F7512">
      <w:pPr>
        <w:ind w:left="-567"/>
        <w:jc w:val="center"/>
        <w:rPr>
          <w:b/>
          <w:sz w:val="28"/>
          <w:szCs w:val="28"/>
        </w:rPr>
      </w:pPr>
    </w:p>
    <w:p w:rsidR="00FD28D0" w:rsidRPr="00B85D3D" w:rsidRDefault="00FD28D0" w:rsidP="002F7512">
      <w:pPr>
        <w:ind w:left="-567"/>
        <w:jc w:val="center"/>
        <w:rPr>
          <w:b/>
          <w:sz w:val="28"/>
          <w:szCs w:val="28"/>
        </w:rPr>
      </w:pPr>
    </w:p>
    <w:p w:rsidR="002F7512" w:rsidRPr="00B85D3D" w:rsidRDefault="002F7512" w:rsidP="002F7512">
      <w:pPr>
        <w:ind w:left="-567"/>
        <w:jc w:val="center"/>
        <w:rPr>
          <w:b/>
          <w:sz w:val="28"/>
          <w:szCs w:val="28"/>
        </w:rPr>
      </w:pPr>
      <w:r w:rsidRPr="00B85D3D">
        <w:rPr>
          <w:b/>
          <w:sz w:val="28"/>
          <w:szCs w:val="28"/>
        </w:rPr>
        <w:t>Характеристика образовательного учреждения</w:t>
      </w:r>
    </w:p>
    <w:p w:rsidR="002F7512" w:rsidRPr="00B85D3D" w:rsidRDefault="002F7512" w:rsidP="00DF5F41">
      <w:pPr>
        <w:pStyle w:val="ad"/>
        <w:numPr>
          <w:ilvl w:val="0"/>
          <w:numId w:val="35"/>
        </w:numPr>
        <w:spacing w:after="0" w:line="240" w:lineRule="auto"/>
        <w:ind w:firstLine="207"/>
        <w:rPr>
          <w:rFonts w:ascii="Times New Roman" w:hAnsi="Times New Roman"/>
          <w:sz w:val="28"/>
          <w:szCs w:val="28"/>
        </w:rPr>
      </w:pPr>
      <w:r w:rsidRPr="00B85D3D">
        <w:rPr>
          <w:rFonts w:ascii="Times New Roman" w:hAnsi="Times New Roman"/>
          <w:sz w:val="28"/>
          <w:szCs w:val="28"/>
        </w:rPr>
        <w:lastRenderedPageBreak/>
        <w:t>Общая численность учащихся: 76</w:t>
      </w:r>
    </w:p>
    <w:p w:rsidR="002F7512" w:rsidRPr="00B85D3D" w:rsidRDefault="002F7512" w:rsidP="00DF5F41">
      <w:pPr>
        <w:pStyle w:val="ad"/>
        <w:numPr>
          <w:ilvl w:val="0"/>
          <w:numId w:val="35"/>
        </w:numPr>
        <w:spacing w:after="0" w:line="240" w:lineRule="auto"/>
        <w:ind w:firstLine="207"/>
        <w:rPr>
          <w:rFonts w:ascii="Times New Roman" w:hAnsi="Times New Roman"/>
          <w:sz w:val="28"/>
          <w:szCs w:val="28"/>
        </w:rPr>
      </w:pPr>
      <w:r w:rsidRPr="00B85D3D">
        <w:rPr>
          <w:rFonts w:ascii="Times New Roman" w:hAnsi="Times New Roman"/>
          <w:sz w:val="28"/>
          <w:szCs w:val="28"/>
        </w:rPr>
        <w:t xml:space="preserve">Количество </w:t>
      </w:r>
      <w:r w:rsidR="00FD28D0" w:rsidRPr="00B85D3D">
        <w:rPr>
          <w:rFonts w:ascii="Times New Roman" w:hAnsi="Times New Roman"/>
          <w:sz w:val="28"/>
          <w:szCs w:val="28"/>
        </w:rPr>
        <w:t xml:space="preserve">детей: </w:t>
      </w:r>
    </w:p>
    <w:p w:rsidR="002F7512" w:rsidRPr="00B85D3D" w:rsidRDefault="002F7512" w:rsidP="00DF5F41">
      <w:pPr>
        <w:pStyle w:val="ad"/>
        <w:spacing w:after="0" w:line="240" w:lineRule="auto"/>
        <w:ind w:left="-207" w:firstLine="207"/>
        <w:rPr>
          <w:rFonts w:ascii="Times New Roman" w:hAnsi="Times New Roman"/>
          <w:sz w:val="28"/>
          <w:szCs w:val="28"/>
        </w:rPr>
      </w:pPr>
    </w:p>
    <w:p w:rsidR="002F7512" w:rsidRPr="00B85D3D" w:rsidRDefault="002F7512" w:rsidP="00DF5F41">
      <w:pPr>
        <w:pStyle w:val="ad"/>
        <w:spacing w:after="0" w:line="240" w:lineRule="auto"/>
        <w:ind w:left="-207" w:firstLine="207"/>
        <w:rPr>
          <w:rFonts w:ascii="Times New Roman" w:hAnsi="Times New Roman"/>
          <w:sz w:val="28"/>
          <w:szCs w:val="28"/>
        </w:rPr>
      </w:pPr>
      <w:r w:rsidRPr="00B85D3D">
        <w:rPr>
          <w:rFonts w:ascii="Times New Roman" w:hAnsi="Times New Roman"/>
          <w:sz w:val="28"/>
          <w:szCs w:val="28"/>
        </w:rPr>
        <w:t xml:space="preserve">                                 Многодетные:</w:t>
      </w:r>
      <w:r w:rsidR="00FD28D0" w:rsidRPr="00B85D3D">
        <w:rPr>
          <w:rFonts w:ascii="Times New Roman" w:hAnsi="Times New Roman"/>
          <w:sz w:val="28"/>
          <w:szCs w:val="28"/>
        </w:rPr>
        <w:t xml:space="preserve"> </w:t>
      </w:r>
      <w:r w:rsidR="00FD28D0" w:rsidRPr="00B85D3D">
        <w:rPr>
          <w:rFonts w:ascii="Times New Roman" w:hAnsi="Times New Roman"/>
          <w:b/>
          <w:sz w:val="28"/>
          <w:szCs w:val="28"/>
        </w:rPr>
        <w:t>41</w:t>
      </w:r>
    </w:p>
    <w:p w:rsidR="002F7512" w:rsidRPr="00B85D3D" w:rsidRDefault="002F7512" w:rsidP="00DF5F41">
      <w:pPr>
        <w:pStyle w:val="ad"/>
        <w:spacing w:after="0" w:line="240" w:lineRule="auto"/>
        <w:ind w:left="-207" w:firstLine="207"/>
        <w:rPr>
          <w:rFonts w:ascii="Times New Roman" w:hAnsi="Times New Roman"/>
          <w:sz w:val="28"/>
          <w:szCs w:val="28"/>
        </w:rPr>
      </w:pPr>
      <w:r w:rsidRPr="00B85D3D">
        <w:rPr>
          <w:rFonts w:ascii="Times New Roman" w:hAnsi="Times New Roman"/>
          <w:sz w:val="28"/>
          <w:szCs w:val="28"/>
        </w:rPr>
        <w:t xml:space="preserve">                                 Малообеспеченные: </w:t>
      </w:r>
      <w:r w:rsidR="00FD28D0" w:rsidRPr="00B85D3D">
        <w:rPr>
          <w:rFonts w:ascii="Times New Roman" w:hAnsi="Times New Roman"/>
          <w:b/>
          <w:sz w:val="28"/>
          <w:szCs w:val="28"/>
        </w:rPr>
        <w:t>34</w:t>
      </w:r>
    </w:p>
    <w:p w:rsidR="002F7512" w:rsidRPr="00B85D3D" w:rsidRDefault="002F7512" w:rsidP="00DF5F41">
      <w:pPr>
        <w:pStyle w:val="ad"/>
        <w:spacing w:after="0" w:line="240" w:lineRule="auto"/>
        <w:ind w:left="-207" w:firstLine="207"/>
        <w:rPr>
          <w:rFonts w:ascii="Times New Roman" w:hAnsi="Times New Roman"/>
          <w:sz w:val="28"/>
          <w:szCs w:val="28"/>
        </w:rPr>
      </w:pPr>
      <w:r w:rsidRPr="00B85D3D">
        <w:rPr>
          <w:rFonts w:ascii="Times New Roman" w:hAnsi="Times New Roman"/>
          <w:sz w:val="28"/>
          <w:szCs w:val="28"/>
        </w:rPr>
        <w:t xml:space="preserve">                                 Неполные: </w:t>
      </w:r>
      <w:r w:rsidRPr="00B85D3D">
        <w:rPr>
          <w:rFonts w:ascii="Times New Roman" w:hAnsi="Times New Roman"/>
          <w:b/>
          <w:sz w:val="28"/>
          <w:szCs w:val="28"/>
        </w:rPr>
        <w:t>16</w:t>
      </w:r>
    </w:p>
    <w:p w:rsidR="002F7512" w:rsidRPr="00B85D3D" w:rsidRDefault="002F7512" w:rsidP="00DF5F41">
      <w:pPr>
        <w:pStyle w:val="ad"/>
        <w:spacing w:after="0" w:line="240" w:lineRule="auto"/>
        <w:ind w:left="-207" w:firstLine="207"/>
        <w:rPr>
          <w:rFonts w:ascii="Times New Roman" w:hAnsi="Times New Roman"/>
          <w:sz w:val="28"/>
          <w:szCs w:val="28"/>
        </w:rPr>
      </w:pPr>
    </w:p>
    <w:p w:rsidR="002F7512" w:rsidRPr="00B85D3D" w:rsidRDefault="002F7512" w:rsidP="00DF5F41">
      <w:pPr>
        <w:pStyle w:val="ad"/>
        <w:numPr>
          <w:ilvl w:val="0"/>
          <w:numId w:val="35"/>
        </w:numPr>
        <w:spacing w:after="0" w:line="240" w:lineRule="auto"/>
        <w:ind w:firstLine="207"/>
        <w:rPr>
          <w:rFonts w:ascii="Times New Roman" w:hAnsi="Times New Roman"/>
          <w:sz w:val="28"/>
          <w:szCs w:val="28"/>
        </w:rPr>
      </w:pPr>
      <w:r w:rsidRPr="00B85D3D">
        <w:rPr>
          <w:rFonts w:ascii="Times New Roman" w:hAnsi="Times New Roman"/>
          <w:sz w:val="28"/>
          <w:szCs w:val="28"/>
        </w:rPr>
        <w:t xml:space="preserve">Количество опекаемых учащихся    </w:t>
      </w:r>
      <w:r w:rsidRPr="00B85D3D">
        <w:rPr>
          <w:rFonts w:ascii="Times New Roman" w:hAnsi="Times New Roman"/>
          <w:b/>
          <w:sz w:val="28"/>
          <w:szCs w:val="28"/>
        </w:rPr>
        <w:t xml:space="preserve">                                          </w:t>
      </w:r>
      <w:r w:rsidR="00FD28D0" w:rsidRPr="00B85D3D">
        <w:rPr>
          <w:rFonts w:ascii="Times New Roman" w:hAnsi="Times New Roman"/>
          <w:b/>
          <w:sz w:val="28"/>
          <w:szCs w:val="28"/>
        </w:rPr>
        <w:t xml:space="preserve">  2</w:t>
      </w:r>
    </w:p>
    <w:p w:rsidR="00FD28D0" w:rsidRPr="00B85D3D" w:rsidRDefault="00FD28D0" w:rsidP="00FD28D0">
      <w:pPr>
        <w:pStyle w:val="ad"/>
        <w:spacing w:after="0" w:line="240" w:lineRule="auto"/>
        <w:ind w:left="0"/>
        <w:jc w:val="right"/>
        <w:rPr>
          <w:rFonts w:ascii="Times New Roman" w:hAnsi="Times New Roman"/>
          <w:sz w:val="28"/>
          <w:szCs w:val="28"/>
        </w:rPr>
      </w:pPr>
      <w:r w:rsidRPr="00B85D3D">
        <w:rPr>
          <w:rFonts w:ascii="Times New Roman" w:hAnsi="Times New Roman"/>
          <w:sz w:val="28"/>
          <w:szCs w:val="28"/>
        </w:rPr>
        <w:t xml:space="preserve"> </w:t>
      </w:r>
      <w:proofErr w:type="spellStart"/>
      <w:r w:rsidRPr="00B85D3D">
        <w:rPr>
          <w:rFonts w:ascii="Times New Roman" w:hAnsi="Times New Roman"/>
          <w:sz w:val="28"/>
          <w:szCs w:val="28"/>
        </w:rPr>
        <w:t>Штранина</w:t>
      </w:r>
      <w:proofErr w:type="spellEnd"/>
      <w:r w:rsidRPr="00B85D3D">
        <w:rPr>
          <w:rFonts w:ascii="Times New Roman" w:hAnsi="Times New Roman"/>
          <w:sz w:val="28"/>
          <w:szCs w:val="28"/>
        </w:rPr>
        <w:t xml:space="preserve"> Эвелина 1 класс</w:t>
      </w:r>
    </w:p>
    <w:p w:rsidR="00FD28D0" w:rsidRPr="00B85D3D" w:rsidRDefault="00FD28D0" w:rsidP="00FD28D0">
      <w:pPr>
        <w:pStyle w:val="ad"/>
        <w:spacing w:after="0" w:line="240" w:lineRule="auto"/>
        <w:ind w:left="0"/>
        <w:jc w:val="right"/>
        <w:rPr>
          <w:rFonts w:ascii="Times New Roman" w:hAnsi="Times New Roman"/>
          <w:sz w:val="28"/>
          <w:szCs w:val="28"/>
        </w:rPr>
      </w:pPr>
      <w:r w:rsidRPr="00B85D3D">
        <w:rPr>
          <w:rFonts w:ascii="Times New Roman" w:hAnsi="Times New Roman"/>
          <w:sz w:val="28"/>
          <w:szCs w:val="28"/>
        </w:rPr>
        <w:t xml:space="preserve">Калашникова Анастасия 9 класс </w:t>
      </w:r>
    </w:p>
    <w:p w:rsidR="002F7512" w:rsidRPr="00B85D3D" w:rsidRDefault="002F7512" w:rsidP="00DF5F41">
      <w:pPr>
        <w:pStyle w:val="ad"/>
        <w:numPr>
          <w:ilvl w:val="0"/>
          <w:numId w:val="35"/>
        </w:numPr>
        <w:spacing w:after="0" w:line="240" w:lineRule="auto"/>
        <w:ind w:firstLine="207"/>
        <w:rPr>
          <w:rFonts w:ascii="Times New Roman" w:hAnsi="Times New Roman"/>
          <w:sz w:val="28"/>
          <w:szCs w:val="28"/>
        </w:rPr>
      </w:pPr>
      <w:r w:rsidRPr="00B85D3D">
        <w:rPr>
          <w:rFonts w:ascii="Times New Roman" w:hAnsi="Times New Roman"/>
          <w:sz w:val="28"/>
          <w:szCs w:val="28"/>
        </w:rPr>
        <w:t>Количество несовершеннолетних состоящих на учете ГОВ    3</w:t>
      </w:r>
    </w:p>
    <w:p w:rsidR="002F7512" w:rsidRPr="00B85D3D" w:rsidRDefault="002F7512" w:rsidP="00DF5F41">
      <w:pPr>
        <w:ind w:left="-567" w:firstLine="207"/>
        <w:rPr>
          <w:sz w:val="28"/>
          <w:szCs w:val="28"/>
        </w:rPr>
      </w:pPr>
      <w:r w:rsidRPr="00B85D3D">
        <w:rPr>
          <w:sz w:val="28"/>
          <w:szCs w:val="28"/>
        </w:rPr>
        <w:t xml:space="preserve">                                                                                                 </w:t>
      </w:r>
    </w:p>
    <w:p w:rsidR="002F7512" w:rsidRPr="00B85D3D" w:rsidRDefault="002F7512" w:rsidP="00DF5F41">
      <w:pPr>
        <w:pStyle w:val="ad"/>
        <w:numPr>
          <w:ilvl w:val="0"/>
          <w:numId w:val="35"/>
        </w:numPr>
        <w:spacing w:after="0" w:line="240" w:lineRule="auto"/>
        <w:ind w:firstLine="207"/>
        <w:rPr>
          <w:rFonts w:ascii="Times New Roman" w:hAnsi="Times New Roman"/>
          <w:color w:val="000000" w:themeColor="text1"/>
          <w:sz w:val="28"/>
          <w:szCs w:val="28"/>
        </w:rPr>
      </w:pPr>
      <w:r w:rsidRPr="00B85D3D">
        <w:rPr>
          <w:rFonts w:ascii="Times New Roman" w:hAnsi="Times New Roman"/>
          <w:sz w:val="28"/>
          <w:szCs w:val="28"/>
        </w:rPr>
        <w:t xml:space="preserve">Количество несовершеннолетних состоящих на учете </w:t>
      </w:r>
      <w:r w:rsidRPr="00B85D3D">
        <w:rPr>
          <w:rFonts w:ascii="Times New Roman" w:hAnsi="Times New Roman"/>
          <w:color w:val="000000" w:themeColor="text1"/>
          <w:sz w:val="28"/>
          <w:szCs w:val="28"/>
        </w:rPr>
        <w:t xml:space="preserve">ВШУ </w:t>
      </w:r>
      <w:r w:rsidRPr="00B85D3D">
        <w:rPr>
          <w:rFonts w:ascii="Times New Roman" w:hAnsi="Times New Roman"/>
          <w:b/>
          <w:color w:val="000000" w:themeColor="text1"/>
          <w:sz w:val="28"/>
          <w:szCs w:val="28"/>
        </w:rPr>
        <w:t>3</w:t>
      </w:r>
    </w:p>
    <w:p w:rsidR="002F7512" w:rsidRPr="00B85D3D" w:rsidRDefault="00FD28D0" w:rsidP="00DF5F41">
      <w:pPr>
        <w:ind w:left="-567" w:firstLine="207"/>
        <w:contextualSpacing/>
        <w:jc w:val="right"/>
        <w:rPr>
          <w:color w:val="000000" w:themeColor="text1"/>
          <w:sz w:val="28"/>
          <w:szCs w:val="28"/>
        </w:rPr>
      </w:pPr>
      <w:r w:rsidRPr="00B85D3D">
        <w:rPr>
          <w:color w:val="000000" w:themeColor="text1"/>
          <w:sz w:val="28"/>
          <w:szCs w:val="28"/>
        </w:rPr>
        <w:t>Смирнов Иван, 3 класс</w:t>
      </w:r>
    </w:p>
    <w:p w:rsidR="00FD28D0" w:rsidRPr="00B85D3D" w:rsidRDefault="00FD28D0" w:rsidP="00DF5F41">
      <w:pPr>
        <w:ind w:left="-567" w:firstLine="207"/>
        <w:contextualSpacing/>
        <w:jc w:val="right"/>
        <w:rPr>
          <w:color w:val="000000" w:themeColor="text1"/>
          <w:sz w:val="28"/>
          <w:szCs w:val="28"/>
        </w:rPr>
      </w:pPr>
      <w:r w:rsidRPr="00B85D3D">
        <w:rPr>
          <w:color w:val="000000" w:themeColor="text1"/>
          <w:sz w:val="28"/>
          <w:szCs w:val="28"/>
        </w:rPr>
        <w:t>Баженов Артем, 4 класс</w:t>
      </w:r>
    </w:p>
    <w:p w:rsidR="00FD28D0" w:rsidRPr="00B85D3D" w:rsidRDefault="00FD28D0" w:rsidP="00DF5F41">
      <w:pPr>
        <w:ind w:left="-567" w:firstLine="207"/>
        <w:contextualSpacing/>
        <w:jc w:val="right"/>
        <w:rPr>
          <w:color w:val="000000" w:themeColor="text1"/>
          <w:sz w:val="28"/>
          <w:szCs w:val="28"/>
        </w:rPr>
      </w:pPr>
      <w:r w:rsidRPr="00B85D3D">
        <w:rPr>
          <w:color w:val="000000" w:themeColor="text1"/>
          <w:sz w:val="28"/>
          <w:szCs w:val="28"/>
        </w:rPr>
        <w:t>Баженов Максим, 5 класс</w:t>
      </w:r>
    </w:p>
    <w:p w:rsidR="002F7512" w:rsidRPr="00B85D3D" w:rsidRDefault="002F7512" w:rsidP="00DF5F41">
      <w:pPr>
        <w:ind w:left="-567" w:firstLine="207"/>
        <w:rPr>
          <w:sz w:val="28"/>
          <w:szCs w:val="28"/>
        </w:rPr>
      </w:pPr>
      <w:r w:rsidRPr="00B85D3D">
        <w:rPr>
          <w:sz w:val="28"/>
          <w:szCs w:val="28"/>
        </w:rPr>
        <w:t xml:space="preserve">                                                                                                              </w:t>
      </w:r>
    </w:p>
    <w:p w:rsidR="002F7512" w:rsidRPr="00B85D3D" w:rsidRDefault="002F7512" w:rsidP="00DF5F41">
      <w:pPr>
        <w:pStyle w:val="ad"/>
        <w:numPr>
          <w:ilvl w:val="0"/>
          <w:numId w:val="35"/>
        </w:numPr>
        <w:spacing w:after="0" w:line="240" w:lineRule="auto"/>
        <w:ind w:firstLine="207"/>
        <w:rPr>
          <w:rFonts w:ascii="Times New Roman" w:hAnsi="Times New Roman"/>
          <w:sz w:val="28"/>
          <w:szCs w:val="28"/>
        </w:rPr>
      </w:pPr>
      <w:r w:rsidRPr="00B85D3D">
        <w:rPr>
          <w:rFonts w:ascii="Times New Roman" w:hAnsi="Times New Roman"/>
          <w:sz w:val="28"/>
          <w:szCs w:val="28"/>
        </w:rPr>
        <w:t xml:space="preserve"> Количество несовершеннолетних состоящих на учете ГДН  3</w:t>
      </w:r>
    </w:p>
    <w:p w:rsidR="00FD28D0" w:rsidRPr="00B85D3D" w:rsidRDefault="00FD28D0" w:rsidP="00FD28D0">
      <w:pPr>
        <w:pStyle w:val="ad"/>
        <w:ind w:left="360"/>
        <w:jc w:val="right"/>
        <w:rPr>
          <w:rFonts w:ascii="Times New Roman" w:hAnsi="Times New Roman"/>
          <w:sz w:val="28"/>
          <w:szCs w:val="28"/>
        </w:rPr>
      </w:pPr>
      <w:r w:rsidRPr="00B85D3D">
        <w:rPr>
          <w:rFonts w:ascii="Times New Roman" w:hAnsi="Times New Roman"/>
          <w:sz w:val="28"/>
          <w:szCs w:val="28"/>
        </w:rPr>
        <w:t>Смирнов Иван, 3 класс</w:t>
      </w:r>
    </w:p>
    <w:p w:rsidR="00FD28D0" w:rsidRPr="00B85D3D" w:rsidRDefault="00FD28D0" w:rsidP="00FD28D0">
      <w:pPr>
        <w:pStyle w:val="ad"/>
        <w:ind w:left="360"/>
        <w:jc w:val="right"/>
        <w:rPr>
          <w:rFonts w:ascii="Times New Roman" w:hAnsi="Times New Roman"/>
          <w:sz w:val="28"/>
          <w:szCs w:val="28"/>
        </w:rPr>
      </w:pPr>
      <w:r w:rsidRPr="00B85D3D">
        <w:rPr>
          <w:rFonts w:ascii="Times New Roman" w:hAnsi="Times New Roman"/>
          <w:sz w:val="28"/>
          <w:szCs w:val="28"/>
        </w:rPr>
        <w:t>Баженов Артем, 4 класс</w:t>
      </w:r>
    </w:p>
    <w:p w:rsidR="00FD28D0" w:rsidRPr="00B85D3D" w:rsidRDefault="00FD28D0" w:rsidP="00FD28D0">
      <w:pPr>
        <w:pStyle w:val="ad"/>
        <w:spacing w:after="0" w:line="240" w:lineRule="auto"/>
        <w:ind w:left="360"/>
        <w:jc w:val="right"/>
        <w:rPr>
          <w:rFonts w:ascii="Times New Roman" w:hAnsi="Times New Roman"/>
          <w:sz w:val="28"/>
          <w:szCs w:val="28"/>
        </w:rPr>
      </w:pPr>
      <w:r w:rsidRPr="00B85D3D">
        <w:rPr>
          <w:rFonts w:ascii="Times New Roman" w:hAnsi="Times New Roman"/>
          <w:sz w:val="28"/>
          <w:szCs w:val="28"/>
        </w:rPr>
        <w:t>Баженов Максим, 5 класс</w:t>
      </w:r>
    </w:p>
    <w:p w:rsidR="002F7512" w:rsidRPr="00B85D3D" w:rsidRDefault="002F7512" w:rsidP="00DF5F41">
      <w:pPr>
        <w:ind w:left="-567" w:firstLine="207"/>
        <w:rPr>
          <w:sz w:val="28"/>
          <w:szCs w:val="28"/>
        </w:rPr>
      </w:pPr>
      <w:r w:rsidRPr="00B85D3D">
        <w:rPr>
          <w:sz w:val="28"/>
          <w:szCs w:val="28"/>
        </w:rPr>
        <w:t xml:space="preserve">                                                                                                                     </w:t>
      </w:r>
    </w:p>
    <w:p w:rsidR="002F7512" w:rsidRPr="00B85D3D" w:rsidRDefault="002F7512" w:rsidP="00DF5F41">
      <w:pPr>
        <w:pStyle w:val="ad"/>
        <w:numPr>
          <w:ilvl w:val="0"/>
          <w:numId w:val="35"/>
        </w:numPr>
        <w:spacing w:after="0" w:line="240" w:lineRule="auto"/>
        <w:ind w:firstLine="207"/>
        <w:rPr>
          <w:rFonts w:ascii="Times New Roman" w:hAnsi="Times New Roman"/>
          <w:sz w:val="28"/>
          <w:szCs w:val="28"/>
        </w:rPr>
      </w:pPr>
      <w:r w:rsidRPr="00B85D3D">
        <w:rPr>
          <w:rFonts w:ascii="Times New Roman" w:hAnsi="Times New Roman"/>
          <w:sz w:val="28"/>
          <w:szCs w:val="28"/>
        </w:rPr>
        <w:t xml:space="preserve"> Количество несовершеннолетних состоящих на учете КДН 3</w:t>
      </w:r>
    </w:p>
    <w:p w:rsidR="00FD28D0" w:rsidRPr="00B85D3D" w:rsidRDefault="00FD28D0" w:rsidP="00FD28D0">
      <w:pPr>
        <w:pStyle w:val="ad"/>
        <w:ind w:left="360"/>
        <w:jc w:val="right"/>
        <w:rPr>
          <w:rFonts w:ascii="Times New Roman" w:hAnsi="Times New Roman"/>
          <w:sz w:val="28"/>
          <w:szCs w:val="28"/>
        </w:rPr>
      </w:pPr>
      <w:r w:rsidRPr="00B85D3D">
        <w:rPr>
          <w:rFonts w:ascii="Times New Roman" w:hAnsi="Times New Roman"/>
          <w:sz w:val="28"/>
          <w:szCs w:val="28"/>
        </w:rPr>
        <w:t>Смирнов Иван, 3 класс</w:t>
      </w:r>
    </w:p>
    <w:p w:rsidR="00FD28D0" w:rsidRPr="00B85D3D" w:rsidRDefault="00FD28D0" w:rsidP="00FD28D0">
      <w:pPr>
        <w:pStyle w:val="ad"/>
        <w:ind w:left="360"/>
        <w:jc w:val="right"/>
        <w:rPr>
          <w:rFonts w:ascii="Times New Roman" w:hAnsi="Times New Roman"/>
          <w:sz w:val="28"/>
          <w:szCs w:val="28"/>
        </w:rPr>
      </w:pPr>
      <w:r w:rsidRPr="00B85D3D">
        <w:rPr>
          <w:rFonts w:ascii="Times New Roman" w:hAnsi="Times New Roman"/>
          <w:sz w:val="28"/>
          <w:szCs w:val="28"/>
        </w:rPr>
        <w:t>Баженов Артем, 4 класс</w:t>
      </w:r>
    </w:p>
    <w:p w:rsidR="00FD28D0" w:rsidRPr="00B85D3D" w:rsidRDefault="00FD28D0" w:rsidP="00FD28D0">
      <w:pPr>
        <w:pStyle w:val="ad"/>
        <w:spacing w:after="0" w:line="240" w:lineRule="auto"/>
        <w:ind w:left="360"/>
        <w:jc w:val="right"/>
        <w:rPr>
          <w:rFonts w:ascii="Times New Roman" w:hAnsi="Times New Roman"/>
          <w:sz w:val="28"/>
          <w:szCs w:val="28"/>
        </w:rPr>
      </w:pPr>
      <w:r w:rsidRPr="00B85D3D">
        <w:rPr>
          <w:rFonts w:ascii="Times New Roman" w:hAnsi="Times New Roman"/>
          <w:sz w:val="28"/>
          <w:szCs w:val="28"/>
        </w:rPr>
        <w:t>Баженов Максим, 5 класс</w:t>
      </w:r>
    </w:p>
    <w:p w:rsidR="002F7512" w:rsidRPr="00B85D3D" w:rsidRDefault="002F7512" w:rsidP="00DF5F41">
      <w:pPr>
        <w:pStyle w:val="ad"/>
        <w:spacing w:after="0" w:line="240" w:lineRule="auto"/>
        <w:ind w:left="-207" w:firstLine="207"/>
        <w:rPr>
          <w:rFonts w:ascii="Times New Roman" w:hAnsi="Times New Roman"/>
          <w:sz w:val="28"/>
          <w:szCs w:val="28"/>
        </w:rPr>
      </w:pPr>
    </w:p>
    <w:p w:rsidR="002F7512" w:rsidRPr="00B85D3D" w:rsidRDefault="00FD28D0" w:rsidP="00DF5F41">
      <w:pPr>
        <w:pStyle w:val="ad"/>
        <w:numPr>
          <w:ilvl w:val="0"/>
          <w:numId w:val="35"/>
        </w:numPr>
        <w:spacing w:after="0" w:line="240" w:lineRule="auto"/>
        <w:ind w:left="-207" w:firstLine="207"/>
        <w:jc w:val="right"/>
        <w:rPr>
          <w:rFonts w:ascii="Times New Roman" w:hAnsi="Times New Roman"/>
          <w:sz w:val="28"/>
          <w:szCs w:val="28"/>
        </w:rPr>
      </w:pPr>
      <w:r w:rsidRPr="00B85D3D">
        <w:rPr>
          <w:rFonts w:ascii="Times New Roman" w:hAnsi="Times New Roman"/>
          <w:sz w:val="28"/>
          <w:szCs w:val="28"/>
        </w:rPr>
        <w:t xml:space="preserve">  Дети инвалиды:  6</w:t>
      </w:r>
      <w:r w:rsidR="002F7512" w:rsidRPr="00B85D3D">
        <w:rPr>
          <w:rFonts w:ascii="Times New Roman" w:hAnsi="Times New Roman"/>
          <w:sz w:val="28"/>
          <w:szCs w:val="28"/>
        </w:rPr>
        <w:t xml:space="preserve">                                            </w:t>
      </w:r>
      <w:r w:rsidRPr="00B85D3D">
        <w:rPr>
          <w:rFonts w:ascii="Times New Roman" w:hAnsi="Times New Roman"/>
          <w:sz w:val="28"/>
          <w:szCs w:val="28"/>
        </w:rPr>
        <w:t xml:space="preserve">           Курманов Даниил,  4 </w:t>
      </w:r>
      <w:proofErr w:type="spellStart"/>
      <w:r w:rsidRPr="00B85D3D">
        <w:rPr>
          <w:rFonts w:ascii="Times New Roman" w:hAnsi="Times New Roman"/>
          <w:sz w:val="28"/>
          <w:szCs w:val="28"/>
        </w:rPr>
        <w:t>кл</w:t>
      </w:r>
      <w:proofErr w:type="spellEnd"/>
      <w:r w:rsidR="002F7512" w:rsidRPr="00B85D3D">
        <w:rPr>
          <w:rFonts w:ascii="Times New Roman" w:hAnsi="Times New Roman"/>
          <w:sz w:val="28"/>
          <w:szCs w:val="28"/>
        </w:rPr>
        <w:t xml:space="preserve"> </w:t>
      </w:r>
      <w:proofErr w:type="spellStart"/>
      <w:r w:rsidRPr="00B85D3D">
        <w:rPr>
          <w:rFonts w:ascii="Times New Roman" w:hAnsi="Times New Roman"/>
          <w:sz w:val="28"/>
          <w:szCs w:val="28"/>
        </w:rPr>
        <w:t>Трифанова</w:t>
      </w:r>
      <w:proofErr w:type="spellEnd"/>
      <w:r w:rsidRPr="00B85D3D">
        <w:rPr>
          <w:rFonts w:ascii="Times New Roman" w:hAnsi="Times New Roman"/>
          <w:sz w:val="28"/>
          <w:szCs w:val="28"/>
        </w:rPr>
        <w:t xml:space="preserve"> Маргарита, 2</w:t>
      </w:r>
      <w:r w:rsidR="002F7512" w:rsidRPr="00B85D3D">
        <w:rPr>
          <w:rFonts w:ascii="Times New Roman" w:hAnsi="Times New Roman"/>
          <w:sz w:val="28"/>
          <w:szCs w:val="28"/>
        </w:rPr>
        <w:t xml:space="preserve"> </w:t>
      </w:r>
      <w:proofErr w:type="spellStart"/>
      <w:r w:rsidR="002F7512" w:rsidRPr="00B85D3D">
        <w:rPr>
          <w:rFonts w:ascii="Times New Roman" w:hAnsi="Times New Roman"/>
          <w:sz w:val="28"/>
          <w:szCs w:val="28"/>
        </w:rPr>
        <w:t>кл</w:t>
      </w:r>
      <w:proofErr w:type="spellEnd"/>
    </w:p>
    <w:p w:rsidR="002F7512" w:rsidRPr="00B85D3D" w:rsidRDefault="00FD28D0" w:rsidP="002F7512">
      <w:pPr>
        <w:pStyle w:val="ad"/>
        <w:spacing w:after="0" w:line="240" w:lineRule="auto"/>
        <w:ind w:left="-207"/>
        <w:jc w:val="right"/>
        <w:rPr>
          <w:rFonts w:ascii="Times New Roman" w:hAnsi="Times New Roman"/>
          <w:sz w:val="28"/>
          <w:szCs w:val="28"/>
        </w:rPr>
      </w:pPr>
      <w:r w:rsidRPr="00B85D3D">
        <w:rPr>
          <w:rFonts w:ascii="Times New Roman" w:hAnsi="Times New Roman"/>
          <w:sz w:val="28"/>
          <w:szCs w:val="28"/>
        </w:rPr>
        <w:t>Смирнов Степан, 6</w:t>
      </w:r>
      <w:r w:rsidR="002F7512" w:rsidRPr="00B85D3D">
        <w:rPr>
          <w:rFonts w:ascii="Times New Roman" w:hAnsi="Times New Roman"/>
          <w:sz w:val="28"/>
          <w:szCs w:val="28"/>
        </w:rPr>
        <w:t xml:space="preserve"> </w:t>
      </w:r>
      <w:proofErr w:type="spellStart"/>
      <w:r w:rsidR="002F7512" w:rsidRPr="00B85D3D">
        <w:rPr>
          <w:rFonts w:ascii="Times New Roman" w:hAnsi="Times New Roman"/>
          <w:sz w:val="28"/>
          <w:szCs w:val="28"/>
        </w:rPr>
        <w:t>кл</w:t>
      </w:r>
      <w:proofErr w:type="spellEnd"/>
    </w:p>
    <w:p w:rsidR="007B0EB2" w:rsidRPr="00B85D3D" w:rsidRDefault="00FD28D0" w:rsidP="002F7512">
      <w:pPr>
        <w:pStyle w:val="ad"/>
        <w:spacing w:after="0" w:line="240" w:lineRule="auto"/>
        <w:ind w:left="-207"/>
        <w:jc w:val="right"/>
        <w:rPr>
          <w:rFonts w:ascii="Times New Roman" w:hAnsi="Times New Roman"/>
          <w:sz w:val="28"/>
          <w:szCs w:val="28"/>
        </w:rPr>
      </w:pPr>
      <w:r w:rsidRPr="00B85D3D">
        <w:rPr>
          <w:rFonts w:ascii="Times New Roman" w:hAnsi="Times New Roman"/>
          <w:sz w:val="28"/>
          <w:szCs w:val="28"/>
        </w:rPr>
        <w:t>Перминова Ульяна, 4</w:t>
      </w:r>
      <w:r w:rsidR="007B0EB2" w:rsidRPr="00B85D3D">
        <w:rPr>
          <w:rFonts w:ascii="Times New Roman" w:hAnsi="Times New Roman"/>
          <w:sz w:val="28"/>
          <w:szCs w:val="28"/>
        </w:rPr>
        <w:t xml:space="preserve"> </w:t>
      </w:r>
      <w:proofErr w:type="spellStart"/>
      <w:r w:rsidR="007B0EB2" w:rsidRPr="00B85D3D">
        <w:rPr>
          <w:rFonts w:ascii="Times New Roman" w:hAnsi="Times New Roman"/>
          <w:sz w:val="28"/>
          <w:szCs w:val="28"/>
        </w:rPr>
        <w:t>кл</w:t>
      </w:r>
      <w:proofErr w:type="spellEnd"/>
    </w:p>
    <w:p w:rsidR="00FD28D0" w:rsidRPr="00B85D3D" w:rsidRDefault="00FD28D0" w:rsidP="002F7512">
      <w:pPr>
        <w:pStyle w:val="ad"/>
        <w:spacing w:after="0" w:line="240" w:lineRule="auto"/>
        <w:ind w:left="-207"/>
        <w:jc w:val="right"/>
        <w:rPr>
          <w:rFonts w:ascii="Times New Roman" w:hAnsi="Times New Roman"/>
          <w:sz w:val="28"/>
          <w:szCs w:val="28"/>
        </w:rPr>
      </w:pPr>
      <w:proofErr w:type="spellStart"/>
      <w:r w:rsidRPr="00B85D3D">
        <w:rPr>
          <w:rFonts w:ascii="Times New Roman" w:hAnsi="Times New Roman"/>
          <w:sz w:val="28"/>
          <w:szCs w:val="28"/>
        </w:rPr>
        <w:t>Штранина</w:t>
      </w:r>
      <w:proofErr w:type="spellEnd"/>
      <w:r w:rsidRPr="00B85D3D">
        <w:rPr>
          <w:rFonts w:ascii="Times New Roman" w:hAnsi="Times New Roman"/>
          <w:sz w:val="28"/>
          <w:szCs w:val="28"/>
        </w:rPr>
        <w:t xml:space="preserve"> Эвелина, 1 </w:t>
      </w:r>
      <w:proofErr w:type="spellStart"/>
      <w:r w:rsidRPr="00B85D3D">
        <w:rPr>
          <w:rFonts w:ascii="Times New Roman" w:hAnsi="Times New Roman"/>
          <w:sz w:val="28"/>
          <w:szCs w:val="28"/>
        </w:rPr>
        <w:t>кл</w:t>
      </w:r>
      <w:proofErr w:type="spellEnd"/>
    </w:p>
    <w:p w:rsidR="00FD28D0" w:rsidRPr="00B85D3D" w:rsidRDefault="00FD28D0" w:rsidP="002F7512">
      <w:pPr>
        <w:pStyle w:val="ad"/>
        <w:spacing w:after="0" w:line="240" w:lineRule="auto"/>
        <w:ind w:left="-207"/>
        <w:jc w:val="right"/>
        <w:rPr>
          <w:rFonts w:ascii="Times New Roman" w:hAnsi="Times New Roman"/>
          <w:sz w:val="28"/>
          <w:szCs w:val="28"/>
        </w:rPr>
      </w:pPr>
      <w:proofErr w:type="spellStart"/>
      <w:r w:rsidRPr="00B85D3D">
        <w:rPr>
          <w:rFonts w:ascii="Times New Roman" w:hAnsi="Times New Roman"/>
          <w:sz w:val="28"/>
          <w:szCs w:val="28"/>
        </w:rPr>
        <w:t>Сунцова</w:t>
      </w:r>
      <w:proofErr w:type="spellEnd"/>
      <w:r w:rsidRPr="00B85D3D">
        <w:rPr>
          <w:rFonts w:ascii="Times New Roman" w:hAnsi="Times New Roman"/>
          <w:sz w:val="28"/>
          <w:szCs w:val="28"/>
        </w:rPr>
        <w:t xml:space="preserve"> Виктория, 1 </w:t>
      </w:r>
      <w:proofErr w:type="spellStart"/>
      <w:r w:rsidRPr="00B85D3D">
        <w:rPr>
          <w:rFonts w:ascii="Times New Roman" w:hAnsi="Times New Roman"/>
          <w:sz w:val="28"/>
          <w:szCs w:val="28"/>
        </w:rPr>
        <w:t>кл</w:t>
      </w:r>
      <w:proofErr w:type="spellEnd"/>
    </w:p>
    <w:p w:rsidR="002F7512" w:rsidRPr="00B85D3D" w:rsidRDefault="002F7512" w:rsidP="002F7512">
      <w:pPr>
        <w:pStyle w:val="ad"/>
        <w:spacing w:after="0" w:line="240" w:lineRule="auto"/>
        <w:ind w:left="-207"/>
        <w:rPr>
          <w:rFonts w:ascii="Times New Roman" w:hAnsi="Times New Roman"/>
          <w:sz w:val="28"/>
          <w:szCs w:val="28"/>
        </w:rPr>
      </w:pPr>
    </w:p>
    <w:p w:rsidR="002F7512" w:rsidRPr="00B85D3D" w:rsidRDefault="002F7512" w:rsidP="002F7512">
      <w:pPr>
        <w:jc w:val="center"/>
        <w:rPr>
          <w:b/>
          <w:sz w:val="28"/>
          <w:szCs w:val="28"/>
        </w:rPr>
      </w:pPr>
    </w:p>
    <w:p w:rsidR="00FD28D0" w:rsidRPr="00B85D3D" w:rsidRDefault="00FD28D0" w:rsidP="002F7512">
      <w:pPr>
        <w:jc w:val="center"/>
        <w:rPr>
          <w:b/>
          <w:sz w:val="28"/>
          <w:szCs w:val="28"/>
        </w:rPr>
      </w:pPr>
    </w:p>
    <w:p w:rsidR="00FD28D0" w:rsidRPr="00B85D3D" w:rsidRDefault="00FD28D0" w:rsidP="002F7512">
      <w:pPr>
        <w:jc w:val="center"/>
        <w:rPr>
          <w:b/>
          <w:sz w:val="28"/>
          <w:szCs w:val="28"/>
        </w:rPr>
      </w:pPr>
    </w:p>
    <w:p w:rsidR="002F7512" w:rsidRPr="00B85D3D" w:rsidRDefault="002F7512" w:rsidP="002F7512">
      <w:pPr>
        <w:jc w:val="center"/>
        <w:rPr>
          <w:b/>
          <w:sz w:val="28"/>
          <w:szCs w:val="28"/>
        </w:rPr>
      </w:pPr>
      <w:r w:rsidRPr="00B85D3D">
        <w:rPr>
          <w:b/>
          <w:sz w:val="28"/>
          <w:szCs w:val="28"/>
        </w:rPr>
        <w:t>Список детей группы  СОП, состоящих на учете ВШУ, ОДН, БД.</w:t>
      </w:r>
    </w:p>
    <w:p w:rsidR="002F7512" w:rsidRPr="00B85D3D" w:rsidRDefault="002F7512" w:rsidP="002F7512">
      <w:pPr>
        <w:jc w:val="center"/>
        <w:rPr>
          <w:sz w:val="28"/>
          <w:szCs w:val="28"/>
        </w:rPr>
      </w:pPr>
    </w:p>
    <w:tbl>
      <w:tblPr>
        <w:tblW w:w="1000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7"/>
        <w:gridCol w:w="2168"/>
        <w:gridCol w:w="1348"/>
        <w:gridCol w:w="1843"/>
        <w:gridCol w:w="1949"/>
        <w:gridCol w:w="2126"/>
      </w:tblGrid>
      <w:tr w:rsidR="002F7512" w:rsidRPr="00B85D3D" w:rsidTr="00FD28D0">
        <w:tc>
          <w:tcPr>
            <w:tcW w:w="567"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t>№</w:t>
            </w:r>
          </w:p>
        </w:tc>
        <w:tc>
          <w:tcPr>
            <w:tcW w:w="2168"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t>ФИО, дата рождения, адрес</w:t>
            </w:r>
          </w:p>
        </w:tc>
        <w:tc>
          <w:tcPr>
            <w:tcW w:w="1348"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t>Дата постановки на учет</w:t>
            </w:r>
          </w:p>
        </w:tc>
        <w:tc>
          <w:tcPr>
            <w:tcW w:w="1843"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t>Классный руководитель</w:t>
            </w:r>
          </w:p>
        </w:tc>
        <w:tc>
          <w:tcPr>
            <w:tcW w:w="1949"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t>Наставники</w:t>
            </w:r>
          </w:p>
        </w:tc>
        <w:tc>
          <w:tcPr>
            <w:tcW w:w="2126"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t>Причины постановки на ВШУ</w:t>
            </w:r>
          </w:p>
        </w:tc>
      </w:tr>
      <w:tr w:rsidR="002F7512" w:rsidRPr="00B85D3D" w:rsidTr="00FD28D0">
        <w:trPr>
          <w:trHeight w:val="1993"/>
        </w:trPr>
        <w:tc>
          <w:tcPr>
            <w:tcW w:w="567"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sz w:val="28"/>
                <w:szCs w:val="28"/>
                <w:lang w:eastAsia="en-US"/>
              </w:rPr>
            </w:pPr>
            <w:r w:rsidRPr="00B85D3D">
              <w:rPr>
                <w:sz w:val="28"/>
                <w:szCs w:val="28"/>
                <w:lang w:eastAsia="en-US"/>
              </w:rPr>
              <w:lastRenderedPageBreak/>
              <w:t>1</w:t>
            </w:r>
          </w:p>
        </w:tc>
        <w:tc>
          <w:tcPr>
            <w:tcW w:w="2168" w:type="dxa"/>
            <w:tcBorders>
              <w:top w:val="single" w:sz="4" w:space="0" w:color="00000A"/>
              <w:left w:val="single" w:sz="4" w:space="0" w:color="00000A"/>
              <w:bottom w:val="single" w:sz="4" w:space="0" w:color="00000A"/>
              <w:right w:val="single" w:sz="4" w:space="0" w:color="00000A"/>
            </w:tcBorders>
            <w:hideMark/>
          </w:tcPr>
          <w:p w:rsidR="00FD28D0" w:rsidRPr="00B85D3D" w:rsidRDefault="00FD28D0" w:rsidP="002F7512">
            <w:pPr>
              <w:suppressAutoHyphens/>
              <w:rPr>
                <w:color w:val="000000"/>
                <w:sz w:val="28"/>
                <w:szCs w:val="28"/>
                <w:lang w:eastAsia="en-US"/>
              </w:rPr>
            </w:pPr>
            <w:r w:rsidRPr="00B85D3D">
              <w:rPr>
                <w:color w:val="000000"/>
                <w:sz w:val="28"/>
                <w:szCs w:val="28"/>
                <w:lang w:eastAsia="en-US"/>
              </w:rPr>
              <w:t>Смирнов Иван Олегович,</w:t>
            </w:r>
          </w:p>
          <w:p w:rsidR="002F7512" w:rsidRPr="00B85D3D" w:rsidRDefault="00FD28D0" w:rsidP="002F7512">
            <w:pPr>
              <w:suppressAutoHyphens/>
              <w:rPr>
                <w:color w:val="000000"/>
                <w:sz w:val="28"/>
                <w:szCs w:val="28"/>
                <w:lang w:eastAsia="en-US"/>
              </w:rPr>
            </w:pPr>
            <w:r w:rsidRPr="00B85D3D">
              <w:rPr>
                <w:color w:val="000000"/>
                <w:sz w:val="28"/>
                <w:szCs w:val="28"/>
                <w:lang w:eastAsia="en-US"/>
              </w:rPr>
              <w:t>2009г</w:t>
            </w:r>
          </w:p>
          <w:p w:rsidR="002F7512" w:rsidRPr="00B85D3D" w:rsidRDefault="002F7512" w:rsidP="002F7512">
            <w:pPr>
              <w:suppressAutoHyphens/>
              <w:rPr>
                <w:color w:val="000000"/>
                <w:sz w:val="28"/>
                <w:szCs w:val="28"/>
                <w:lang w:eastAsia="en-US"/>
              </w:rPr>
            </w:pPr>
            <w:r w:rsidRPr="00B85D3D">
              <w:rPr>
                <w:color w:val="000000"/>
                <w:sz w:val="28"/>
                <w:szCs w:val="28"/>
                <w:lang w:eastAsia="en-US"/>
              </w:rPr>
              <w:t xml:space="preserve">С. </w:t>
            </w:r>
            <w:proofErr w:type="spellStart"/>
            <w:r w:rsidRPr="00B85D3D">
              <w:rPr>
                <w:color w:val="000000"/>
                <w:sz w:val="28"/>
                <w:szCs w:val="28"/>
                <w:lang w:eastAsia="en-US"/>
              </w:rPr>
              <w:t>Гилево</w:t>
            </w:r>
            <w:proofErr w:type="spellEnd"/>
            <w:r w:rsidRPr="00B85D3D">
              <w:rPr>
                <w:color w:val="000000"/>
                <w:sz w:val="28"/>
                <w:szCs w:val="28"/>
                <w:lang w:eastAsia="en-US"/>
              </w:rPr>
              <w:t xml:space="preserve"> ул. Микрорайон 10/8</w:t>
            </w:r>
          </w:p>
        </w:tc>
        <w:tc>
          <w:tcPr>
            <w:tcW w:w="1348"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color w:val="000000"/>
                <w:sz w:val="28"/>
                <w:szCs w:val="28"/>
                <w:lang w:eastAsia="en-US"/>
              </w:rPr>
            </w:pPr>
            <w:r w:rsidRPr="00B85D3D">
              <w:rPr>
                <w:color w:val="000000"/>
                <w:sz w:val="28"/>
                <w:szCs w:val="28"/>
                <w:lang w:eastAsia="en-US"/>
              </w:rPr>
              <w:t>13.02.2020г</w:t>
            </w:r>
          </w:p>
          <w:p w:rsidR="002F7512" w:rsidRPr="00B85D3D" w:rsidRDefault="002F7512" w:rsidP="002F7512">
            <w:pPr>
              <w:suppressAutoHyphens/>
              <w:rPr>
                <w:color w:val="000000"/>
                <w:sz w:val="28"/>
                <w:szCs w:val="28"/>
                <w:lang w:eastAsia="en-US"/>
              </w:rPr>
            </w:pPr>
            <w:r w:rsidRPr="00B85D3D">
              <w:rPr>
                <w:color w:val="000000"/>
                <w:sz w:val="28"/>
                <w:szCs w:val="28"/>
                <w:lang w:eastAsia="en-US"/>
              </w:rPr>
              <w:t>№ 27/1-ОД</w:t>
            </w:r>
          </w:p>
          <w:p w:rsidR="002F7512" w:rsidRPr="00B85D3D" w:rsidRDefault="002F7512" w:rsidP="002F7512">
            <w:pPr>
              <w:suppressAutoHyphens/>
              <w:rPr>
                <w:color w:val="000000"/>
                <w:sz w:val="28"/>
                <w:szCs w:val="28"/>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2F7512" w:rsidRPr="00B85D3D" w:rsidRDefault="002F7512" w:rsidP="002F7512">
            <w:pPr>
              <w:rPr>
                <w:color w:val="000000"/>
                <w:sz w:val="28"/>
                <w:szCs w:val="28"/>
                <w:lang w:eastAsia="en-US"/>
              </w:rPr>
            </w:pPr>
            <w:proofErr w:type="spellStart"/>
            <w:r w:rsidRPr="00B85D3D">
              <w:rPr>
                <w:color w:val="000000"/>
                <w:sz w:val="28"/>
                <w:szCs w:val="28"/>
                <w:lang w:eastAsia="en-US"/>
              </w:rPr>
              <w:t>Чеканцева</w:t>
            </w:r>
            <w:proofErr w:type="spellEnd"/>
            <w:r w:rsidRPr="00B85D3D">
              <w:rPr>
                <w:color w:val="000000"/>
                <w:sz w:val="28"/>
                <w:szCs w:val="28"/>
                <w:lang w:eastAsia="en-US"/>
              </w:rPr>
              <w:t xml:space="preserve"> Алёна </w:t>
            </w:r>
            <w:proofErr w:type="spellStart"/>
            <w:r w:rsidRPr="00B85D3D">
              <w:rPr>
                <w:color w:val="000000"/>
                <w:sz w:val="28"/>
                <w:szCs w:val="28"/>
                <w:lang w:eastAsia="en-US"/>
              </w:rPr>
              <w:t>Ибрагимовна</w:t>
            </w:r>
            <w:proofErr w:type="spellEnd"/>
          </w:p>
          <w:p w:rsidR="002F7512" w:rsidRPr="00B85D3D" w:rsidRDefault="002F7512" w:rsidP="002F7512">
            <w:pPr>
              <w:suppressAutoHyphens/>
              <w:rPr>
                <w:sz w:val="28"/>
                <w:szCs w:val="28"/>
                <w:lang w:eastAsia="en-US"/>
              </w:rPr>
            </w:pPr>
          </w:p>
        </w:tc>
        <w:tc>
          <w:tcPr>
            <w:tcW w:w="1949" w:type="dxa"/>
            <w:tcBorders>
              <w:top w:val="single" w:sz="4" w:space="0" w:color="00000A"/>
              <w:left w:val="single" w:sz="4" w:space="0" w:color="00000A"/>
              <w:bottom w:val="single" w:sz="4" w:space="0" w:color="00000A"/>
              <w:right w:val="single" w:sz="4" w:space="0" w:color="00000A"/>
            </w:tcBorders>
          </w:tcPr>
          <w:p w:rsidR="002F7512" w:rsidRPr="00B85D3D" w:rsidRDefault="002F7512" w:rsidP="002F7512">
            <w:pPr>
              <w:rPr>
                <w:color w:val="000000"/>
                <w:sz w:val="28"/>
                <w:szCs w:val="28"/>
                <w:lang w:eastAsia="en-US"/>
              </w:rPr>
            </w:pPr>
            <w:proofErr w:type="spellStart"/>
            <w:r w:rsidRPr="00B85D3D">
              <w:rPr>
                <w:color w:val="000000"/>
                <w:sz w:val="28"/>
                <w:szCs w:val="28"/>
                <w:lang w:eastAsia="en-US"/>
              </w:rPr>
              <w:t>Чеканцева</w:t>
            </w:r>
            <w:proofErr w:type="spellEnd"/>
            <w:r w:rsidRPr="00B85D3D">
              <w:rPr>
                <w:color w:val="000000"/>
                <w:sz w:val="28"/>
                <w:szCs w:val="28"/>
                <w:lang w:eastAsia="en-US"/>
              </w:rPr>
              <w:t xml:space="preserve"> Алёна </w:t>
            </w:r>
            <w:proofErr w:type="spellStart"/>
            <w:r w:rsidRPr="00B85D3D">
              <w:rPr>
                <w:color w:val="000000"/>
                <w:sz w:val="28"/>
                <w:szCs w:val="28"/>
                <w:lang w:eastAsia="en-US"/>
              </w:rPr>
              <w:t>Ибрагимовна</w:t>
            </w:r>
            <w:proofErr w:type="spellEnd"/>
          </w:p>
          <w:p w:rsidR="002F7512" w:rsidRPr="00B85D3D" w:rsidRDefault="002F7512" w:rsidP="002F7512">
            <w:pPr>
              <w:suppressAutoHyphens/>
              <w:rPr>
                <w:sz w:val="28"/>
                <w:szCs w:val="28"/>
                <w:lang w:eastAsia="en-US"/>
              </w:rPr>
            </w:pPr>
          </w:p>
        </w:tc>
        <w:tc>
          <w:tcPr>
            <w:tcW w:w="2126"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color w:val="000000"/>
                <w:sz w:val="28"/>
                <w:szCs w:val="28"/>
                <w:lang w:eastAsia="en-US"/>
              </w:rPr>
            </w:pPr>
            <w:r w:rsidRPr="00B85D3D">
              <w:rPr>
                <w:color w:val="000000"/>
                <w:sz w:val="28"/>
                <w:szCs w:val="28"/>
                <w:lang w:eastAsia="en-US"/>
              </w:rPr>
              <w:t xml:space="preserve">За совершенное правонарушение </w:t>
            </w:r>
          </w:p>
        </w:tc>
      </w:tr>
      <w:tr w:rsidR="002F7512" w:rsidRPr="00B85D3D" w:rsidTr="00FD28D0">
        <w:trPr>
          <w:trHeight w:val="630"/>
        </w:trPr>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pStyle w:val="23"/>
              <w:spacing w:after="0" w:line="240" w:lineRule="auto"/>
              <w:rPr>
                <w:rStyle w:val="211pt"/>
                <w:rFonts w:eastAsiaTheme="minorEastAsia"/>
                <w:sz w:val="28"/>
                <w:szCs w:val="28"/>
              </w:rPr>
            </w:pPr>
            <w:r w:rsidRPr="00B85D3D">
              <w:rPr>
                <w:rStyle w:val="211pt"/>
                <w:sz w:val="28"/>
                <w:szCs w:val="28"/>
              </w:rPr>
              <w:t>2</w:t>
            </w:r>
          </w:p>
        </w:tc>
        <w:tc>
          <w:tcPr>
            <w:tcW w:w="2168"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pStyle w:val="23"/>
              <w:spacing w:after="0" w:line="240" w:lineRule="auto"/>
              <w:rPr>
                <w:color w:val="000000"/>
              </w:rPr>
            </w:pPr>
            <w:r w:rsidRPr="00B85D3D">
              <w:rPr>
                <w:color w:val="000000"/>
              </w:rPr>
              <w:t>Семенов Алексей Анатольевич</w:t>
            </w:r>
          </w:p>
          <w:p w:rsidR="002F7512" w:rsidRPr="00B85D3D" w:rsidRDefault="002F7512" w:rsidP="002F7512">
            <w:pPr>
              <w:pStyle w:val="23"/>
              <w:spacing w:after="0" w:line="240" w:lineRule="auto"/>
              <w:rPr>
                <w:color w:val="000000"/>
              </w:rPr>
            </w:pPr>
            <w:r w:rsidRPr="00B85D3D">
              <w:rPr>
                <w:color w:val="000000"/>
              </w:rPr>
              <w:t>24.03.2005 г.</w:t>
            </w:r>
          </w:p>
          <w:p w:rsidR="002F7512" w:rsidRPr="00B85D3D" w:rsidRDefault="002F7512" w:rsidP="002F7512">
            <w:pPr>
              <w:pStyle w:val="23"/>
              <w:spacing w:after="0" w:line="240" w:lineRule="auto"/>
              <w:rPr>
                <w:color w:val="000000"/>
              </w:rPr>
            </w:pPr>
          </w:p>
          <w:p w:rsidR="002F7512" w:rsidRPr="00B85D3D" w:rsidRDefault="002F7512" w:rsidP="002F7512">
            <w:pPr>
              <w:pStyle w:val="23"/>
              <w:spacing w:after="0" w:line="240" w:lineRule="auto"/>
              <w:rPr>
                <w:color w:val="000000"/>
              </w:rPr>
            </w:pPr>
            <w:r w:rsidRPr="00B85D3D">
              <w:rPr>
                <w:color w:val="000000"/>
                <w:lang w:eastAsia="en-US"/>
              </w:rPr>
              <w:t xml:space="preserve">С. </w:t>
            </w:r>
            <w:proofErr w:type="spellStart"/>
            <w:r w:rsidRPr="00B85D3D">
              <w:rPr>
                <w:color w:val="000000"/>
                <w:lang w:eastAsia="en-US"/>
              </w:rPr>
              <w:t>Гилево</w:t>
            </w:r>
            <w:proofErr w:type="spellEnd"/>
            <w:r w:rsidRPr="00B85D3D">
              <w:rPr>
                <w:color w:val="000000"/>
                <w:lang w:eastAsia="en-US"/>
              </w:rPr>
              <w:t xml:space="preserve"> ул. Центральная 24/2</w:t>
            </w:r>
          </w:p>
        </w:tc>
        <w:tc>
          <w:tcPr>
            <w:tcW w:w="1348"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suppressAutoHyphens/>
              <w:rPr>
                <w:color w:val="000000"/>
                <w:sz w:val="28"/>
                <w:szCs w:val="28"/>
                <w:lang w:eastAsia="en-US"/>
              </w:rPr>
            </w:pPr>
            <w:r w:rsidRPr="00B85D3D">
              <w:rPr>
                <w:color w:val="000000"/>
                <w:sz w:val="28"/>
                <w:szCs w:val="28"/>
                <w:lang w:eastAsia="en-US"/>
              </w:rPr>
              <w:t>13.02.2020г</w:t>
            </w:r>
          </w:p>
          <w:p w:rsidR="002F7512" w:rsidRPr="00B85D3D" w:rsidRDefault="002F7512" w:rsidP="002F7512">
            <w:pPr>
              <w:suppressAutoHyphens/>
              <w:rPr>
                <w:color w:val="000000"/>
                <w:sz w:val="28"/>
                <w:szCs w:val="28"/>
                <w:lang w:eastAsia="en-US"/>
              </w:rPr>
            </w:pPr>
            <w:r w:rsidRPr="00B85D3D">
              <w:rPr>
                <w:color w:val="000000"/>
                <w:sz w:val="28"/>
                <w:szCs w:val="28"/>
                <w:lang w:eastAsia="en-US"/>
              </w:rPr>
              <w:t>№ 27/1-ОД</w:t>
            </w:r>
          </w:p>
          <w:p w:rsidR="002F7512" w:rsidRPr="00B85D3D" w:rsidRDefault="002F7512" w:rsidP="002F7512">
            <w:pPr>
              <w:pStyle w:val="23"/>
              <w:spacing w:after="0" w:line="240" w:lineRule="auto"/>
              <w:rPr>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7512" w:rsidRPr="00B85D3D" w:rsidRDefault="002F7512" w:rsidP="002F7512">
            <w:pPr>
              <w:rPr>
                <w:color w:val="000000"/>
                <w:sz w:val="28"/>
                <w:szCs w:val="28"/>
                <w:lang w:eastAsia="en-US"/>
              </w:rPr>
            </w:pPr>
            <w:r w:rsidRPr="00B85D3D">
              <w:rPr>
                <w:color w:val="000000"/>
                <w:sz w:val="28"/>
                <w:szCs w:val="28"/>
                <w:lang w:eastAsia="en-US"/>
              </w:rPr>
              <w:t>Журавлеву Анастасию Владимировну</w:t>
            </w:r>
          </w:p>
          <w:p w:rsidR="002F7512" w:rsidRPr="00B85D3D" w:rsidRDefault="002F7512" w:rsidP="002F7512">
            <w:pPr>
              <w:pStyle w:val="23"/>
              <w:spacing w:after="0" w:line="240" w:lineRule="auto"/>
            </w:pPr>
          </w:p>
        </w:tc>
        <w:tc>
          <w:tcPr>
            <w:tcW w:w="1949" w:type="dxa"/>
            <w:tcBorders>
              <w:top w:val="single" w:sz="4" w:space="0" w:color="00000A"/>
              <w:left w:val="single" w:sz="4" w:space="0" w:color="00000A"/>
              <w:bottom w:val="single" w:sz="4" w:space="0" w:color="00000A"/>
              <w:right w:val="single" w:sz="4" w:space="0" w:color="00000A"/>
            </w:tcBorders>
            <w:shd w:val="clear" w:color="auto" w:fill="FFFFFF"/>
          </w:tcPr>
          <w:p w:rsidR="002F7512" w:rsidRPr="00B85D3D" w:rsidRDefault="002F7512" w:rsidP="002F7512">
            <w:pPr>
              <w:rPr>
                <w:color w:val="000000"/>
                <w:sz w:val="28"/>
                <w:szCs w:val="28"/>
                <w:lang w:eastAsia="en-US"/>
              </w:rPr>
            </w:pPr>
            <w:r w:rsidRPr="00B85D3D">
              <w:rPr>
                <w:color w:val="000000"/>
                <w:sz w:val="28"/>
                <w:szCs w:val="28"/>
                <w:lang w:eastAsia="en-US"/>
              </w:rPr>
              <w:t>Журавлеву Анастасию Владимировну</w:t>
            </w:r>
          </w:p>
          <w:p w:rsidR="002F7512" w:rsidRPr="00B85D3D" w:rsidRDefault="002F7512" w:rsidP="002F7512">
            <w:pPr>
              <w:pStyle w:val="23"/>
              <w:spacing w:after="0" w:line="240" w:lineRule="auto"/>
            </w:pPr>
          </w:p>
        </w:tc>
        <w:tc>
          <w:tcPr>
            <w:tcW w:w="2126"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color w:val="000000"/>
                <w:sz w:val="28"/>
                <w:szCs w:val="28"/>
                <w:lang w:eastAsia="en-US"/>
              </w:rPr>
            </w:pPr>
            <w:r w:rsidRPr="00B85D3D">
              <w:rPr>
                <w:color w:val="000000"/>
                <w:sz w:val="28"/>
                <w:szCs w:val="28"/>
                <w:lang w:eastAsia="en-US"/>
              </w:rPr>
              <w:t>За совершенное правонарушение</w:t>
            </w:r>
          </w:p>
        </w:tc>
      </w:tr>
      <w:tr w:rsidR="002F7512" w:rsidRPr="00B85D3D" w:rsidTr="00FD28D0">
        <w:trPr>
          <w:trHeight w:val="135"/>
        </w:trPr>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pStyle w:val="23"/>
              <w:spacing w:after="0" w:line="240" w:lineRule="auto"/>
              <w:rPr>
                <w:rStyle w:val="211pt"/>
                <w:rFonts w:eastAsiaTheme="minorEastAsia"/>
                <w:sz w:val="28"/>
                <w:szCs w:val="28"/>
              </w:rPr>
            </w:pPr>
            <w:r w:rsidRPr="00B85D3D">
              <w:rPr>
                <w:rStyle w:val="211pt"/>
                <w:sz w:val="28"/>
                <w:szCs w:val="28"/>
              </w:rPr>
              <w:t>3</w:t>
            </w:r>
          </w:p>
        </w:tc>
        <w:tc>
          <w:tcPr>
            <w:tcW w:w="2168"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pStyle w:val="23"/>
              <w:spacing w:after="0" w:line="240" w:lineRule="auto"/>
              <w:rPr>
                <w:color w:val="000000"/>
              </w:rPr>
            </w:pPr>
            <w:r w:rsidRPr="00B85D3D">
              <w:rPr>
                <w:color w:val="000000"/>
              </w:rPr>
              <w:t>Семенов Евгений Леонидович</w:t>
            </w:r>
          </w:p>
          <w:p w:rsidR="002F7512" w:rsidRPr="00B85D3D" w:rsidRDefault="002F7512" w:rsidP="002F7512">
            <w:pPr>
              <w:pStyle w:val="23"/>
              <w:spacing w:after="0" w:line="240" w:lineRule="auto"/>
              <w:rPr>
                <w:color w:val="000000"/>
              </w:rPr>
            </w:pPr>
            <w:r w:rsidRPr="00B85D3D">
              <w:rPr>
                <w:color w:val="000000"/>
              </w:rPr>
              <w:t>26.05.2007г</w:t>
            </w:r>
          </w:p>
          <w:p w:rsidR="002F7512" w:rsidRPr="00B85D3D" w:rsidRDefault="002F7512" w:rsidP="002F7512">
            <w:pPr>
              <w:pStyle w:val="23"/>
              <w:spacing w:after="0" w:line="240" w:lineRule="auto"/>
              <w:rPr>
                <w:color w:val="000000"/>
                <w:lang w:eastAsia="en-US"/>
              </w:rPr>
            </w:pPr>
            <w:r w:rsidRPr="00B85D3D">
              <w:rPr>
                <w:color w:val="000000"/>
                <w:lang w:eastAsia="en-US"/>
              </w:rPr>
              <w:t xml:space="preserve">С. </w:t>
            </w:r>
            <w:proofErr w:type="spellStart"/>
            <w:r w:rsidRPr="00B85D3D">
              <w:rPr>
                <w:color w:val="000000"/>
                <w:lang w:eastAsia="en-US"/>
              </w:rPr>
              <w:t>Гилево</w:t>
            </w:r>
            <w:proofErr w:type="spellEnd"/>
            <w:r w:rsidRPr="00B85D3D">
              <w:rPr>
                <w:color w:val="000000"/>
                <w:lang w:eastAsia="en-US"/>
              </w:rPr>
              <w:t xml:space="preserve"> ул. </w:t>
            </w:r>
          </w:p>
          <w:p w:rsidR="002F7512" w:rsidRPr="00B85D3D" w:rsidRDefault="002F7512" w:rsidP="002F7512">
            <w:pPr>
              <w:pStyle w:val="23"/>
              <w:spacing w:after="0" w:line="240" w:lineRule="auto"/>
              <w:rPr>
                <w:color w:val="000000"/>
              </w:rPr>
            </w:pPr>
            <w:r w:rsidRPr="00B85D3D">
              <w:rPr>
                <w:color w:val="000000"/>
                <w:lang w:eastAsia="en-US"/>
              </w:rPr>
              <w:t>Микрорайон 6</w:t>
            </w:r>
          </w:p>
        </w:tc>
        <w:tc>
          <w:tcPr>
            <w:tcW w:w="1348"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suppressAutoHyphens/>
              <w:rPr>
                <w:color w:val="000000"/>
                <w:sz w:val="28"/>
                <w:szCs w:val="28"/>
                <w:lang w:eastAsia="en-US"/>
              </w:rPr>
            </w:pPr>
            <w:r w:rsidRPr="00B85D3D">
              <w:rPr>
                <w:color w:val="000000"/>
                <w:sz w:val="28"/>
                <w:szCs w:val="28"/>
                <w:lang w:eastAsia="en-US"/>
              </w:rPr>
              <w:t>13.02.2020г</w:t>
            </w:r>
          </w:p>
          <w:p w:rsidR="002F7512" w:rsidRPr="00B85D3D" w:rsidRDefault="002F7512" w:rsidP="002F7512">
            <w:pPr>
              <w:suppressAutoHyphens/>
              <w:rPr>
                <w:color w:val="000000"/>
                <w:sz w:val="28"/>
                <w:szCs w:val="28"/>
                <w:lang w:eastAsia="en-US"/>
              </w:rPr>
            </w:pPr>
            <w:r w:rsidRPr="00B85D3D">
              <w:rPr>
                <w:color w:val="000000"/>
                <w:sz w:val="28"/>
                <w:szCs w:val="28"/>
                <w:lang w:eastAsia="en-US"/>
              </w:rPr>
              <w:t>№ 27/1-ОД</w:t>
            </w:r>
          </w:p>
          <w:p w:rsidR="002F7512" w:rsidRPr="00B85D3D" w:rsidRDefault="002F7512" w:rsidP="002F7512">
            <w:pPr>
              <w:pStyle w:val="23"/>
              <w:spacing w:after="0" w:line="240" w:lineRule="auto"/>
              <w:rPr>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7512" w:rsidRPr="00B85D3D" w:rsidRDefault="002F7512" w:rsidP="002F7512">
            <w:pPr>
              <w:rPr>
                <w:color w:val="000000"/>
                <w:sz w:val="28"/>
                <w:szCs w:val="28"/>
                <w:lang w:eastAsia="en-US"/>
              </w:rPr>
            </w:pPr>
            <w:r w:rsidRPr="00B85D3D">
              <w:rPr>
                <w:color w:val="000000"/>
                <w:sz w:val="28"/>
                <w:szCs w:val="28"/>
                <w:lang w:eastAsia="en-US"/>
              </w:rPr>
              <w:t>Яркова Светлана Вячеславовна</w:t>
            </w:r>
          </w:p>
          <w:p w:rsidR="002F7512" w:rsidRPr="00B85D3D" w:rsidRDefault="002F7512" w:rsidP="002F7512">
            <w:pPr>
              <w:pStyle w:val="23"/>
              <w:spacing w:after="0" w:line="240" w:lineRule="auto"/>
            </w:pPr>
          </w:p>
        </w:tc>
        <w:tc>
          <w:tcPr>
            <w:tcW w:w="1949" w:type="dxa"/>
            <w:tcBorders>
              <w:top w:val="single" w:sz="4" w:space="0" w:color="00000A"/>
              <w:left w:val="single" w:sz="4" w:space="0" w:color="00000A"/>
              <w:bottom w:val="single" w:sz="4" w:space="0" w:color="00000A"/>
              <w:right w:val="single" w:sz="4" w:space="0" w:color="00000A"/>
            </w:tcBorders>
            <w:shd w:val="clear" w:color="auto" w:fill="FFFFFF"/>
            <w:hideMark/>
          </w:tcPr>
          <w:p w:rsidR="002F7512" w:rsidRPr="00B85D3D" w:rsidRDefault="002F7512" w:rsidP="002F7512">
            <w:pPr>
              <w:rPr>
                <w:color w:val="000000"/>
                <w:sz w:val="28"/>
                <w:szCs w:val="28"/>
                <w:lang w:eastAsia="en-US"/>
              </w:rPr>
            </w:pPr>
            <w:r w:rsidRPr="00B85D3D">
              <w:rPr>
                <w:color w:val="000000"/>
                <w:sz w:val="28"/>
                <w:szCs w:val="28"/>
                <w:lang w:eastAsia="en-US"/>
              </w:rPr>
              <w:t>Яркова Светлана Вячеславовна</w:t>
            </w:r>
          </w:p>
          <w:p w:rsidR="002F7512" w:rsidRPr="00B85D3D" w:rsidRDefault="002F7512" w:rsidP="002F7512">
            <w:pPr>
              <w:suppressAutoHyphens/>
              <w:rPr>
                <w:color w:val="000000"/>
                <w:sz w:val="28"/>
                <w:szCs w:val="28"/>
                <w:lang w:eastAsia="en-US"/>
              </w:rPr>
            </w:pPr>
          </w:p>
        </w:tc>
        <w:tc>
          <w:tcPr>
            <w:tcW w:w="2126" w:type="dxa"/>
            <w:tcBorders>
              <w:top w:val="single" w:sz="4" w:space="0" w:color="00000A"/>
              <w:left w:val="single" w:sz="4" w:space="0" w:color="00000A"/>
              <w:bottom w:val="single" w:sz="4" w:space="0" w:color="00000A"/>
              <w:right w:val="single" w:sz="4" w:space="0" w:color="00000A"/>
            </w:tcBorders>
            <w:hideMark/>
          </w:tcPr>
          <w:p w:rsidR="002F7512" w:rsidRPr="00B85D3D" w:rsidRDefault="002F7512" w:rsidP="002F7512">
            <w:pPr>
              <w:suppressAutoHyphens/>
              <w:rPr>
                <w:color w:val="000000"/>
                <w:sz w:val="28"/>
                <w:szCs w:val="28"/>
                <w:lang w:eastAsia="en-US"/>
              </w:rPr>
            </w:pPr>
            <w:r w:rsidRPr="00B85D3D">
              <w:rPr>
                <w:color w:val="000000"/>
                <w:sz w:val="28"/>
                <w:szCs w:val="28"/>
                <w:lang w:eastAsia="en-US"/>
              </w:rPr>
              <w:t>За совершенное правонарушение</w:t>
            </w:r>
          </w:p>
        </w:tc>
      </w:tr>
    </w:tbl>
    <w:p w:rsidR="002F7512" w:rsidRPr="00B85D3D" w:rsidRDefault="002F7512" w:rsidP="002F7512">
      <w:pPr>
        <w:jc w:val="both"/>
        <w:rPr>
          <w:sz w:val="28"/>
          <w:szCs w:val="28"/>
        </w:rPr>
      </w:pPr>
    </w:p>
    <w:p w:rsidR="002F7512" w:rsidRPr="00B85D3D" w:rsidRDefault="002F7512" w:rsidP="002F7512">
      <w:pPr>
        <w:jc w:val="both"/>
        <w:rPr>
          <w:sz w:val="28"/>
          <w:szCs w:val="28"/>
        </w:rPr>
      </w:pPr>
      <w:r w:rsidRPr="00B85D3D">
        <w:rPr>
          <w:sz w:val="28"/>
          <w:szCs w:val="28"/>
        </w:rPr>
        <w:t xml:space="preserve">За </w:t>
      </w:r>
      <w:proofErr w:type="gramStart"/>
      <w:r w:rsidRPr="00B85D3D">
        <w:rPr>
          <w:sz w:val="28"/>
          <w:szCs w:val="28"/>
        </w:rPr>
        <w:t>обучающимися</w:t>
      </w:r>
      <w:proofErr w:type="gramEnd"/>
      <w:r w:rsidRPr="00B85D3D">
        <w:rPr>
          <w:sz w:val="28"/>
          <w:szCs w:val="28"/>
        </w:rPr>
        <w:t>, состоящими на всех видах контроля, закреплены наставники.</w:t>
      </w:r>
    </w:p>
    <w:p w:rsidR="002F7512" w:rsidRPr="00B85D3D" w:rsidRDefault="002F7512" w:rsidP="002F7512">
      <w:pPr>
        <w:jc w:val="both"/>
        <w:rPr>
          <w:spacing w:val="-2"/>
          <w:sz w:val="28"/>
          <w:szCs w:val="28"/>
        </w:rPr>
      </w:pPr>
      <w:r w:rsidRPr="00B85D3D">
        <w:rPr>
          <w:sz w:val="28"/>
          <w:szCs w:val="28"/>
        </w:rPr>
        <w:t>На обучающихся, стоящих на учете в ОМБДН БД</w:t>
      </w:r>
      <w:r w:rsidRPr="00B85D3D">
        <w:rPr>
          <w:color w:val="FF0000"/>
          <w:sz w:val="28"/>
          <w:szCs w:val="28"/>
        </w:rPr>
        <w:t xml:space="preserve">, </w:t>
      </w:r>
      <w:r w:rsidRPr="00B85D3D">
        <w:rPr>
          <w:sz w:val="28"/>
          <w:szCs w:val="28"/>
        </w:rPr>
        <w:t xml:space="preserve">классными руководителями разработаны индивидуальные программы реабилитации несовершеннолетних, в соответствии с которыми проводится профилактическая работа и ведется ежемесячный отчет о проделанной работе. </w:t>
      </w:r>
      <w:r w:rsidRPr="00B85D3D">
        <w:rPr>
          <w:spacing w:val="-2"/>
          <w:sz w:val="28"/>
          <w:szCs w:val="28"/>
        </w:rPr>
        <w:t xml:space="preserve">Классные руководители и  </w:t>
      </w:r>
      <w:r w:rsidRPr="00B85D3D">
        <w:rPr>
          <w:sz w:val="28"/>
          <w:szCs w:val="28"/>
        </w:rPr>
        <w:t>учитель, выполняющий обязанности социального педагога,</w:t>
      </w:r>
      <w:r w:rsidRPr="00B85D3D">
        <w:rPr>
          <w:spacing w:val="-2"/>
          <w:sz w:val="28"/>
          <w:szCs w:val="28"/>
        </w:rPr>
        <w:t xml:space="preserve"> проводят профилактические рейды по обследованию семей, находящихся в социально опасном положении. Классными руководителями и </w:t>
      </w:r>
      <w:r w:rsidRPr="00B85D3D">
        <w:rPr>
          <w:sz w:val="28"/>
          <w:szCs w:val="28"/>
        </w:rPr>
        <w:t>учителем, выполняющим обязанности социального педагога,</w:t>
      </w:r>
      <w:r w:rsidRPr="00B85D3D">
        <w:rPr>
          <w:spacing w:val="-2"/>
          <w:sz w:val="28"/>
          <w:szCs w:val="28"/>
        </w:rPr>
        <w:t xml:space="preserve"> проводятся индивидуальные беседы с родителями, где родителям неоднократно разъясняются их права и обязанности по содержанию, обучению и воспитанию детей; даются  рекомендации: о режиме дня, о поощрении  ребенка в семье, о  разрешении конфликтов с собственным ребенком.  </w:t>
      </w:r>
    </w:p>
    <w:p w:rsidR="002F7512" w:rsidRPr="00B85D3D" w:rsidRDefault="002F7512" w:rsidP="002F7512">
      <w:pPr>
        <w:pStyle w:val="ad"/>
        <w:spacing w:after="0" w:line="240" w:lineRule="auto"/>
        <w:ind w:left="0"/>
        <w:rPr>
          <w:rFonts w:ascii="Times New Roman" w:hAnsi="Times New Roman"/>
          <w:spacing w:val="-2"/>
          <w:sz w:val="28"/>
          <w:szCs w:val="28"/>
        </w:rPr>
      </w:pPr>
      <w:r w:rsidRPr="00B85D3D">
        <w:rPr>
          <w:rFonts w:ascii="Times New Roman" w:hAnsi="Times New Roman"/>
          <w:spacing w:val="-2"/>
          <w:sz w:val="28"/>
          <w:szCs w:val="28"/>
        </w:rPr>
        <w:t xml:space="preserve">        Все обучающие «группы риска» охвачены дополнительным образованием. </w:t>
      </w:r>
    </w:p>
    <w:p w:rsidR="002F7512" w:rsidRPr="00B85D3D" w:rsidRDefault="002F7512" w:rsidP="002F7512">
      <w:pPr>
        <w:jc w:val="both"/>
        <w:rPr>
          <w:sz w:val="28"/>
          <w:szCs w:val="28"/>
        </w:rPr>
      </w:pPr>
      <w:r w:rsidRPr="00B85D3D">
        <w:rPr>
          <w:sz w:val="28"/>
          <w:szCs w:val="28"/>
        </w:rPr>
        <w:t xml:space="preserve">Занятость несовершеннолетних «группы риска» в каникулярное время школа осуществляет по совместно составленному   плану   с </w:t>
      </w:r>
      <w:proofErr w:type="spellStart"/>
      <w:r w:rsidRPr="00B85D3D">
        <w:rPr>
          <w:sz w:val="28"/>
          <w:szCs w:val="28"/>
        </w:rPr>
        <w:t>Гилевским</w:t>
      </w:r>
      <w:proofErr w:type="spellEnd"/>
      <w:r w:rsidRPr="00B85D3D">
        <w:rPr>
          <w:sz w:val="28"/>
          <w:szCs w:val="28"/>
        </w:rPr>
        <w:t xml:space="preserve"> ЦКД; проводятся совместные рейды сотрудниками школы, участковым специалистом МАУ КЦСН, администрацией </w:t>
      </w:r>
      <w:proofErr w:type="spellStart"/>
      <w:r w:rsidRPr="00B85D3D">
        <w:rPr>
          <w:sz w:val="28"/>
          <w:szCs w:val="28"/>
        </w:rPr>
        <w:t>Гилевского</w:t>
      </w:r>
      <w:proofErr w:type="spellEnd"/>
      <w:r w:rsidRPr="00B85D3D">
        <w:rPr>
          <w:sz w:val="28"/>
          <w:szCs w:val="28"/>
        </w:rPr>
        <w:t xml:space="preserve"> сельского поселения.</w:t>
      </w:r>
    </w:p>
    <w:p w:rsidR="002F7512" w:rsidRPr="00B85D3D" w:rsidRDefault="002F7512" w:rsidP="002F7512">
      <w:pPr>
        <w:ind w:left="-540"/>
        <w:jc w:val="both"/>
        <w:rPr>
          <w:sz w:val="28"/>
          <w:szCs w:val="28"/>
        </w:rPr>
      </w:pPr>
      <w:r w:rsidRPr="00B85D3D">
        <w:rPr>
          <w:sz w:val="28"/>
          <w:szCs w:val="28"/>
        </w:rPr>
        <w:tab/>
        <w:t>С родителями и обучающимися в течение года  проводятся  информационн</w:t>
      </w:r>
      <w:proofErr w:type="gramStart"/>
      <w:r w:rsidRPr="00B85D3D">
        <w:rPr>
          <w:sz w:val="28"/>
          <w:szCs w:val="28"/>
        </w:rPr>
        <w:t>о-</w:t>
      </w:r>
      <w:proofErr w:type="gramEnd"/>
      <w:r w:rsidRPr="00B85D3D">
        <w:rPr>
          <w:sz w:val="28"/>
          <w:szCs w:val="28"/>
        </w:rPr>
        <w:t xml:space="preserve"> разъяснительные,     профилактические мероприятия по разным направлениям.</w:t>
      </w:r>
    </w:p>
    <w:p w:rsidR="002F7512" w:rsidRPr="00B85D3D" w:rsidRDefault="002F7512" w:rsidP="002F7512">
      <w:pPr>
        <w:jc w:val="both"/>
        <w:rPr>
          <w:sz w:val="28"/>
          <w:szCs w:val="28"/>
        </w:rPr>
      </w:pPr>
      <w:r w:rsidRPr="00B85D3D">
        <w:rPr>
          <w:sz w:val="28"/>
          <w:szCs w:val="28"/>
        </w:rPr>
        <w:t xml:space="preserve">С целью профилактики правонарушений  проводятся рейды в семьи несовершеннолетних, состоящих на профилактическом учете в ПДН ОВД по </w:t>
      </w:r>
      <w:proofErr w:type="spellStart"/>
      <w:r w:rsidRPr="00B85D3D">
        <w:rPr>
          <w:sz w:val="28"/>
          <w:szCs w:val="28"/>
        </w:rPr>
        <w:t>Ярковскому</w:t>
      </w:r>
      <w:proofErr w:type="spellEnd"/>
      <w:r w:rsidRPr="00B85D3D">
        <w:rPr>
          <w:sz w:val="28"/>
          <w:szCs w:val="28"/>
        </w:rPr>
        <w:t xml:space="preserve"> району, беседы с обучающимися инспекторами ПДН, ГИБДД на правовые темы. </w:t>
      </w:r>
    </w:p>
    <w:p w:rsidR="002F7512" w:rsidRPr="00B85D3D" w:rsidRDefault="002F7512" w:rsidP="002F7512">
      <w:pPr>
        <w:jc w:val="both"/>
        <w:rPr>
          <w:sz w:val="28"/>
          <w:szCs w:val="28"/>
        </w:rPr>
      </w:pPr>
      <w:r w:rsidRPr="00B85D3D">
        <w:rPr>
          <w:sz w:val="28"/>
          <w:szCs w:val="28"/>
        </w:rPr>
        <w:t xml:space="preserve">       Информация по проделанной  работе с несовершеннолетними, состоящими на всех видах учета, направляется  специалисту по охране прав детства Управления образования и инспектору по охране прав детства Ярковского района.</w:t>
      </w:r>
    </w:p>
    <w:p w:rsidR="002F7512" w:rsidRPr="00B85D3D" w:rsidRDefault="002F7512" w:rsidP="005F31E8">
      <w:pPr>
        <w:pStyle w:val="af"/>
        <w:jc w:val="both"/>
        <w:rPr>
          <w:rFonts w:ascii="Times New Roman" w:hAnsi="Times New Roman"/>
          <w:b/>
          <w:i/>
          <w:sz w:val="28"/>
          <w:szCs w:val="28"/>
          <w:u w:val="single"/>
        </w:rPr>
      </w:pPr>
    </w:p>
    <w:p w:rsidR="005F31E8" w:rsidRPr="00B85D3D" w:rsidRDefault="005F31E8" w:rsidP="005F31E8">
      <w:pPr>
        <w:pStyle w:val="af"/>
        <w:jc w:val="both"/>
        <w:rPr>
          <w:rFonts w:ascii="Times New Roman" w:hAnsi="Times New Roman"/>
          <w:b/>
          <w:i/>
          <w:sz w:val="28"/>
          <w:szCs w:val="28"/>
          <w:u w:val="single"/>
        </w:rPr>
      </w:pPr>
      <w:r w:rsidRPr="00B85D3D">
        <w:rPr>
          <w:rFonts w:ascii="Times New Roman" w:hAnsi="Times New Roman"/>
          <w:b/>
          <w:i/>
          <w:sz w:val="28"/>
          <w:szCs w:val="28"/>
          <w:u w:val="single"/>
        </w:rPr>
        <w:t>Выводы по результатам анализа:</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Основным средством педагогического процесса должен стать индивидуальный подход к учащимся. Он опирается на результаты диагностической работы учителей и воспитателей, которая осуществляется по следующим направлениям: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 характерологические особенности;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 ценностные ориентации;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 интересы и увлечения;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особенности интеллектуального развития;</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 развитие творческих способностей;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 особенности общения в классе, школе, семье.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Ученика надо знать, необходимо  осуществить решительный поворот к его личности.  Конечно, найти активные формы в воспитательной деятельности сложно. Трудно отойти от многих стереотипов, но если хочется, чтобы наша работа была гуманной и приносила плоды, нужно: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научиться уважать личное достоинство каждого ученика, его интересы;</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создать благоприятные условия для самоопределения, самореализации и саморазвития личности;</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обеспечить полноценное проживание каждого возрастного этапа в соответствии с психофизическими особенностями развития личности;</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 использовать принцип добровольности, проводить творческие дела по запросам детей и в связи с потребностью жизни. </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 xml:space="preserve">По результатам анализа работы за </w:t>
      </w:r>
      <w:r w:rsidR="00FD28D0" w:rsidRPr="00B85D3D">
        <w:rPr>
          <w:rFonts w:ascii="Times New Roman" w:hAnsi="Times New Roman"/>
          <w:sz w:val="28"/>
          <w:szCs w:val="28"/>
        </w:rPr>
        <w:t>2020 – 2021</w:t>
      </w:r>
      <w:r w:rsidRPr="00B85D3D">
        <w:rPr>
          <w:rFonts w:ascii="Times New Roman" w:hAnsi="Times New Roman"/>
          <w:sz w:val="28"/>
          <w:szCs w:val="28"/>
        </w:rPr>
        <w:t xml:space="preserve"> учебный год следует наметить задачи на следующий учебный год и провести корректировку плана работы:</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1. Продолжить работу по повышению научно-теоретического уровня педагогического коллектива в области воспитания детей.</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2. Обновлять и развивать единую систему школьного и классного ученического самоуправления.</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4.</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5. Увеличить использования ИКТ в работе классных руководителей.</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6. Оказывать разноплановую поддержку родителям и привлекать их к активной работе.</w:t>
      </w:r>
    </w:p>
    <w:p w:rsidR="005F31E8" w:rsidRPr="00B85D3D" w:rsidRDefault="005F31E8" w:rsidP="005F31E8">
      <w:pPr>
        <w:pStyle w:val="af"/>
        <w:jc w:val="both"/>
        <w:rPr>
          <w:rFonts w:ascii="Times New Roman" w:hAnsi="Times New Roman"/>
          <w:sz w:val="28"/>
          <w:szCs w:val="28"/>
        </w:rPr>
      </w:pPr>
      <w:r w:rsidRPr="00B85D3D">
        <w:rPr>
          <w:rFonts w:ascii="Times New Roman" w:hAnsi="Times New Roman"/>
          <w:sz w:val="28"/>
          <w:szCs w:val="28"/>
        </w:rPr>
        <w:t>8. Совершенствовать работу по приоритетным направлениям воспитательной деятельности (патриотическое, интеллектуальное, художественно-эстетическое воспитание, формирование здорового образа жизни).</w:t>
      </w:r>
    </w:p>
    <w:p w:rsidR="00B83684" w:rsidRPr="00B85D3D" w:rsidRDefault="005F31E8" w:rsidP="00805AA0">
      <w:pPr>
        <w:pStyle w:val="af"/>
        <w:jc w:val="both"/>
        <w:rPr>
          <w:rFonts w:ascii="Times New Roman" w:hAnsi="Times New Roman"/>
          <w:sz w:val="28"/>
          <w:szCs w:val="28"/>
        </w:rPr>
      </w:pPr>
      <w:r w:rsidRPr="00B85D3D">
        <w:rPr>
          <w:rFonts w:ascii="Times New Roman" w:hAnsi="Times New Roman"/>
          <w:sz w:val="28"/>
          <w:szCs w:val="28"/>
        </w:rPr>
        <w:t>  Цель во</w:t>
      </w:r>
      <w:r w:rsidR="001C1C45" w:rsidRPr="00B85D3D">
        <w:rPr>
          <w:rFonts w:ascii="Times New Roman" w:hAnsi="Times New Roman"/>
          <w:sz w:val="28"/>
          <w:szCs w:val="28"/>
        </w:rPr>
        <w:t>спитательной работы школы в 2019-2020</w:t>
      </w:r>
      <w:r w:rsidRPr="00B85D3D">
        <w:rPr>
          <w:rFonts w:ascii="Times New Roman" w:hAnsi="Times New Roman"/>
          <w:sz w:val="28"/>
          <w:szCs w:val="28"/>
        </w:rPr>
        <w:t xml:space="preserve"> учебном году – 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D63359" w:rsidRPr="00B85D3D" w:rsidRDefault="00D63359" w:rsidP="00805AA0">
      <w:pPr>
        <w:pStyle w:val="af"/>
        <w:jc w:val="both"/>
        <w:rPr>
          <w:rFonts w:ascii="Times New Roman" w:hAnsi="Times New Roman"/>
          <w:sz w:val="28"/>
          <w:szCs w:val="28"/>
        </w:rPr>
      </w:pPr>
    </w:p>
    <w:p w:rsidR="00CE3A28" w:rsidRPr="00B85D3D" w:rsidRDefault="00CE3A28" w:rsidP="00CE3A28">
      <w:pPr>
        <w:rPr>
          <w:b/>
          <w:bCs/>
          <w:sz w:val="28"/>
          <w:szCs w:val="28"/>
        </w:rPr>
      </w:pPr>
      <w:r w:rsidRPr="00B85D3D">
        <w:rPr>
          <w:b/>
          <w:bCs/>
          <w:sz w:val="28"/>
          <w:szCs w:val="28"/>
        </w:rPr>
        <w:t xml:space="preserve">Задачи и приоритетные направления работы школы </w:t>
      </w:r>
    </w:p>
    <w:p w:rsidR="00CE3A28" w:rsidRPr="00B85D3D" w:rsidRDefault="00CE3A28" w:rsidP="00CE3A28">
      <w:pPr>
        <w:rPr>
          <w:b/>
          <w:bCs/>
          <w:sz w:val="28"/>
          <w:szCs w:val="28"/>
        </w:rPr>
      </w:pPr>
      <w:r w:rsidRPr="00B85D3D">
        <w:rPr>
          <w:b/>
          <w:bCs/>
          <w:sz w:val="28"/>
          <w:szCs w:val="28"/>
        </w:rPr>
        <w:t>на 202</w:t>
      </w:r>
      <w:r w:rsidR="00A639BC">
        <w:rPr>
          <w:b/>
          <w:bCs/>
          <w:sz w:val="28"/>
          <w:szCs w:val="28"/>
        </w:rPr>
        <w:t>1</w:t>
      </w:r>
      <w:r w:rsidRPr="00B85D3D">
        <w:rPr>
          <w:b/>
          <w:bCs/>
          <w:sz w:val="28"/>
          <w:szCs w:val="28"/>
        </w:rPr>
        <w:t>-202</w:t>
      </w:r>
      <w:r w:rsidR="00A639BC">
        <w:rPr>
          <w:b/>
          <w:bCs/>
          <w:sz w:val="28"/>
          <w:szCs w:val="28"/>
        </w:rPr>
        <w:t>2</w:t>
      </w:r>
      <w:r w:rsidRPr="00B85D3D">
        <w:rPr>
          <w:b/>
          <w:bCs/>
          <w:sz w:val="28"/>
          <w:szCs w:val="28"/>
        </w:rPr>
        <w:t>учебный год.</w:t>
      </w:r>
    </w:p>
    <w:p w:rsidR="00CE3A28" w:rsidRPr="00B85D3D" w:rsidRDefault="00CE3A28" w:rsidP="00CE3A28">
      <w:pPr>
        <w:pStyle w:val="30"/>
        <w:jc w:val="both"/>
        <w:rPr>
          <w:sz w:val="28"/>
          <w:szCs w:val="28"/>
        </w:rPr>
      </w:pPr>
      <w:r w:rsidRPr="00B85D3D">
        <w:rPr>
          <w:sz w:val="28"/>
          <w:szCs w:val="28"/>
        </w:rPr>
        <w:lastRenderedPageBreak/>
        <w:t>Цель: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w:t>
      </w:r>
    </w:p>
    <w:p w:rsidR="00CE3A28" w:rsidRPr="00B85D3D" w:rsidRDefault="00CE3A28" w:rsidP="00CE3A28">
      <w:pPr>
        <w:tabs>
          <w:tab w:val="num" w:pos="1211"/>
        </w:tabs>
        <w:jc w:val="both"/>
        <w:rPr>
          <w:b/>
          <w:bCs/>
          <w:sz w:val="28"/>
          <w:szCs w:val="28"/>
        </w:rPr>
      </w:pPr>
      <w:r w:rsidRPr="00B85D3D">
        <w:rPr>
          <w:b/>
          <w:bCs/>
          <w:sz w:val="28"/>
          <w:szCs w:val="28"/>
        </w:rPr>
        <w:t>Задачи школы:</w:t>
      </w:r>
    </w:p>
    <w:p w:rsidR="00CE3A28" w:rsidRPr="00B85D3D" w:rsidRDefault="00CE3A28" w:rsidP="00CE3A28">
      <w:pPr>
        <w:autoSpaceDE w:val="0"/>
        <w:autoSpaceDN w:val="0"/>
        <w:adjustRightInd w:val="0"/>
        <w:jc w:val="both"/>
        <w:rPr>
          <w:i/>
          <w:sz w:val="28"/>
          <w:szCs w:val="28"/>
        </w:rPr>
      </w:pPr>
      <w:r w:rsidRPr="00B85D3D">
        <w:rPr>
          <w:i/>
          <w:sz w:val="28"/>
          <w:szCs w:val="28"/>
        </w:rPr>
        <w:t xml:space="preserve">1. Обеспечение вхождения Российской Федерации в число 10 ведущих стран мира по качеству общего образования. Обеспечение глобальной конкурентоспособности российского образования. </w:t>
      </w:r>
    </w:p>
    <w:p w:rsidR="00CE3A28" w:rsidRPr="00B85D3D" w:rsidRDefault="00CE3A28" w:rsidP="00CE3A28">
      <w:pPr>
        <w:autoSpaceDE w:val="0"/>
        <w:autoSpaceDN w:val="0"/>
        <w:adjustRightInd w:val="0"/>
        <w:jc w:val="both"/>
        <w:rPr>
          <w:i/>
          <w:sz w:val="28"/>
          <w:szCs w:val="28"/>
        </w:rPr>
      </w:pPr>
      <w:r w:rsidRPr="00B85D3D">
        <w:rPr>
          <w:i/>
          <w:sz w:val="28"/>
          <w:szCs w:val="28"/>
        </w:rPr>
        <w:t>2. Воспитание гармонично развитых и социально-ответственных личностей на основе духовно-нравственных ценностей.</w:t>
      </w:r>
    </w:p>
    <w:p w:rsidR="00CE3A28" w:rsidRPr="00B85D3D" w:rsidRDefault="00CE3A28" w:rsidP="00CE3A28">
      <w:pPr>
        <w:autoSpaceDE w:val="0"/>
        <w:autoSpaceDN w:val="0"/>
        <w:adjustRightInd w:val="0"/>
        <w:jc w:val="both"/>
        <w:rPr>
          <w:i/>
          <w:sz w:val="28"/>
          <w:szCs w:val="28"/>
          <w:u w:val="single"/>
        </w:rPr>
      </w:pPr>
      <w:r w:rsidRPr="00B85D3D">
        <w:rPr>
          <w:i/>
          <w:sz w:val="28"/>
          <w:szCs w:val="28"/>
          <w:u w:val="single"/>
        </w:rPr>
        <w:t>(Указ Президента Российской Федерации №204 от 07.05.2018 года) «О национальных целях и стратегических задачах развития Российской Федерации на период до 2024 года»</w:t>
      </w:r>
    </w:p>
    <w:p w:rsidR="00CE3A28" w:rsidRPr="00B85D3D" w:rsidRDefault="00CE3A28" w:rsidP="00CE3A28">
      <w:pPr>
        <w:autoSpaceDE w:val="0"/>
        <w:autoSpaceDN w:val="0"/>
        <w:adjustRightInd w:val="0"/>
        <w:jc w:val="both"/>
        <w:rPr>
          <w:sz w:val="28"/>
          <w:szCs w:val="28"/>
        </w:rPr>
      </w:pPr>
    </w:p>
    <w:p w:rsidR="00CE3A28" w:rsidRPr="00B85D3D" w:rsidRDefault="00CE3A28" w:rsidP="00CE3A28">
      <w:pPr>
        <w:autoSpaceDE w:val="0"/>
        <w:autoSpaceDN w:val="0"/>
        <w:adjustRightInd w:val="0"/>
        <w:jc w:val="both"/>
        <w:rPr>
          <w:sz w:val="28"/>
          <w:szCs w:val="28"/>
        </w:rPr>
      </w:pPr>
      <w:r w:rsidRPr="00B85D3D">
        <w:rPr>
          <w:b/>
          <w:sz w:val="28"/>
          <w:szCs w:val="28"/>
        </w:rPr>
        <w:t>Управленческая деятельность</w:t>
      </w:r>
      <w:r w:rsidRPr="00B85D3D">
        <w:rPr>
          <w:sz w:val="28"/>
          <w:szCs w:val="28"/>
        </w:rPr>
        <w:t xml:space="preserve">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Продолжить реализацию ООП НОО и ООП ООО в рамках созданных условий и в соответствии с требованиями ФГОС.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Обеспечить условия для дифференциации содержания образования с учетом потребностей и интересов обучающихся.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w:t>
      </w:r>
      <w:proofErr w:type="gramStart"/>
      <w:r w:rsidRPr="00B85D3D">
        <w:rPr>
          <w:sz w:val="28"/>
          <w:szCs w:val="28"/>
        </w:rPr>
        <w:t xml:space="preserve">Создать условия для реализации права обучающихся на индивидуальную траекторию обучения для следующих категорий: </w:t>
      </w:r>
      <w:proofErr w:type="gramEnd"/>
    </w:p>
    <w:p w:rsidR="00CE3A28" w:rsidRPr="00B85D3D" w:rsidRDefault="00CE3A28" w:rsidP="00CE3A28">
      <w:pPr>
        <w:autoSpaceDE w:val="0"/>
        <w:autoSpaceDN w:val="0"/>
        <w:adjustRightInd w:val="0"/>
        <w:jc w:val="both"/>
        <w:rPr>
          <w:sz w:val="28"/>
          <w:szCs w:val="28"/>
        </w:rPr>
      </w:pPr>
      <w:r w:rsidRPr="00B85D3D">
        <w:rPr>
          <w:sz w:val="28"/>
          <w:szCs w:val="28"/>
        </w:rPr>
        <w:t xml:space="preserve"> -Одаренные и высокомотивированные обучающиеся;</w:t>
      </w:r>
    </w:p>
    <w:p w:rsidR="00CE3A28" w:rsidRPr="00B85D3D" w:rsidRDefault="00CE3A28" w:rsidP="00CE3A28">
      <w:pPr>
        <w:autoSpaceDE w:val="0"/>
        <w:autoSpaceDN w:val="0"/>
        <w:adjustRightInd w:val="0"/>
        <w:jc w:val="both"/>
        <w:rPr>
          <w:sz w:val="28"/>
          <w:szCs w:val="28"/>
        </w:rPr>
      </w:pPr>
      <w:r w:rsidRPr="00B85D3D">
        <w:rPr>
          <w:sz w:val="28"/>
          <w:szCs w:val="28"/>
        </w:rPr>
        <w:t xml:space="preserve"> - Дети с ОВЗ и нуждающиеся в длительном лечении.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Продолжить создание условий для творческой самореализации обучающихся с учетом их интересов, потребностей в разнообразных сферах человеческой деятельности через воспитательную систему школы, дополнительное образование, внеурочную деятельность. </w:t>
      </w:r>
    </w:p>
    <w:p w:rsidR="00CE3A28" w:rsidRPr="00B85D3D" w:rsidRDefault="00CE3A28" w:rsidP="00CE3A28">
      <w:pPr>
        <w:autoSpaceDE w:val="0"/>
        <w:autoSpaceDN w:val="0"/>
        <w:adjustRightInd w:val="0"/>
        <w:jc w:val="both"/>
        <w:rPr>
          <w:sz w:val="28"/>
          <w:szCs w:val="28"/>
        </w:rPr>
      </w:pPr>
      <w:r w:rsidRPr="00B85D3D">
        <w:rPr>
          <w:b/>
          <w:sz w:val="28"/>
          <w:szCs w:val="28"/>
        </w:rPr>
        <w:t>Педагогическая деятельность</w:t>
      </w:r>
      <w:r w:rsidRPr="00B85D3D">
        <w:rPr>
          <w:sz w:val="28"/>
          <w:szCs w:val="28"/>
        </w:rPr>
        <w:t xml:space="preserve">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Вовлечение родителей в образовательную деятельность, совершенствование системы взаимодействия с семьей с целью повышения ответственности родителей за обучение и воспитание детей.</w:t>
      </w:r>
    </w:p>
    <w:p w:rsidR="00CE3A28" w:rsidRPr="00B85D3D" w:rsidRDefault="00CE3A28" w:rsidP="00CE3A28">
      <w:pPr>
        <w:autoSpaceDE w:val="0"/>
        <w:autoSpaceDN w:val="0"/>
        <w:adjustRightInd w:val="0"/>
        <w:jc w:val="both"/>
        <w:rPr>
          <w:sz w:val="28"/>
          <w:szCs w:val="28"/>
        </w:rPr>
      </w:pPr>
      <w:r w:rsidRPr="00B85D3D">
        <w:rPr>
          <w:sz w:val="28"/>
          <w:szCs w:val="28"/>
        </w:rPr>
        <w:t xml:space="preserve"> </w:t>
      </w:r>
      <w:r w:rsidRPr="00B85D3D">
        <w:rPr>
          <w:sz w:val="28"/>
          <w:szCs w:val="28"/>
        </w:rPr>
        <w:sym w:font="Symbol" w:char="F0D8"/>
      </w:r>
      <w:r w:rsidRPr="00B85D3D">
        <w:rPr>
          <w:sz w:val="28"/>
          <w:szCs w:val="28"/>
        </w:rPr>
        <w:t xml:space="preserve"> Обеспечение высокого качества обучения и воспитания в урочной и внеурочной деятельности в соответствии с требованиями ФГОС. </w:t>
      </w:r>
      <w:r w:rsidRPr="00B85D3D">
        <w:rPr>
          <w:sz w:val="28"/>
          <w:szCs w:val="28"/>
        </w:rPr>
        <w:sym w:font="Symbol" w:char="F0D8"/>
      </w:r>
      <w:r w:rsidRPr="00B85D3D">
        <w:rPr>
          <w:sz w:val="28"/>
          <w:szCs w:val="28"/>
        </w:rPr>
        <w:t xml:space="preserve"> Продолжить внедрение системы работы с одаренными детьми.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Продолжить формирование профессиональных компетенций и развитие творческой инициативы педагогов на основе программ повышения квалификации. </w:t>
      </w:r>
    </w:p>
    <w:p w:rsidR="00CE3A28" w:rsidRPr="00B85D3D" w:rsidRDefault="00CE3A28" w:rsidP="00CE3A28">
      <w:pPr>
        <w:autoSpaceDE w:val="0"/>
        <w:autoSpaceDN w:val="0"/>
        <w:adjustRightInd w:val="0"/>
        <w:jc w:val="both"/>
        <w:rPr>
          <w:sz w:val="28"/>
          <w:szCs w:val="28"/>
        </w:rPr>
      </w:pPr>
      <w:r w:rsidRPr="00B85D3D">
        <w:rPr>
          <w:sz w:val="28"/>
          <w:szCs w:val="28"/>
        </w:rPr>
        <w:sym w:font="Symbol" w:char="F0D8"/>
      </w:r>
      <w:r w:rsidRPr="00B85D3D">
        <w:rPr>
          <w:sz w:val="28"/>
          <w:szCs w:val="28"/>
        </w:rPr>
        <w:t xml:space="preserve"> Активизировать работу по включению педагогов в самообразовательную деятельность.</w:t>
      </w:r>
    </w:p>
    <w:p w:rsidR="00CE3A28" w:rsidRPr="00B85D3D" w:rsidRDefault="00CE3A28" w:rsidP="00CE3A28">
      <w:pPr>
        <w:autoSpaceDE w:val="0"/>
        <w:autoSpaceDN w:val="0"/>
        <w:adjustRightInd w:val="0"/>
        <w:jc w:val="both"/>
        <w:rPr>
          <w:sz w:val="28"/>
          <w:szCs w:val="28"/>
        </w:rPr>
      </w:pPr>
      <w:r w:rsidRPr="00B85D3D">
        <w:rPr>
          <w:sz w:val="28"/>
          <w:szCs w:val="28"/>
        </w:rPr>
        <w:t xml:space="preserve"> </w:t>
      </w:r>
      <w:r w:rsidRPr="00B85D3D">
        <w:rPr>
          <w:sz w:val="28"/>
          <w:szCs w:val="28"/>
        </w:rPr>
        <w:sym w:font="Symbol" w:char="F0D8"/>
      </w:r>
      <w:r w:rsidRPr="00B85D3D">
        <w:rPr>
          <w:sz w:val="28"/>
          <w:szCs w:val="28"/>
        </w:rPr>
        <w:t xml:space="preserve">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D63359" w:rsidRPr="00B85D3D" w:rsidRDefault="00D63359" w:rsidP="00827EE5">
      <w:pPr>
        <w:jc w:val="center"/>
        <w:rPr>
          <w:b/>
          <w:sz w:val="28"/>
          <w:szCs w:val="28"/>
        </w:rPr>
      </w:pPr>
      <w:r w:rsidRPr="00B85D3D">
        <w:rPr>
          <w:b/>
          <w:sz w:val="28"/>
          <w:szCs w:val="28"/>
        </w:rPr>
        <w:t xml:space="preserve"> </w:t>
      </w:r>
    </w:p>
    <w:sectPr w:rsidR="00D63359" w:rsidRPr="00B85D3D" w:rsidSect="00FD7DB1">
      <w:footerReference w:type="even" r:id="rId10"/>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00" w:rsidRDefault="00D42B00">
      <w:r>
        <w:separator/>
      </w:r>
    </w:p>
  </w:endnote>
  <w:endnote w:type="continuationSeparator" w:id="0">
    <w:p w:rsidR="00D42B00" w:rsidRDefault="00D4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FC" w:rsidRDefault="002F66FC" w:rsidP="00D02C9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F66FC" w:rsidRDefault="002F66FC" w:rsidP="00D02C9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00" w:rsidRDefault="00D42B00">
      <w:r>
        <w:separator/>
      </w:r>
    </w:p>
  </w:footnote>
  <w:footnote w:type="continuationSeparator" w:id="0">
    <w:p w:rsidR="00D42B00" w:rsidRDefault="00D4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626A3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E5A8FE4"/>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428"/>
        </w:tabs>
        <w:ind w:left="1428" w:hanging="360"/>
      </w:pPr>
      <w:rPr>
        <w:rFonts w:ascii="Symbol" w:hAnsi="Symbol" w:cs="Symbol" w:hint="default"/>
        <w:sz w:val="28"/>
        <w:szCs w:val="28"/>
      </w:rPr>
    </w:lvl>
  </w:abstractNum>
  <w:abstractNum w:abstractNumId="3">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hint="default"/>
        <w:color w:val="auto"/>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Times New Roman" w:hAnsi="Times New Roman" w:cs="Courier New"/>
      </w:rPr>
    </w:lvl>
    <w:lvl w:ilvl="2">
      <w:start w:val="1"/>
      <w:numFmt w:val="upperRoman"/>
      <w:lvlText w:val="%3."/>
      <w:lvlJc w:val="left"/>
      <w:pPr>
        <w:tabs>
          <w:tab w:val="num" w:pos="3048"/>
        </w:tabs>
        <w:ind w:left="3048" w:hanging="720"/>
      </w:pPr>
    </w:lvl>
    <w:lvl w:ilvl="3">
      <w:start w:val="4"/>
      <w:numFmt w:val="bullet"/>
      <w:lvlText w:val=""/>
      <w:lvlJc w:val="left"/>
      <w:pPr>
        <w:tabs>
          <w:tab w:val="num" w:pos="3798"/>
        </w:tabs>
        <w:ind w:left="3798" w:hanging="930"/>
      </w:pPr>
      <w:rPr>
        <w:rFonts w:ascii="Wingdings" w:hAnsi="Wingdings" w:cs="Wingdings"/>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9">
    <w:nsid w:val="0000000B"/>
    <w:multiLevelType w:val="singleLevel"/>
    <w:tmpl w:val="0000000B"/>
    <w:name w:val="WW8Num11"/>
    <w:lvl w:ilvl="0">
      <w:numFmt w:val="bullet"/>
      <w:lvlText w:val="•"/>
      <w:lvlJc w:val="left"/>
      <w:pPr>
        <w:tabs>
          <w:tab w:val="num" w:pos="0"/>
        </w:tabs>
        <w:ind w:left="0" w:firstLine="0"/>
      </w:pPr>
      <w:rPr>
        <w:rFonts w:ascii="Arial" w:hAnsi="Arial" w:cs="Wingdings"/>
      </w:rPr>
    </w:lvl>
  </w:abstractNum>
  <w:abstractNum w:abstractNumId="10">
    <w:nsid w:val="0000000C"/>
    <w:multiLevelType w:val="singleLevel"/>
    <w:tmpl w:val="0000000C"/>
    <w:name w:val="WW8Num12"/>
    <w:lvl w:ilvl="0">
      <w:numFmt w:val="bullet"/>
      <w:lvlText w:val="•"/>
      <w:lvlJc w:val="left"/>
      <w:pPr>
        <w:tabs>
          <w:tab w:val="num" w:pos="0"/>
        </w:tabs>
        <w:ind w:left="0" w:firstLine="0"/>
      </w:pPr>
      <w:rPr>
        <w:rFonts w:ascii="Arial" w:hAnsi="Arial" w:cs="Arial"/>
      </w:rPr>
    </w:lvl>
  </w:abstractNum>
  <w:abstractNum w:abstractNumId="11">
    <w:nsid w:val="0000000D"/>
    <w:multiLevelType w:val="singleLevel"/>
    <w:tmpl w:val="0000000D"/>
    <w:name w:val="WW8Num13"/>
    <w:lvl w:ilvl="0">
      <w:numFmt w:val="bullet"/>
      <w:lvlText w:val="•"/>
      <w:lvlJc w:val="left"/>
      <w:pPr>
        <w:tabs>
          <w:tab w:val="num" w:pos="0"/>
        </w:tabs>
        <w:ind w:left="0" w:firstLine="0"/>
      </w:pPr>
      <w:rPr>
        <w:rFonts w:ascii="Arial" w:hAnsi="Arial" w:cs="Verdana"/>
      </w:rPr>
    </w:lvl>
  </w:abstractNum>
  <w:abstractNum w:abstractNumId="12">
    <w:nsid w:val="0000000E"/>
    <w:multiLevelType w:val="singleLevel"/>
    <w:tmpl w:val="0000000E"/>
    <w:name w:val="WW8Num14"/>
    <w:lvl w:ilvl="0">
      <w:numFmt w:val="bullet"/>
      <w:lvlText w:val="•"/>
      <w:lvlJc w:val="left"/>
      <w:pPr>
        <w:tabs>
          <w:tab w:val="num" w:pos="0"/>
        </w:tabs>
        <w:ind w:left="0" w:firstLine="0"/>
      </w:pPr>
      <w:rPr>
        <w:rFonts w:ascii="Arial" w:hAnsi="Arial" w:cs="Arial"/>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5">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9">
    <w:nsid w:val="00000027"/>
    <w:multiLevelType w:val="multilevel"/>
    <w:tmpl w:val="00000027"/>
    <w:name w:val="WW8Num3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5AD7135"/>
    <w:multiLevelType w:val="hybridMultilevel"/>
    <w:tmpl w:val="6B3A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23D94"/>
    <w:multiLevelType w:val="hybridMultilevel"/>
    <w:tmpl w:val="217E25D0"/>
    <w:lvl w:ilvl="0" w:tplc="3E7C9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66C0E"/>
    <w:multiLevelType w:val="multilevel"/>
    <w:tmpl w:val="4704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3371C4"/>
    <w:multiLevelType w:val="hybridMultilevel"/>
    <w:tmpl w:val="91388C5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5">
    <w:nsid w:val="0B0F6801"/>
    <w:multiLevelType w:val="multilevel"/>
    <w:tmpl w:val="6E0E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F60615"/>
    <w:multiLevelType w:val="hybridMultilevel"/>
    <w:tmpl w:val="EFC4BAC4"/>
    <w:lvl w:ilvl="0" w:tplc="BD1EDF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1ECB02E6"/>
    <w:multiLevelType w:val="hybridMultilevel"/>
    <w:tmpl w:val="33209E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959735D"/>
    <w:multiLevelType w:val="hybridMultilevel"/>
    <w:tmpl w:val="3ED86336"/>
    <w:lvl w:ilvl="0" w:tplc="39003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5E07E4"/>
    <w:multiLevelType w:val="hybridMultilevel"/>
    <w:tmpl w:val="259A0E3A"/>
    <w:lvl w:ilvl="0" w:tplc="86A62D10">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906F41"/>
    <w:multiLevelType w:val="hybridMultilevel"/>
    <w:tmpl w:val="55286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759597F"/>
    <w:multiLevelType w:val="hybridMultilevel"/>
    <w:tmpl w:val="A3CA1846"/>
    <w:lvl w:ilvl="0" w:tplc="8CAAD88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3D7E66"/>
    <w:multiLevelType w:val="multilevel"/>
    <w:tmpl w:val="B78E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2708E3"/>
    <w:multiLevelType w:val="hybridMultilevel"/>
    <w:tmpl w:val="30300EDA"/>
    <w:lvl w:ilvl="0" w:tplc="22821698">
      <w:start w:val="2001"/>
      <w:numFmt w:val="bullet"/>
      <w:lvlText w:val="-"/>
      <w:lvlJc w:val="left"/>
      <w:pPr>
        <w:tabs>
          <w:tab w:val="num" w:pos="720"/>
        </w:tabs>
        <w:ind w:left="720" w:hanging="360"/>
      </w:pPr>
      <w:rPr>
        <w:rFonts w:ascii="Times New Roman" w:eastAsia="Times New Roman" w:hAnsi="Times New Roman" w:cs="Times New Roman" w:hint="default"/>
      </w:rPr>
    </w:lvl>
    <w:lvl w:ilvl="1" w:tplc="390036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D85316"/>
    <w:multiLevelType w:val="hybridMultilevel"/>
    <w:tmpl w:val="50486C8C"/>
    <w:lvl w:ilvl="0" w:tplc="8C6C91A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C6D27"/>
    <w:multiLevelType w:val="hybridMultilevel"/>
    <w:tmpl w:val="678A9E0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6">
    <w:nsid w:val="50785A13"/>
    <w:multiLevelType w:val="hybridMultilevel"/>
    <w:tmpl w:val="B28AF862"/>
    <w:lvl w:ilvl="0" w:tplc="65A28E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5A3603E4"/>
    <w:multiLevelType w:val="multilevel"/>
    <w:tmpl w:val="E63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59C3"/>
    <w:multiLevelType w:val="hybridMultilevel"/>
    <w:tmpl w:val="8D86DA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5A65404"/>
    <w:multiLevelType w:val="hybridMultilevel"/>
    <w:tmpl w:val="3D8A6224"/>
    <w:lvl w:ilvl="0" w:tplc="48C40D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4B427A"/>
    <w:multiLevelType w:val="multilevel"/>
    <w:tmpl w:val="159C4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CA095C"/>
    <w:multiLevelType w:val="hybridMultilevel"/>
    <w:tmpl w:val="CF58FC0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33183A"/>
    <w:multiLevelType w:val="hybridMultilevel"/>
    <w:tmpl w:val="A0AA0224"/>
    <w:lvl w:ilvl="0" w:tplc="8F9E1F22">
      <w:numFmt w:val="bullet"/>
      <w:lvlText w:val=""/>
      <w:lvlJc w:val="left"/>
      <w:pPr>
        <w:ind w:left="932" w:hanging="348"/>
      </w:pPr>
      <w:rPr>
        <w:rFonts w:ascii="Symbol" w:eastAsia="Symbol" w:hAnsi="Symbol" w:cs="Symbol" w:hint="default"/>
        <w:w w:val="100"/>
        <w:sz w:val="24"/>
        <w:szCs w:val="24"/>
        <w:lang w:val="ru-RU" w:eastAsia="ru-RU" w:bidi="ru-RU"/>
      </w:rPr>
    </w:lvl>
    <w:lvl w:ilvl="1" w:tplc="B510D84A">
      <w:numFmt w:val="bullet"/>
      <w:lvlText w:val="•"/>
      <w:lvlJc w:val="left"/>
      <w:pPr>
        <w:ind w:left="892" w:hanging="342"/>
      </w:pPr>
      <w:rPr>
        <w:rFonts w:ascii="Times New Roman" w:eastAsia="Times New Roman" w:hAnsi="Times New Roman" w:cs="Times New Roman" w:hint="default"/>
        <w:w w:val="100"/>
        <w:sz w:val="21"/>
        <w:szCs w:val="21"/>
        <w:lang w:val="ru-RU" w:eastAsia="ru-RU" w:bidi="ru-RU"/>
      </w:rPr>
    </w:lvl>
    <w:lvl w:ilvl="2" w:tplc="24F07404">
      <w:numFmt w:val="bullet"/>
      <w:lvlText w:val="•"/>
      <w:lvlJc w:val="left"/>
      <w:pPr>
        <w:ind w:left="2573" w:hanging="342"/>
      </w:pPr>
      <w:rPr>
        <w:lang w:val="ru-RU" w:eastAsia="ru-RU" w:bidi="ru-RU"/>
      </w:rPr>
    </w:lvl>
    <w:lvl w:ilvl="3" w:tplc="43EAD150">
      <w:numFmt w:val="bullet"/>
      <w:lvlText w:val="•"/>
      <w:lvlJc w:val="left"/>
      <w:pPr>
        <w:ind w:left="4206" w:hanging="342"/>
      </w:pPr>
      <w:rPr>
        <w:lang w:val="ru-RU" w:eastAsia="ru-RU" w:bidi="ru-RU"/>
      </w:rPr>
    </w:lvl>
    <w:lvl w:ilvl="4" w:tplc="7FEAA65E">
      <w:numFmt w:val="bullet"/>
      <w:lvlText w:val="•"/>
      <w:lvlJc w:val="left"/>
      <w:pPr>
        <w:ind w:left="5839" w:hanging="342"/>
      </w:pPr>
      <w:rPr>
        <w:lang w:val="ru-RU" w:eastAsia="ru-RU" w:bidi="ru-RU"/>
      </w:rPr>
    </w:lvl>
    <w:lvl w:ilvl="5" w:tplc="13BEBE9E">
      <w:numFmt w:val="bullet"/>
      <w:lvlText w:val="•"/>
      <w:lvlJc w:val="left"/>
      <w:pPr>
        <w:ind w:left="7472" w:hanging="342"/>
      </w:pPr>
      <w:rPr>
        <w:lang w:val="ru-RU" w:eastAsia="ru-RU" w:bidi="ru-RU"/>
      </w:rPr>
    </w:lvl>
    <w:lvl w:ilvl="6" w:tplc="6610F4DC">
      <w:numFmt w:val="bullet"/>
      <w:lvlText w:val="•"/>
      <w:lvlJc w:val="left"/>
      <w:pPr>
        <w:ind w:left="9105" w:hanging="342"/>
      </w:pPr>
      <w:rPr>
        <w:lang w:val="ru-RU" w:eastAsia="ru-RU" w:bidi="ru-RU"/>
      </w:rPr>
    </w:lvl>
    <w:lvl w:ilvl="7" w:tplc="346A3080">
      <w:numFmt w:val="bullet"/>
      <w:lvlText w:val="•"/>
      <w:lvlJc w:val="left"/>
      <w:pPr>
        <w:ind w:left="10738" w:hanging="342"/>
      </w:pPr>
      <w:rPr>
        <w:lang w:val="ru-RU" w:eastAsia="ru-RU" w:bidi="ru-RU"/>
      </w:rPr>
    </w:lvl>
    <w:lvl w:ilvl="8" w:tplc="055ACD14">
      <w:numFmt w:val="bullet"/>
      <w:lvlText w:val="•"/>
      <w:lvlJc w:val="left"/>
      <w:pPr>
        <w:ind w:left="12372" w:hanging="342"/>
      </w:pPr>
      <w:rPr>
        <w:lang w:val="ru-RU" w:eastAsia="ru-RU" w:bidi="ru-RU"/>
      </w:rPr>
    </w:lvl>
  </w:abstractNum>
  <w:abstractNum w:abstractNumId="43">
    <w:nsid w:val="71076A96"/>
    <w:multiLevelType w:val="hybridMultilevel"/>
    <w:tmpl w:val="89BA4386"/>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4">
    <w:nsid w:val="7822782B"/>
    <w:multiLevelType w:val="hybridMultilevel"/>
    <w:tmpl w:val="D02E180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5">
    <w:nsid w:val="79F86811"/>
    <w:multiLevelType w:val="multilevel"/>
    <w:tmpl w:val="567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E13434"/>
    <w:multiLevelType w:val="hybridMultilevel"/>
    <w:tmpl w:val="83F4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0"/>
  </w:num>
  <w:num w:numId="4">
    <w:abstractNumId w:val="38"/>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35"/>
  </w:num>
  <w:num w:numId="24">
    <w:abstractNumId w:val="24"/>
  </w:num>
  <w:num w:numId="25">
    <w:abstractNumId w:val="22"/>
  </w:num>
  <w:num w:numId="26">
    <w:abstractNumId w:val="26"/>
  </w:num>
  <w:num w:numId="27">
    <w:abstractNumId w:val="21"/>
  </w:num>
  <w:num w:numId="28">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43"/>
  </w:num>
  <w:num w:numId="30">
    <w:abstractNumId w:val="41"/>
  </w:num>
  <w:num w:numId="31">
    <w:abstractNumId w:val="46"/>
  </w:num>
  <w:num w:numId="32">
    <w:abstractNumId w:val="27"/>
  </w:num>
  <w:num w:numId="33">
    <w:abstractNumId w:val="36"/>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4"/>
  </w:num>
  <w:num w:numId="38">
    <w:abstractNumId w:val="3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3"/>
  </w:num>
  <w:num w:numId="42">
    <w:abstractNumId w:val="37"/>
  </w:num>
  <w:num w:numId="43">
    <w:abstractNumId w:val="32"/>
  </w:num>
  <w:num w:numId="44">
    <w:abstractNumId w:val="45"/>
  </w:num>
  <w:num w:numId="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05"/>
    <w:rsid w:val="00000A97"/>
    <w:rsid w:val="000025D4"/>
    <w:rsid w:val="00004763"/>
    <w:rsid w:val="00006491"/>
    <w:rsid w:val="00006B41"/>
    <w:rsid w:val="000122BC"/>
    <w:rsid w:val="0001378A"/>
    <w:rsid w:val="00013C3A"/>
    <w:rsid w:val="0001436C"/>
    <w:rsid w:val="00020715"/>
    <w:rsid w:val="000239D2"/>
    <w:rsid w:val="00030EAA"/>
    <w:rsid w:val="000314C0"/>
    <w:rsid w:val="000322E9"/>
    <w:rsid w:val="00032F7E"/>
    <w:rsid w:val="000340B7"/>
    <w:rsid w:val="00034219"/>
    <w:rsid w:val="000344E9"/>
    <w:rsid w:val="00034517"/>
    <w:rsid w:val="00035EE5"/>
    <w:rsid w:val="00040A5F"/>
    <w:rsid w:val="000463DC"/>
    <w:rsid w:val="000472AB"/>
    <w:rsid w:val="00050317"/>
    <w:rsid w:val="00051A4E"/>
    <w:rsid w:val="00051B1D"/>
    <w:rsid w:val="000569D8"/>
    <w:rsid w:val="00056A05"/>
    <w:rsid w:val="00057F68"/>
    <w:rsid w:val="000615FC"/>
    <w:rsid w:val="000618CE"/>
    <w:rsid w:val="0006213F"/>
    <w:rsid w:val="0006553A"/>
    <w:rsid w:val="000655A8"/>
    <w:rsid w:val="00066D59"/>
    <w:rsid w:val="0006747C"/>
    <w:rsid w:val="00070B45"/>
    <w:rsid w:val="00072781"/>
    <w:rsid w:val="00072BD8"/>
    <w:rsid w:val="00073F26"/>
    <w:rsid w:val="00074A31"/>
    <w:rsid w:val="00076558"/>
    <w:rsid w:val="0008028E"/>
    <w:rsid w:val="00081868"/>
    <w:rsid w:val="000846C5"/>
    <w:rsid w:val="000856FB"/>
    <w:rsid w:val="000858F4"/>
    <w:rsid w:val="00085EF2"/>
    <w:rsid w:val="00085F93"/>
    <w:rsid w:val="000874FC"/>
    <w:rsid w:val="000905E3"/>
    <w:rsid w:val="00091A39"/>
    <w:rsid w:val="00092264"/>
    <w:rsid w:val="000939C4"/>
    <w:rsid w:val="000942E5"/>
    <w:rsid w:val="000A2D56"/>
    <w:rsid w:val="000A3C1B"/>
    <w:rsid w:val="000A3F93"/>
    <w:rsid w:val="000A4ED6"/>
    <w:rsid w:val="000C0828"/>
    <w:rsid w:val="000C3BF8"/>
    <w:rsid w:val="000C47B8"/>
    <w:rsid w:val="000C7C30"/>
    <w:rsid w:val="000D1CBE"/>
    <w:rsid w:val="000D2FAB"/>
    <w:rsid w:val="000D4ADA"/>
    <w:rsid w:val="000D66C4"/>
    <w:rsid w:val="000E1536"/>
    <w:rsid w:val="000E53E3"/>
    <w:rsid w:val="000E5952"/>
    <w:rsid w:val="000E5DB5"/>
    <w:rsid w:val="000E685D"/>
    <w:rsid w:val="000F1623"/>
    <w:rsid w:val="000F7459"/>
    <w:rsid w:val="000F7859"/>
    <w:rsid w:val="00100A50"/>
    <w:rsid w:val="001013E8"/>
    <w:rsid w:val="00102C31"/>
    <w:rsid w:val="001038FC"/>
    <w:rsid w:val="00105BD9"/>
    <w:rsid w:val="00110DF5"/>
    <w:rsid w:val="00111A83"/>
    <w:rsid w:val="0011256C"/>
    <w:rsid w:val="0011551A"/>
    <w:rsid w:val="00117185"/>
    <w:rsid w:val="001174C0"/>
    <w:rsid w:val="001200D8"/>
    <w:rsid w:val="0012652C"/>
    <w:rsid w:val="00130BC5"/>
    <w:rsid w:val="00133E07"/>
    <w:rsid w:val="0013439A"/>
    <w:rsid w:val="00134448"/>
    <w:rsid w:val="00134E43"/>
    <w:rsid w:val="001408AB"/>
    <w:rsid w:val="00140FD2"/>
    <w:rsid w:val="0014201C"/>
    <w:rsid w:val="0014228E"/>
    <w:rsid w:val="0014277C"/>
    <w:rsid w:val="00146242"/>
    <w:rsid w:val="0015084E"/>
    <w:rsid w:val="001518F0"/>
    <w:rsid w:val="00152363"/>
    <w:rsid w:val="001566B2"/>
    <w:rsid w:val="0016043F"/>
    <w:rsid w:val="0016161E"/>
    <w:rsid w:val="00161A9E"/>
    <w:rsid w:val="00161DEC"/>
    <w:rsid w:val="00163DCC"/>
    <w:rsid w:val="00166597"/>
    <w:rsid w:val="00167588"/>
    <w:rsid w:val="001712F9"/>
    <w:rsid w:val="00171491"/>
    <w:rsid w:val="00171D90"/>
    <w:rsid w:val="0017315B"/>
    <w:rsid w:val="00173622"/>
    <w:rsid w:val="001744F5"/>
    <w:rsid w:val="001758E4"/>
    <w:rsid w:val="00177280"/>
    <w:rsid w:val="00185AE8"/>
    <w:rsid w:val="00186406"/>
    <w:rsid w:val="00186C81"/>
    <w:rsid w:val="0019406C"/>
    <w:rsid w:val="00194C54"/>
    <w:rsid w:val="00195058"/>
    <w:rsid w:val="00195400"/>
    <w:rsid w:val="0019598F"/>
    <w:rsid w:val="001A1F9F"/>
    <w:rsid w:val="001A25D4"/>
    <w:rsid w:val="001A70BE"/>
    <w:rsid w:val="001B0F0F"/>
    <w:rsid w:val="001B179A"/>
    <w:rsid w:val="001B2910"/>
    <w:rsid w:val="001B40C3"/>
    <w:rsid w:val="001B4558"/>
    <w:rsid w:val="001B5394"/>
    <w:rsid w:val="001B7058"/>
    <w:rsid w:val="001B7AE4"/>
    <w:rsid w:val="001C1C45"/>
    <w:rsid w:val="001C25D2"/>
    <w:rsid w:val="001C4359"/>
    <w:rsid w:val="001C486B"/>
    <w:rsid w:val="001C6118"/>
    <w:rsid w:val="001C64EB"/>
    <w:rsid w:val="001C7CD2"/>
    <w:rsid w:val="001D017B"/>
    <w:rsid w:val="001D5213"/>
    <w:rsid w:val="001D5EAA"/>
    <w:rsid w:val="001D6F92"/>
    <w:rsid w:val="001E15E7"/>
    <w:rsid w:val="001E3DFF"/>
    <w:rsid w:val="001E43C5"/>
    <w:rsid w:val="001E4DB1"/>
    <w:rsid w:val="001E5C9E"/>
    <w:rsid w:val="001F12ED"/>
    <w:rsid w:val="001F2E5D"/>
    <w:rsid w:val="001F4117"/>
    <w:rsid w:val="001F540A"/>
    <w:rsid w:val="0020453C"/>
    <w:rsid w:val="002103AD"/>
    <w:rsid w:val="0021175E"/>
    <w:rsid w:val="002118FA"/>
    <w:rsid w:val="00211A73"/>
    <w:rsid w:val="00213FE5"/>
    <w:rsid w:val="00214826"/>
    <w:rsid w:val="002161AC"/>
    <w:rsid w:val="0022180A"/>
    <w:rsid w:val="00230B78"/>
    <w:rsid w:val="002313A4"/>
    <w:rsid w:val="00232066"/>
    <w:rsid w:val="00233A03"/>
    <w:rsid w:val="00237063"/>
    <w:rsid w:val="0024052D"/>
    <w:rsid w:val="00242A23"/>
    <w:rsid w:val="00244230"/>
    <w:rsid w:val="00245ED8"/>
    <w:rsid w:val="002479A3"/>
    <w:rsid w:val="00250DBF"/>
    <w:rsid w:val="00253836"/>
    <w:rsid w:val="00253B43"/>
    <w:rsid w:val="00253EC8"/>
    <w:rsid w:val="00255145"/>
    <w:rsid w:val="00255596"/>
    <w:rsid w:val="00255A45"/>
    <w:rsid w:val="00265660"/>
    <w:rsid w:val="002668D4"/>
    <w:rsid w:val="002737A5"/>
    <w:rsid w:val="00273D98"/>
    <w:rsid w:val="00275FF2"/>
    <w:rsid w:val="002775E8"/>
    <w:rsid w:val="0028326C"/>
    <w:rsid w:val="00283E7D"/>
    <w:rsid w:val="00287ADD"/>
    <w:rsid w:val="00290DB3"/>
    <w:rsid w:val="00292609"/>
    <w:rsid w:val="00296220"/>
    <w:rsid w:val="002969BD"/>
    <w:rsid w:val="00297D62"/>
    <w:rsid w:val="002A16DD"/>
    <w:rsid w:val="002A34DE"/>
    <w:rsid w:val="002A4279"/>
    <w:rsid w:val="002A45EE"/>
    <w:rsid w:val="002B0249"/>
    <w:rsid w:val="002B08E4"/>
    <w:rsid w:val="002B1517"/>
    <w:rsid w:val="002B21FC"/>
    <w:rsid w:val="002B30AA"/>
    <w:rsid w:val="002B3CBA"/>
    <w:rsid w:val="002B6122"/>
    <w:rsid w:val="002B657E"/>
    <w:rsid w:val="002C073F"/>
    <w:rsid w:val="002C581E"/>
    <w:rsid w:val="002C61D8"/>
    <w:rsid w:val="002C64C8"/>
    <w:rsid w:val="002C6720"/>
    <w:rsid w:val="002C6E14"/>
    <w:rsid w:val="002C72AF"/>
    <w:rsid w:val="002D0701"/>
    <w:rsid w:val="002D0889"/>
    <w:rsid w:val="002D2898"/>
    <w:rsid w:val="002D2A4A"/>
    <w:rsid w:val="002D4E7D"/>
    <w:rsid w:val="002D5CE3"/>
    <w:rsid w:val="002D6E13"/>
    <w:rsid w:val="002E0C0D"/>
    <w:rsid w:val="002E3F95"/>
    <w:rsid w:val="002E4947"/>
    <w:rsid w:val="002E4A7A"/>
    <w:rsid w:val="002E5C91"/>
    <w:rsid w:val="002F33C8"/>
    <w:rsid w:val="002F66FC"/>
    <w:rsid w:val="002F74B7"/>
    <w:rsid w:val="002F7512"/>
    <w:rsid w:val="002F77D3"/>
    <w:rsid w:val="003077EE"/>
    <w:rsid w:val="00307B78"/>
    <w:rsid w:val="003108D8"/>
    <w:rsid w:val="003140E7"/>
    <w:rsid w:val="0031455D"/>
    <w:rsid w:val="003157C9"/>
    <w:rsid w:val="00316B0F"/>
    <w:rsid w:val="00320195"/>
    <w:rsid w:val="0032248C"/>
    <w:rsid w:val="00323164"/>
    <w:rsid w:val="00323486"/>
    <w:rsid w:val="00324C89"/>
    <w:rsid w:val="003313C2"/>
    <w:rsid w:val="00332E60"/>
    <w:rsid w:val="00337C8F"/>
    <w:rsid w:val="00340E3E"/>
    <w:rsid w:val="00342828"/>
    <w:rsid w:val="00345A0B"/>
    <w:rsid w:val="003475FD"/>
    <w:rsid w:val="00347605"/>
    <w:rsid w:val="00347E58"/>
    <w:rsid w:val="003524CC"/>
    <w:rsid w:val="003528B2"/>
    <w:rsid w:val="00354E31"/>
    <w:rsid w:val="00355E90"/>
    <w:rsid w:val="003566CF"/>
    <w:rsid w:val="0035677C"/>
    <w:rsid w:val="003607D3"/>
    <w:rsid w:val="0036489E"/>
    <w:rsid w:val="00365DEC"/>
    <w:rsid w:val="003716C2"/>
    <w:rsid w:val="00375351"/>
    <w:rsid w:val="00375B5A"/>
    <w:rsid w:val="00377885"/>
    <w:rsid w:val="00383AE7"/>
    <w:rsid w:val="0038578F"/>
    <w:rsid w:val="003862E7"/>
    <w:rsid w:val="0038659D"/>
    <w:rsid w:val="00387064"/>
    <w:rsid w:val="00387FD1"/>
    <w:rsid w:val="00390163"/>
    <w:rsid w:val="0039148C"/>
    <w:rsid w:val="0039174F"/>
    <w:rsid w:val="00391A40"/>
    <w:rsid w:val="00392701"/>
    <w:rsid w:val="00392B00"/>
    <w:rsid w:val="00392E3F"/>
    <w:rsid w:val="003941FF"/>
    <w:rsid w:val="0039634A"/>
    <w:rsid w:val="00396C71"/>
    <w:rsid w:val="003977D7"/>
    <w:rsid w:val="003A13F9"/>
    <w:rsid w:val="003A4FF3"/>
    <w:rsid w:val="003B0F92"/>
    <w:rsid w:val="003B4619"/>
    <w:rsid w:val="003B6112"/>
    <w:rsid w:val="003C4C50"/>
    <w:rsid w:val="003C5E03"/>
    <w:rsid w:val="003D0745"/>
    <w:rsid w:val="003D190C"/>
    <w:rsid w:val="003D1EE7"/>
    <w:rsid w:val="003D1F4A"/>
    <w:rsid w:val="003D222E"/>
    <w:rsid w:val="003D28F4"/>
    <w:rsid w:val="003D2D6F"/>
    <w:rsid w:val="003D414B"/>
    <w:rsid w:val="003D44B3"/>
    <w:rsid w:val="003D4BAE"/>
    <w:rsid w:val="003D4F65"/>
    <w:rsid w:val="003D550F"/>
    <w:rsid w:val="003D6F9A"/>
    <w:rsid w:val="003D7654"/>
    <w:rsid w:val="003E1420"/>
    <w:rsid w:val="003E2399"/>
    <w:rsid w:val="003E26FB"/>
    <w:rsid w:val="003E3008"/>
    <w:rsid w:val="003E5B66"/>
    <w:rsid w:val="003E7278"/>
    <w:rsid w:val="003F12AD"/>
    <w:rsid w:val="003F64F2"/>
    <w:rsid w:val="00401C4F"/>
    <w:rsid w:val="0040247C"/>
    <w:rsid w:val="00411057"/>
    <w:rsid w:val="0041116A"/>
    <w:rsid w:val="004132FB"/>
    <w:rsid w:val="0041559F"/>
    <w:rsid w:val="00415B7B"/>
    <w:rsid w:val="00415E8D"/>
    <w:rsid w:val="0041714C"/>
    <w:rsid w:val="004173A1"/>
    <w:rsid w:val="0042108B"/>
    <w:rsid w:val="00423C2C"/>
    <w:rsid w:val="004241CA"/>
    <w:rsid w:val="00425D05"/>
    <w:rsid w:val="00426433"/>
    <w:rsid w:val="00426D9F"/>
    <w:rsid w:val="00431F00"/>
    <w:rsid w:val="00436EDA"/>
    <w:rsid w:val="0044229B"/>
    <w:rsid w:val="00444F63"/>
    <w:rsid w:val="00446B13"/>
    <w:rsid w:val="00447ECC"/>
    <w:rsid w:val="004548CF"/>
    <w:rsid w:val="0045683E"/>
    <w:rsid w:val="0046034D"/>
    <w:rsid w:val="00461448"/>
    <w:rsid w:val="004614AA"/>
    <w:rsid w:val="00462B33"/>
    <w:rsid w:val="00464B3A"/>
    <w:rsid w:val="004719B9"/>
    <w:rsid w:val="00472006"/>
    <w:rsid w:val="00472824"/>
    <w:rsid w:val="0047643F"/>
    <w:rsid w:val="00476C47"/>
    <w:rsid w:val="00485FB2"/>
    <w:rsid w:val="0048661C"/>
    <w:rsid w:val="00486DA2"/>
    <w:rsid w:val="004872D3"/>
    <w:rsid w:val="0049312E"/>
    <w:rsid w:val="00493B43"/>
    <w:rsid w:val="004941C5"/>
    <w:rsid w:val="004951CE"/>
    <w:rsid w:val="00497166"/>
    <w:rsid w:val="004A2548"/>
    <w:rsid w:val="004A386B"/>
    <w:rsid w:val="004A6981"/>
    <w:rsid w:val="004A6FE4"/>
    <w:rsid w:val="004B0080"/>
    <w:rsid w:val="004B14FD"/>
    <w:rsid w:val="004B26FF"/>
    <w:rsid w:val="004B2721"/>
    <w:rsid w:val="004B2789"/>
    <w:rsid w:val="004B2ED0"/>
    <w:rsid w:val="004B5C09"/>
    <w:rsid w:val="004C1CA2"/>
    <w:rsid w:val="004C3052"/>
    <w:rsid w:val="004C33C8"/>
    <w:rsid w:val="004C4675"/>
    <w:rsid w:val="004C52C9"/>
    <w:rsid w:val="004D012E"/>
    <w:rsid w:val="004D3002"/>
    <w:rsid w:val="004E02FF"/>
    <w:rsid w:val="004E081E"/>
    <w:rsid w:val="004E0F2F"/>
    <w:rsid w:val="004E3954"/>
    <w:rsid w:val="004E49AD"/>
    <w:rsid w:val="004E75BA"/>
    <w:rsid w:val="004E7C49"/>
    <w:rsid w:val="004F0A6C"/>
    <w:rsid w:val="004F31D7"/>
    <w:rsid w:val="004F4B8F"/>
    <w:rsid w:val="004F5511"/>
    <w:rsid w:val="00502000"/>
    <w:rsid w:val="00502129"/>
    <w:rsid w:val="0050582F"/>
    <w:rsid w:val="0050595D"/>
    <w:rsid w:val="00506E67"/>
    <w:rsid w:val="00512D9F"/>
    <w:rsid w:val="005168D6"/>
    <w:rsid w:val="00516C69"/>
    <w:rsid w:val="00516F58"/>
    <w:rsid w:val="00523009"/>
    <w:rsid w:val="005271C9"/>
    <w:rsid w:val="005350AD"/>
    <w:rsid w:val="005362D2"/>
    <w:rsid w:val="00543673"/>
    <w:rsid w:val="005442CC"/>
    <w:rsid w:val="005447CA"/>
    <w:rsid w:val="00547843"/>
    <w:rsid w:val="00547A87"/>
    <w:rsid w:val="00551498"/>
    <w:rsid w:val="005526B2"/>
    <w:rsid w:val="00552990"/>
    <w:rsid w:val="00552CDD"/>
    <w:rsid w:val="00555288"/>
    <w:rsid w:val="00556C7F"/>
    <w:rsid w:val="00562A5E"/>
    <w:rsid w:val="00564B89"/>
    <w:rsid w:val="0057096E"/>
    <w:rsid w:val="005718D3"/>
    <w:rsid w:val="00572A84"/>
    <w:rsid w:val="00573381"/>
    <w:rsid w:val="00577492"/>
    <w:rsid w:val="00580403"/>
    <w:rsid w:val="00580A3D"/>
    <w:rsid w:val="00580E9E"/>
    <w:rsid w:val="00581AA2"/>
    <w:rsid w:val="00585172"/>
    <w:rsid w:val="0059277D"/>
    <w:rsid w:val="0059375F"/>
    <w:rsid w:val="0059549B"/>
    <w:rsid w:val="005A04F6"/>
    <w:rsid w:val="005A27D2"/>
    <w:rsid w:val="005A47F4"/>
    <w:rsid w:val="005A6698"/>
    <w:rsid w:val="005A6ED8"/>
    <w:rsid w:val="005B131D"/>
    <w:rsid w:val="005B1FB4"/>
    <w:rsid w:val="005B2CD6"/>
    <w:rsid w:val="005B31A6"/>
    <w:rsid w:val="005B4B66"/>
    <w:rsid w:val="005B537C"/>
    <w:rsid w:val="005B58C9"/>
    <w:rsid w:val="005C5E20"/>
    <w:rsid w:val="005C68EB"/>
    <w:rsid w:val="005D0625"/>
    <w:rsid w:val="005D1777"/>
    <w:rsid w:val="005D1799"/>
    <w:rsid w:val="005D45EA"/>
    <w:rsid w:val="005D4D32"/>
    <w:rsid w:val="005D750E"/>
    <w:rsid w:val="005E0AA9"/>
    <w:rsid w:val="005E0CD0"/>
    <w:rsid w:val="005E231A"/>
    <w:rsid w:val="005E4196"/>
    <w:rsid w:val="005E5D5F"/>
    <w:rsid w:val="005F0472"/>
    <w:rsid w:val="005F083B"/>
    <w:rsid w:val="005F0C4C"/>
    <w:rsid w:val="005F31E8"/>
    <w:rsid w:val="005F37F4"/>
    <w:rsid w:val="005F42C4"/>
    <w:rsid w:val="005F5389"/>
    <w:rsid w:val="005F6F75"/>
    <w:rsid w:val="00602FF5"/>
    <w:rsid w:val="00603B2B"/>
    <w:rsid w:val="00607F4F"/>
    <w:rsid w:val="00611D08"/>
    <w:rsid w:val="00612214"/>
    <w:rsid w:val="0061289F"/>
    <w:rsid w:val="006148F9"/>
    <w:rsid w:val="00615A97"/>
    <w:rsid w:val="00616475"/>
    <w:rsid w:val="006169F6"/>
    <w:rsid w:val="00620623"/>
    <w:rsid w:val="006211E9"/>
    <w:rsid w:val="00623C01"/>
    <w:rsid w:val="006266AC"/>
    <w:rsid w:val="006266D5"/>
    <w:rsid w:val="00631164"/>
    <w:rsid w:val="00631495"/>
    <w:rsid w:val="00634869"/>
    <w:rsid w:val="00634BD1"/>
    <w:rsid w:val="00635D5F"/>
    <w:rsid w:val="006376BC"/>
    <w:rsid w:val="00640084"/>
    <w:rsid w:val="00642DB9"/>
    <w:rsid w:val="0064366D"/>
    <w:rsid w:val="00650F11"/>
    <w:rsid w:val="00651D55"/>
    <w:rsid w:val="00653ECC"/>
    <w:rsid w:val="006546A3"/>
    <w:rsid w:val="00655530"/>
    <w:rsid w:val="006566F7"/>
    <w:rsid w:val="00657256"/>
    <w:rsid w:val="00661B79"/>
    <w:rsid w:val="00663457"/>
    <w:rsid w:val="00663DC3"/>
    <w:rsid w:val="00670A01"/>
    <w:rsid w:val="00672B62"/>
    <w:rsid w:val="0067342A"/>
    <w:rsid w:val="00673798"/>
    <w:rsid w:val="006740DC"/>
    <w:rsid w:val="006749D9"/>
    <w:rsid w:val="0067688A"/>
    <w:rsid w:val="00677DA3"/>
    <w:rsid w:val="00683F4F"/>
    <w:rsid w:val="0069095C"/>
    <w:rsid w:val="006921BD"/>
    <w:rsid w:val="00697E8F"/>
    <w:rsid w:val="006A06FC"/>
    <w:rsid w:val="006A0709"/>
    <w:rsid w:val="006A3D53"/>
    <w:rsid w:val="006A643A"/>
    <w:rsid w:val="006A66A8"/>
    <w:rsid w:val="006A67D5"/>
    <w:rsid w:val="006A6B44"/>
    <w:rsid w:val="006A70C6"/>
    <w:rsid w:val="006B17DF"/>
    <w:rsid w:val="006B2925"/>
    <w:rsid w:val="006B6FE3"/>
    <w:rsid w:val="006C1F31"/>
    <w:rsid w:val="006C3545"/>
    <w:rsid w:val="006C6DA7"/>
    <w:rsid w:val="006E05E1"/>
    <w:rsid w:val="006E0F34"/>
    <w:rsid w:val="006E1126"/>
    <w:rsid w:val="006E1ACB"/>
    <w:rsid w:val="006E4F6C"/>
    <w:rsid w:val="006E50C4"/>
    <w:rsid w:val="006F1697"/>
    <w:rsid w:val="006F6AF2"/>
    <w:rsid w:val="006F7564"/>
    <w:rsid w:val="00700312"/>
    <w:rsid w:val="00700B9B"/>
    <w:rsid w:val="00702560"/>
    <w:rsid w:val="0070534E"/>
    <w:rsid w:val="00707551"/>
    <w:rsid w:val="00707E6B"/>
    <w:rsid w:val="007106D6"/>
    <w:rsid w:val="00712F46"/>
    <w:rsid w:val="00713F29"/>
    <w:rsid w:val="00714703"/>
    <w:rsid w:val="00714821"/>
    <w:rsid w:val="00715050"/>
    <w:rsid w:val="00716810"/>
    <w:rsid w:val="00717E1C"/>
    <w:rsid w:val="00717FE8"/>
    <w:rsid w:val="00721F13"/>
    <w:rsid w:val="007241EE"/>
    <w:rsid w:val="0072547B"/>
    <w:rsid w:val="0072759A"/>
    <w:rsid w:val="00730808"/>
    <w:rsid w:val="00733A33"/>
    <w:rsid w:val="007369F3"/>
    <w:rsid w:val="00737B42"/>
    <w:rsid w:val="007402C4"/>
    <w:rsid w:val="00741A31"/>
    <w:rsid w:val="00745672"/>
    <w:rsid w:val="00746E20"/>
    <w:rsid w:val="007539C7"/>
    <w:rsid w:val="0075563C"/>
    <w:rsid w:val="00755753"/>
    <w:rsid w:val="00757CDD"/>
    <w:rsid w:val="00757D1F"/>
    <w:rsid w:val="00761034"/>
    <w:rsid w:val="00762093"/>
    <w:rsid w:val="0076454A"/>
    <w:rsid w:val="007646F8"/>
    <w:rsid w:val="0076500B"/>
    <w:rsid w:val="007709D7"/>
    <w:rsid w:val="00771900"/>
    <w:rsid w:val="00772D0E"/>
    <w:rsid w:val="00773094"/>
    <w:rsid w:val="00773C42"/>
    <w:rsid w:val="00774818"/>
    <w:rsid w:val="0077757D"/>
    <w:rsid w:val="007824E3"/>
    <w:rsid w:val="00784E5D"/>
    <w:rsid w:val="0078798D"/>
    <w:rsid w:val="00787F5E"/>
    <w:rsid w:val="00790FB0"/>
    <w:rsid w:val="00791803"/>
    <w:rsid w:val="00791CD5"/>
    <w:rsid w:val="00791D47"/>
    <w:rsid w:val="00795531"/>
    <w:rsid w:val="007A0677"/>
    <w:rsid w:val="007A1335"/>
    <w:rsid w:val="007A33D6"/>
    <w:rsid w:val="007A33F7"/>
    <w:rsid w:val="007A38B6"/>
    <w:rsid w:val="007A3A3F"/>
    <w:rsid w:val="007A7275"/>
    <w:rsid w:val="007B0EB2"/>
    <w:rsid w:val="007B5BFD"/>
    <w:rsid w:val="007B5FC6"/>
    <w:rsid w:val="007B6392"/>
    <w:rsid w:val="007B78FD"/>
    <w:rsid w:val="007B7C09"/>
    <w:rsid w:val="007C1666"/>
    <w:rsid w:val="007C18AE"/>
    <w:rsid w:val="007C1940"/>
    <w:rsid w:val="007C4CFD"/>
    <w:rsid w:val="007C5422"/>
    <w:rsid w:val="007C6753"/>
    <w:rsid w:val="007C67B0"/>
    <w:rsid w:val="007D5170"/>
    <w:rsid w:val="007D599A"/>
    <w:rsid w:val="007D6C5F"/>
    <w:rsid w:val="007D734C"/>
    <w:rsid w:val="007E0ABD"/>
    <w:rsid w:val="007E2267"/>
    <w:rsid w:val="007E298E"/>
    <w:rsid w:val="007E406B"/>
    <w:rsid w:val="007E5CFD"/>
    <w:rsid w:val="007F0112"/>
    <w:rsid w:val="007F1D83"/>
    <w:rsid w:val="007F26BD"/>
    <w:rsid w:val="007F3D02"/>
    <w:rsid w:val="007F3F32"/>
    <w:rsid w:val="007F4C11"/>
    <w:rsid w:val="007F63E3"/>
    <w:rsid w:val="007F728C"/>
    <w:rsid w:val="00801382"/>
    <w:rsid w:val="008016A0"/>
    <w:rsid w:val="00802666"/>
    <w:rsid w:val="00805AA0"/>
    <w:rsid w:val="00805DA2"/>
    <w:rsid w:val="00807FEB"/>
    <w:rsid w:val="008105A2"/>
    <w:rsid w:val="00810620"/>
    <w:rsid w:val="00814E0C"/>
    <w:rsid w:val="00816BB2"/>
    <w:rsid w:val="00816D17"/>
    <w:rsid w:val="00817FD9"/>
    <w:rsid w:val="008206B7"/>
    <w:rsid w:val="00821091"/>
    <w:rsid w:val="00821B25"/>
    <w:rsid w:val="00822BF3"/>
    <w:rsid w:val="00822E0D"/>
    <w:rsid w:val="0082409C"/>
    <w:rsid w:val="008240FB"/>
    <w:rsid w:val="00824861"/>
    <w:rsid w:val="008253D0"/>
    <w:rsid w:val="00825CFB"/>
    <w:rsid w:val="00827EE5"/>
    <w:rsid w:val="00830AD0"/>
    <w:rsid w:val="00832590"/>
    <w:rsid w:val="008325C2"/>
    <w:rsid w:val="008327B5"/>
    <w:rsid w:val="00833C66"/>
    <w:rsid w:val="0083575E"/>
    <w:rsid w:val="00836075"/>
    <w:rsid w:val="008362E3"/>
    <w:rsid w:val="00836BE4"/>
    <w:rsid w:val="00837838"/>
    <w:rsid w:val="00842892"/>
    <w:rsid w:val="00842E34"/>
    <w:rsid w:val="0084377B"/>
    <w:rsid w:val="00847515"/>
    <w:rsid w:val="00847977"/>
    <w:rsid w:val="0085088B"/>
    <w:rsid w:val="00852BDF"/>
    <w:rsid w:val="00853EF0"/>
    <w:rsid w:val="008550A5"/>
    <w:rsid w:val="0085675C"/>
    <w:rsid w:val="0086167A"/>
    <w:rsid w:val="00862106"/>
    <w:rsid w:val="008648C1"/>
    <w:rsid w:val="00864E0A"/>
    <w:rsid w:val="00865997"/>
    <w:rsid w:val="008706AB"/>
    <w:rsid w:val="008724C0"/>
    <w:rsid w:val="00876813"/>
    <w:rsid w:val="008808E3"/>
    <w:rsid w:val="00881ED2"/>
    <w:rsid w:val="008847E5"/>
    <w:rsid w:val="00884CA6"/>
    <w:rsid w:val="0088717A"/>
    <w:rsid w:val="0089304D"/>
    <w:rsid w:val="00893CD5"/>
    <w:rsid w:val="008952EE"/>
    <w:rsid w:val="00895950"/>
    <w:rsid w:val="00895B38"/>
    <w:rsid w:val="008973D9"/>
    <w:rsid w:val="008A25E9"/>
    <w:rsid w:val="008A2893"/>
    <w:rsid w:val="008A2CB8"/>
    <w:rsid w:val="008A30D3"/>
    <w:rsid w:val="008A3B90"/>
    <w:rsid w:val="008A4D9B"/>
    <w:rsid w:val="008A562E"/>
    <w:rsid w:val="008A69A6"/>
    <w:rsid w:val="008A6C46"/>
    <w:rsid w:val="008A6F46"/>
    <w:rsid w:val="008B1967"/>
    <w:rsid w:val="008B2551"/>
    <w:rsid w:val="008B26D2"/>
    <w:rsid w:val="008B3468"/>
    <w:rsid w:val="008B3860"/>
    <w:rsid w:val="008B42F5"/>
    <w:rsid w:val="008B78AE"/>
    <w:rsid w:val="008C488A"/>
    <w:rsid w:val="008C5663"/>
    <w:rsid w:val="008D0281"/>
    <w:rsid w:val="008D35BA"/>
    <w:rsid w:val="008D4014"/>
    <w:rsid w:val="008D72D3"/>
    <w:rsid w:val="008D78D9"/>
    <w:rsid w:val="008E64DC"/>
    <w:rsid w:val="008E6A54"/>
    <w:rsid w:val="008F158A"/>
    <w:rsid w:val="008F1AC0"/>
    <w:rsid w:val="008F46E9"/>
    <w:rsid w:val="008F6B7A"/>
    <w:rsid w:val="008F6FFF"/>
    <w:rsid w:val="00903E0F"/>
    <w:rsid w:val="00905089"/>
    <w:rsid w:val="00905225"/>
    <w:rsid w:val="009069A2"/>
    <w:rsid w:val="009125D6"/>
    <w:rsid w:val="0092283C"/>
    <w:rsid w:val="00926AD9"/>
    <w:rsid w:val="0092775C"/>
    <w:rsid w:val="00932D1C"/>
    <w:rsid w:val="00933463"/>
    <w:rsid w:val="00933648"/>
    <w:rsid w:val="00933FA2"/>
    <w:rsid w:val="009342C6"/>
    <w:rsid w:val="00935C1A"/>
    <w:rsid w:val="009401EF"/>
    <w:rsid w:val="00940A22"/>
    <w:rsid w:val="009459C4"/>
    <w:rsid w:val="00946D78"/>
    <w:rsid w:val="00946FB4"/>
    <w:rsid w:val="0094784E"/>
    <w:rsid w:val="00951503"/>
    <w:rsid w:val="009520CD"/>
    <w:rsid w:val="00953792"/>
    <w:rsid w:val="009608FC"/>
    <w:rsid w:val="00961B99"/>
    <w:rsid w:val="00961DE7"/>
    <w:rsid w:val="00966A62"/>
    <w:rsid w:val="00972E4A"/>
    <w:rsid w:val="009731A5"/>
    <w:rsid w:val="009741D8"/>
    <w:rsid w:val="00975282"/>
    <w:rsid w:val="009759ED"/>
    <w:rsid w:val="00980696"/>
    <w:rsid w:val="00982750"/>
    <w:rsid w:val="00990B05"/>
    <w:rsid w:val="00993232"/>
    <w:rsid w:val="00996134"/>
    <w:rsid w:val="0099613D"/>
    <w:rsid w:val="009969E4"/>
    <w:rsid w:val="00996EC6"/>
    <w:rsid w:val="009A0A24"/>
    <w:rsid w:val="009A1AD5"/>
    <w:rsid w:val="009A56A4"/>
    <w:rsid w:val="009A6210"/>
    <w:rsid w:val="009B10F6"/>
    <w:rsid w:val="009B1534"/>
    <w:rsid w:val="009B415C"/>
    <w:rsid w:val="009B4C86"/>
    <w:rsid w:val="009B65F2"/>
    <w:rsid w:val="009B7A9B"/>
    <w:rsid w:val="009C2270"/>
    <w:rsid w:val="009C3042"/>
    <w:rsid w:val="009C3333"/>
    <w:rsid w:val="009C4434"/>
    <w:rsid w:val="009D268D"/>
    <w:rsid w:val="009D681C"/>
    <w:rsid w:val="009E08DF"/>
    <w:rsid w:val="009E0E90"/>
    <w:rsid w:val="009E43DE"/>
    <w:rsid w:val="009E6C72"/>
    <w:rsid w:val="009E6D9B"/>
    <w:rsid w:val="009E6F3C"/>
    <w:rsid w:val="009E7CA1"/>
    <w:rsid w:val="009F2E63"/>
    <w:rsid w:val="009F3624"/>
    <w:rsid w:val="009F621D"/>
    <w:rsid w:val="00A012E7"/>
    <w:rsid w:val="00A049BE"/>
    <w:rsid w:val="00A04EFA"/>
    <w:rsid w:val="00A1039F"/>
    <w:rsid w:val="00A10A95"/>
    <w:rsid w:val="00A10AE6"/>
    <w:rsid w:val="00A1314F"/>
    <w:rsid w:val="00A1377B"/>
    <w:rsid w:val="00A13AD4"/>
    <w:rsid w:val="00A14A2D"/>
    <w:rsid w:val="00A1556B"/>
    <w:rsid w:val="00A20CA1"/>
    <w:rsid w:val="00A216BD"/>
    <w:rsid w:val="00A216D2"/>
    <w:rsid w:val="00A22195"/>
    <w:rsid w:val="00A22660"/>
    <w:rsid w:val="00A2272E"/>
    <w:rsid w:val="00A2394A"/>
    <w:rsid w:val="00A259D5"/>
    <w:rsid w:val="00A26CDE"/>
    <w:rsid w:val="00A2715F"/>
    <w:rsid w:val="00A313A1"/>
    <w:rsid w:val="00A32871"/>
    <w:rsid w:val="00A32EEE"/>
    <w:rsid w:val="00A347D8"/>
    <w:rsid w:val="00A35C3E"/>
    <w:rsid w:val="00A35E34"/>
    <w:rsid w:val="00A36F23"/>
    <w:rsid w:val="00A40E1A"/>
    <w:rsid w:val="00A442E4"/>
    <w:rsid w:val="00A45DF0"/>
    <w:rsid w:val="00A4749E"/>
    <w:rsid w:val="00A47A91"/>
    <w:rsid w:val="00A50BFD"/>
    <w:rsid w:val="00A50C2D"/>
    <w:rsid w:val="00A529B3"/>
    <w:rsid w:val="00A54441"/>
    <w:rsid w:val="00A55450"/>
    <w:rsid w:val="00A55579"/>
    <w:rsid w:val="00A55D9E"/>
    <w:rsid w:val="00A567C3"/>
    <w:rsid w:val="00A56E13"/>
    <w:rsid w:val="00A577B0"/>
    <w:rsid w:val="00A57C45"/>
    <w:rsid w:val="00A618D2"/>
    <w:rsid w:val="00A61A22"/>
    <w:rsid w:val="00A639BC"/>
    <w:rsid w:val="00A64115"/>
    <w:rsid w:val="00A659C1"/>
    <w:rsid w:val="00A70390"/>
    <w:rsid w:val="00A72FE3"/>
    <w:rsid w:val="00A731AC"/>
    <w:rsid w:val="00A73934"/>
    <w:rsid w:val="00A77F52"/>
    <w:rsid w:val="00A82C98"/>
    <w:rsid w:val="00A847AE"/>
    <w:rsid w:val="00A847F7"/>
    <w:rsid w:val="00A870C8"/>
    <w:rsid w:val="00A913CF"/>
    <w:rsid w:val="00A917EC"/>
    <w:rsid w:val="00A975AA"/>
    <w:rsid w:val="00A978DB"/>
    <w:rsid w:val="00A97A03"/>
    <w:rsid w:val="00AA2255"/>
    <w:rsid w:val="00AA4520"/>
    <w:rsid w:val="00AA4E4E"/>
    <w:rsid w:val="00AA5A78"/>
    <w:rsid w:val="00AA5B27"/>
    <w:rsid w:val="00AA663D"/>
    <w:rsid w:val="00AA6E47"/>
    <w:rsid w:val="00AB477E"/>
    <w:rsid w:val="00AB73BD"/>
    <w:rsid w:val="00AB7E14"/>
    <w:rsid w:val="00AC0A5F"/>
    <w:rsid w:val="00AC1289"/>
    <w:rsid w:val="00AC1319"/>
    <w:rsid w:val="00AC2ECF"/>
    <w:rsid w:val="00AC50D3"/>
    <w:rsid w:val="00AC5CA0"/>
    <w:rsid w:val="00AD0A4F"/>
    <w:rsid w:val="00AD0ACF"/>
    <w:rsid w:val="00AD403C"/>
    <w:rsid w:val="00AD4187"/>
    <w:rsid w:val="00AD4E32"/>
    <w:rsid w:val="00AD6168"/>
    <w:rsid w:val="00AE0E05"/>
    <w:rsid w:val="00AE2DD1"/>
    <w:rsid w:val="00AE548C"/>
    <w:rsid w:val="00AE75E7"/>
    <w:rsid w:val="00AF0D3D"/>
    <w:rsid w:val="00AF13E5"/>
    <w:rsid w:val="00AF1451"/>
    <w:rsid w:val="00AF16A5"/>
    <w:rsid w:val="00AF1A47"/>
    <w:rsid w:val="00AF2C79"/>
    <w:rsid w:val="00AF40EC"/>
    <w:rsid w:val="00AF4419"/>
    <w:rsid w:val="00AF6A14"/>
    <w:rsid w:val="00AF75EE"/>
    <w:rsid w:val="00B00440"/>
    <w:rsid w:val="00B00B42"/>
    <w:rsid w:val="00B00F2E"/>
    <w:rsid w:val="00B01F96"/>
    <w:rsid w:val="00B023B7"/>
    <w:rsid w:val="00B0371F"/>
    <w:rsid w:val="00B0686B"/>
    <w:rsid w:val="00B10ADC"/>
    <w:rsid w:val="00B1109B"/>
    <w:rsid w:val="00B1199F"/>
    <w:rsid w:val="00B11EBE"/>
    <w:rsid w:val="00B1432E"/>
    <w:rsid w:val="00B15197"/>
    <w:rsid w:val="00B16BD5"/>
    <w:rsid w:val="00B2024C"/>
    <w:rsid w:val="00B202E8"/>
    <w:rsid w:val="00B21895"/>
    <w:rsid w:val="00B21D22"/>
    <w:rsid w:val="00B21F85"/>
    <w:rsid w:val="00B23107"/>
    <w:rsid w:val="00B27001"/>
    <w:rsid w:val="00B2739A"/>
    <w:rsid w:val="00B30A08"/>
    <w:rsid w:val="00B31798"/>
    <w:rsid w:val="00B327D9"/>
    <w:rsid w:val="00B3377F"/>
    <w:rsid w:val="00B369FF"/>
    <w:rsid w:val="00B4062B"/>
    <w:rsid w:val="00B426A6"/>
    <w:rsid w:val="00B4465D"/>
    <w:rsid w:val="00B52AB7"/>
    <w:rsid w:val="00B52DDF"/>
    <w:rsid w:val="00B541D5"/>
    <w:rsid w:val="00B55E00"/>
    <w:rsid w:val="00B564D0"/>
    <w:rsid w:val="00B571AB"/>
    <w:rsid w:val="00B574CB"/>
    <w:rsid w:val="00B63203"/>
    <w:rsid w:val="00B66F21"/>
    <w:rsid w:val="00B6754D"/>
    <w:rsid w:val="00B7006C"/>
    <w:rsid w:val="00B70BF6"/>
    <w:rsid w:val="00B71602"/>
    <w:rsid w:val="00B7301A"/>
    <w:rsid w:val="00B7653B"/>
    <w:rsid w:val="00B77E23"/>
    <w:rsid w:val="00B81452"/>
    <w:rsid w:val="00B81D5F"/>
    <w:rsid w:val="00B81E67"/>
    <w:rsid w:val="00B8329D"/>
    <w:rsid w:val="00B83684"/>
    <w:rsid w:val="00B83A98"/>
    <w:rsid w:val="00B859D6"/>
    <w:rsid w:val="00B85D3D"/>
    <w:rsid w:val="00B86C07"/>
    <w:rsid w:val="00B86E07"/>
    <w:rsid w:val="00B874C4"/>
    <w:rsid w:val="00B90439"/>
    <w:rsid w:val="00B92D0A"/>
    <w:rsid w:val="00B935E9"/>
    <w:rsid w:val="00B9461A"/>
    <w:rsid w:val="00B94D2B"/>
    <w:rsid w:val="00B95EB0"/>
    <w:rsid w:val="00B973BD"/>
    <w:rsid w:val="00BA10DC"/>
    <w:rsid w:val="00BA351B"/>
    <w:rsid w:val="00BA5D18"/>
    <w:rsid w:val="00BB03B4"/>
    <w:rsid w:val="00BB4433"/>
    <w:rsid w:val="00BB6222"/>
    <w:rsid w:val="00BB6C39"/>
    <w:rsid w:val="00BB7ADA"/>
    <w:rsid w:val="00BC0DC1"/>
    <w:rsid w:val="00BC15CB"/>
    <w:rsid w:val="00BC4C36"/>
    <w:rsid w:val="00BC67EF"/>
    <w:rsid w:val="00BC76B6"/>
    <w:rsid w:val="00BD0399"/>
    <w:rsid w:val="00BD0F16"/>
    <w:rsid w:val="00BD1BD9"/>
    <w:rsid w:val="00BD1E75"/>
    <w:rsid w:val="00BD1F2E"/>
    <w:rsid w:val="00BD3411"/>
    <w:rsid w:val="00BD349A"/>
    <w:rsid w:val="00BD561A"/>
    <w:rsid w:val="00BD57D6"/>
    <w:rsid w:val="00BD6B70"/>
    <w:rsid w:val="00BD7707"/>
    <w:rsid w:val="00BE0046"/>
    <w:rsid w:val="00BE01E2"/>
    <w:rsid w:val="00BE0BBB"/>
    <w:rsid w:val="00BE19DB"/>
    <w:rsid w:val="00BE1F09"/>
    <w:rsid w:val="00BE3859"/>
    <w:rsid w:val="00BE4417"/>
    <w:rsid w:val="00BE539F"/>
    <w:rsid w:val="00BE6875"/>
    <w:rsid w:val="00BF08BD"/>
    <w:rsid w:val="00BF1761"/>
    <w:rsid w:val="00BF25A2"/>
    <w:rsid w:val="00BF4770"/>
    <w:rsid w:val="00BF65BF"/>
    <w:rsid w:val="00BF6BDF"/>
    <w:rsid w:val="00C0052C"/>
    <w:rsid w:val="00C007AB"/>
    <w:rsid w:val="00C061E5"/>
    <w:rsid w:val="00C0647E"/>
    <w:rsid w:val="00C07904"/>
    <w:rsid w:val="00C12481"/>
    <w:rsid w:val="00C125A6"/>
    <w:rsid w:val="00C130F4"/>
    <w:rsid w:val="00C157AF"/>
    <w:rsid w:val="00C22497"/>
    <w:rsid w:val="00C22929"/>
    <w:rsid w:val="00C22A5B"/>
    <w:rsid w:val="00C22D02"/>
    <w:rsid w:val="00C245D2"/>
    <w:rsid w:val="00C249A3"/>
    <w:rsid w:val="00C262A0"/>
    <w:rsid w:val="00C31602"/>
    <w:rsid w:val="00C31B8E"/>
    <w:rsid w:val="00C32259"/>
    <w:rsid w:val="00C326C1"/>
    <w:rsid w:val="00C32A12"/>
    <w:rsid w:val="00C333E8"/>
    <w:rsid w:val="00C35F02"/>
    <w:rsid w:val="00C3607C"/>
    <w:rsid w:val="00C36761"/>
    <w:rsid w:val="00C3762B"/>
    <w:rsid w:val="00C41360"/>
    <w:rsid w:val="00C4183B"/>
    <w:rsid w:val="00C41CB3"/>
    <w:rsid w:val="00C450C0"/>
    <w:rsid w:val="00C45721"/>
    <w:rsid w:val="00C45E7D"/>
    <w:rsid w:val="00C47F59"/>
    <w:rsid w:val="00C515D7"/>
    <w:rsid w:val="00C515D8"/>
    <w:rsid w:val="00C523FA"/>
    <w:rsid w:val="00C55733"/>
    <w:rsid w:val="00C61319"/>
    <w:rsid w:val="00C613AC"/>
    <w:rsid w:val="00C6204D"/>
    <w:rsid w:val="00C62376"/>
    <w:rsid w:val="00C632E2"/>
    <w:rsid w:val="00C647D3"/>
    <w:rsid w:val="00C66F92"/>
    <w:rsid w:val="00C675D3"/>
    <w:rsid w:val="00C703E5"/>
    <w:rsid w:val="00C70E38"/>
    <w:rsid w:val="00C735D8"/>
    <w:rsid w:val="00C73FAE"/>
    <w:rsid w:val="00C74D4F"/>
    <w:rsid w:val="00C802D0"/>
    <w:rsid w:val="00C8325B"/>
    <w:rsid w:val="00C9364C"/>
    <w:rsid w:val="00C9535A"/>
    <w:rsid w:val="00CA0FB4"/>
    <w:rsid w:val="00CA1654"/>
    <w:rsid w:val="00CA3C4A"/>
    <w:rsid w:val="00CA4741"/>
    <w:rsid w:val="00CA4BF7"/>
    <w:rsid w:val="00CA75DF"/>
    <w:rsid w:val="00CB019A"/>
    <w:rsid w:val="00CB23BB"/>
    <w:rsid w:val="00CB4F2E"/>
    <w:rsid w:val="00CB76C7"/>
    <w:rsid w:val="00CC2823"/>
    <w:rsid w:val="00CC48B2"/>
    <w:rsid w:val="00CD17A5"/>
    <w:rsid w:val="00CD2242"/>
    <w:rsid w:val="00CD2E98"/>
    <w:rsid w:val="00CD42D5"/>
    <w:rsid w:val="00CD5EEC"/>
    <w:rsid w:val="00CD6C88"/>
    <w:rsid w:val="00CE11A9"/>
    <w:rsid w:val="00CE22BC"/>
    <w:rsid w:val="00CE3A28"/>
    <w:rsid w:val="00CE4ABE"/>
    <w:rsid w:val="00CE61B1"/>
    <w:rsid w:val="00CE7AD9"/>
    <w:rsid w:val="00CF006E"/>
    <w:rsid w:val="00CF1BF9"/>
    <w:rsid w:val="00CF3E47"/>
    <w:rsid w:val="00CF6D81"/>
    <w:rsid w:val="00D004B6"/>
    <w:rsid w:val="00D00F29"/>
    <w:rsid w:val="00D024CA"/>
    <w:rsid w:val="00D02C9E"/>
    <w:rsid w:val="00D030B7"/>
    <w:rsid w:val="00D04379"/>
    <w:rsid w:val="00D0448C"/>
    <w:rsid w:val="00D06F91"/>
    <w:rsid w:val="00D13F95"/>
    <w:rsid w:val="00D16C27"/>
    <w:rsid w:val="00D1762B"/>
    <w:rsid w:val="00D21705"/>
    <w:rsid w:val="00D2366C"/>
    <w:rsid w:val="00D23B1B"/>
    <w:rsid w:val="00D24BA3"/>
    <w:rsid w:val="00D25E1B"/>
    <w:rsid w:val="00D30EEC"/>
    <w:rsid w:val="00D35785"/>
    <w:rsid w:val="00D37FBA"/>
    <w:rsid w:val="00D4093A"/>
    <w:rsid w:val="00D40A47"/>
    <w:rsid w:val="00D41A98"/>
    <w:rsid w:val="00D42B00"/>
    <w:rsid w:val="00D42E1A"/>
    <w:rsid w:val="00D43BBD"/>
    <w:rsid w:val="00D4408F"/>
    <w:rsid w:val="00D47190"/>
    <w:rsid w:val="00D50389"/>
    <w:rsid w:val="00D50B46"/>
    <w:rsid w:val="00D50C19"/>
    <w:rsid w:val="00D5123E"/>
    <w:rsid w:val="00D51DF1"/>
    <w:rsid w:val="00D52B02"/>
    <w:rsid w:val="00D52EF4"/>
    <w:rsid w:val="00D55414"/>
    <w:rsid w:val="00D554EB"/>
    <w:rsid w:val="00D55B36"/>
    <w:rsid w:val="00D56C12"/>
    <w:rsid w:val="00D606BD"/>
    <w:rsid w:val="00D629FF"/>
    <w:rsid w:val="00D63359"/>
    <w:rsid w:val="00D63423"/>
    <w:rsid w:val="00D63710"/>
    <w:rsid w:val="00D64042"/>
    <w:rsid w:val="00D64AE0"/>
    <w:rsid w:val="00D64D24"/>
    <w:rsid w:val="00D66F3E"/>
    <w:rsid w:val="00D67696"/>
    <w:rsid w:val="00D6788A"/>
    <w:rsid w:val="00D75891"/>
    <w:rsid w:val="00D76C50"/>
    <w:rsid w:val="00D81E6C"/>
    <w:rsid w:val="00D82F2E"/>
    <w:rsid w:val="00D90DA6"/>
    <w:rsid w:val="00D91C58"/>
    <w:rsid w:val="00D933B6"/>
    <w:rsid w:val="00D93498"/>
    <w:rsid w:val="00D9445B"/>
    <w:rsid w:val="00D95181"/>
    <w:rsid w:val="00D96C6E"/>
    <w:rsid w:val="00DA0626"/>
    <w:rsid w:val="00DA23B7"/>
    <w:rsid w:val="00DA4E80"/>
    <w:rsid w:val="00DA741F"/>
    <w:rsid w:val="00DB2633"/>
    <w:rsid w:val="00DB46F1"/>
    <w:rsid w:val="00DB5C95"/>
    <w:rsid w:val="00DC056A"/>
    <w:rsid w:val="00DC07A4"/>
    <w:rsid w:val="00DC0F2B"/>
    <w:rsid w:val="00DC42C6"/>
    <w:rsid w:val="00DC50A6"/>
    <w:rsid w:val="00DC65F2"/>
    <w:rsid w:val="00DC6F30"/>
    <w:rsid w:val="00DC6F6C"/>
    <w:rsid w:val="00DD1FF9"/>
    <w:rsid w:val="00DD255A"/>
    <w:rsid w:val="00DD2EF4"/>
    <w:rsid w:val="00DD304D"/>
    <w:rsid w:val="00DD4BD5"/>
    <w:rsid w:val="00DD6FCD"/>
    <w:rsid w:val="00DD7C33"/>
    <w:rsid w:val="00DD7E69"/>
    <w:rsid w:val="00DE0922"/>
    <w:rsid w:val="00DE09FC"/>
    <w:rsid w:val="00DE2046"/>
    <w:rsid w:val="00DE521B"/>
    <w:rsid w:val="00DE56DD"/>
    <w:rsid w:val="00DE6538"/>
    <w:rsid w:val="00DE6B26"/>
    <w:rsid w:val="00DE7949"/>
    <w:rsid w:val="00DF0057"/>
    <w:rsid w:val="00DF24E6"/>
    <w:rsid w:val="00DF251B"/>
    <w:rsid w:val="00DF5F41"/>
    <w:rsid w:val="00DF717F"/>
    <w:rsid w:val="00DF7B84"/>
    <w:rsid w:val="00DF7D1E"/>
    <w:rsid w:val="00DF7F73"/>
    <w:rsid w:val="00E05982"/>
    <w:rsid w:val="00E10E19"/>
    <w:rsid w:val="00E12056"/>
    <w:rsid w:val="00E12BBD"/>
    <w:rsid w:val="00E1320A"/>
    <w:rsid w:val="00E16054"/>
    <w:rsid w:val="00E1789A"/>
    <w:rsid w:val="00E20569"/>
    <w:rsid w:val="00E217C7"/>
    <w:rsid w:val="00E22C19"/>
    <w:rsid w:val="00E22CC7"/>
    <w:rsid w:val="00E237F9"/>
    <w:rsid w:val="00E265E9"/>
    <w:rsid w:val="00E267AF"/>
    <w:rsid w:val="00E273F4"/>
    <w:rsid w:val="00E33D22"/>
    <w:rsid w:val="00E342C2"/>
    <w:rsid w:val="00E34A86"/>
    <w:rsid w:val="00E36DCF"/>
    <w:rsid w:val="00E4116C"/>
    <w:rsid w:val="00E445A3"/>
    <w:rsid w:val="00E4491A"/>
    <w:rsid w:val="00E47523"/>
    <w:rsid w:val="00E50D5A"/>
    <w:rsid w:val="00E520F1"/>
    <w:rsid w:val="00E522FA"/>
    <w:rsid w:val="00E52F19"/>
    <w:rsid w:val="00E5425A"/>
    <w:rsid w:val="00E64160"/>
    <w:rsid w:val="00E65467"/>
    <w:rsid w:val="00E658DA"/>
    <w:rsid w:val="00E6766D"/>
    <w:rsid w:val="00E67CE7"/>
    <w:rsid w:val="00E708E6"/>
    <w:rsid w:val="00E71864"/>
    <w:rsid w:val="00E739B1"/>
    <w:rsid w:val="00E73EE1"/>
    <w:rsid w:val="00E766A6"/>
    <w:rsid w:val="00E80E51"/>
    <w:rsid w:val="00E822BF"/>
    <w:rsid w:val="00E82A50"/>
    <w:rsid w:val="00E843B4"/>
    <w:rsid w:val="00E84480"/>
    <w:rsid w:val="00E86DFA"/>
    <w:rsid w:val="00E87D14"/>
    <w:rsid w:val="00E90920"/>
    <w:rsid w:val="00E91103"/>
    <w:rsid w:val="00E92AFE"/>
    <w:rsid w:val="00E93B46"/>
    <w:rsid w:val="00E93D43"/>
    <w:rsid w:val="00E952A8"/>
    <w:rsid w:val="00E95AF0"/>
    <w:rsid w:val="00E95D91"/>
    <w:rsid w:val="00E97C74"/>
    <w:rsid w:val="00EA1A66"/>
    <w:rsid w:val="00EA6B0F"/>
    <w:rsid w:val="00EA6D41"/>
    <w:rsid w:val="00EA7785"/>
    <w:rsid w:val="00EA7D2B"/>
    <w:rsid w:val="00EB0359"/>
    <w:rsid w:val="00EB24E0"/>
    <w:rsid w:val="00EB2B6D"/>
    <w:rsid w:val="00EB445F"/>
    <w:rsid w:val="00EB6220"/>
    <w:rsid w:val="00EB73D4"/>
    <w:rsid w:val="00EB78ED"/>
    <w:rsid w:val="00EC08EE"/>
    <w:rsid w:val="00EC33CE"/>
    <w:rsid w:val="00EC67D2"/>
    <w:rsid w:val="00ED0226"/>
    <w:rsid w:val="00ED1B00"/>
    <w:rsid w:val="00ED43E6"/>
    <w:rsid w:val="00ED464B"/>
    <w:rsid w:val="00ED4CE6"/>
    <w:rsid w:val="00EE084A"/>
    <w:rsid w:val="00EE1921"/>
    <w:rsid w:val="00EE214D"/>
    <w:rsid w:val="00EE24E7"/>
    <w:rsid w:val="00EE3458"/>
    <w:rsid w:val="00EE3C4F"/>
    <w:rsid w:val="00EE3D45"/>
    <w:rsid w:val="00EE5849"/>
    <w:rsid w:val="00EE5FF7"/>
    <w:rsid w:val="00EF7ACA"/>
    <w:rsid w:val="00F01504"/>
    <w:rsid w:val="00F0307C"/>
    <w:rsid w:val="00F03C38"/>
    <w:rsid w:val="00F03F9C"/>
    <w:rsid w:val="00F04412"/>
    <w:rsid w:val="00F05205"/>
    <w:rsid w:val="00F072DA"/>
    <w:rsid w:val="00F077E0"/>
    <w:rsid w:val="00F11FB3"/>
    <w:rsid w:val="00F1422F"/>
    <w:rsid w:val="00F1471E"/>
    <w:rsid w:val="00F16235"/>
    <w:rsid w:val="00F16F99"/>
    <w:rsid w:val="00F20AF8"/>
    <w:rsid w:val="00F20CF2"/>
    <w:rsid w:val="00F2307D"/>
    <w:rsid w:val="00F23CCB"/>
    <w:rsid w:val="00F255D6"/>
    <w:rsid w:val="00F26044"/>
    <w:rsid w:val="00F27E31"/>
    <w:rsid w:val="00F30213"/>
    <w:rsid w:val="00F32159"/>
    <w:rsid w:val="00F352C6"/>
    <w:rsid w:val="00F36DEB"/>
    <w:rsid w:val="00F430B7"/>
    <w:rsid w:val="00F50129"/>
    <w:rsid w:val="00F50C83"/>
    <w:rsid w:val="00F52087"/>
    <w:rsid w:val="00F5496D"/>
    <w:rsid w:val="00F54BA5"/>
    <w:rsid w:val="00F54BFE"/>
    <w:rsid w:val="00F565DF"/>
    <w:rsid w:val="00F57810"/>
    <w:rsid w:val="00F579D2"/>
    <w:rsid w:val="00F60224"/>
    <w:rsid w:val="00F60461"/>
    <w:rsid w:val="00F60B4F"/>
    <w:rsid w:val="00F60F14"/>
    <w:rsid w:val="00F62E3F"/>
    <w:rsid w:val="00F649D4"/>
    <w:rsid w:val="00F652F6"/>
    <w:rsid w:val="00F66CFB"/>
    <w:rsid w:val="00F67E85"/>
    <w:rsid w:val="00F73254"/>
    <w:rsid w:val="00F74006"/>
    <w:rsid w:val="00F758CF"/>
    <w:rsid w:val="00F76773"/>
    <w:rsid w:val="00F76D90"/>
    <w:rsid w:val="00F83346"/>
    <w:rsid w:val="00F8595C"/>
    <w:rsid w:val="00F87BA0"/>
    <w:rsid w:val="00F87D5B"/>
    <w:rsid w:val="00F934E1"/>
    <w:rsid w:val="00F96658"/>
    <w:rsid w:val="00F97EF3"/>
    <w:rsid w:val="00FA0253"/>
    <w:rsid w:val="00FA05B9"/>
    <w:rsid w:val="00FB0E75"/>
    <w:rsid w:val="00FB2A1B"/>
    <w:rsid w:val="00FB542F"/>
    <w:rsid w:val="00FC04A5"/>
    <w:rsid w:val="00FC09A5"/>
    <w:rsid w:val="00FC0F77"/>
    <w:rsid w:val="00FC3C44"/>
    <w:rsid w:val="00FC553C"/>
    <w:rsid w:val="00FD126C"/>
    <w:rsid w:val="00FD1A95"/>
    <w:rsid w:val="00FD252C"/>
    <w:rsid w:val="00FD28D0"/>
    <w:rsid w:val="00FD3506"/>
    <w:rsid w:val="00FD707A"/>
    <w:rsid w:val="00FD746D"/>
    <w:rsid w:val="00FD77E2"/>
    <w:rsid w:val="00FD7DB1"/>
    <w:rsid w:val="00FE0032"/>
    <w:rsid w:val="00FE07A8"/>
    <w:rsid w:val="00FE07AC"/>
    <w:rsid w:val="00FE7671"/>
    <w:rsid w:val="00FF0B35"/>
    <w:rsid w:val="00FF22D7"/>
    <w:rsid w:val="00FF2E06"/>
    <w:rsid w:val="00FF5179"/>
    <w:rsid w:val="00FF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707A"/>
    <w:rPr>
      <w:sz w:val="24"/>
      <w:szCs w:val="24"/>
    </w:rPr>
  </w:style>
  <w:style w:type="paragraph" w:styleId="1">
    <w:name w:val="heading 1"/>
    <w:basedOn w:val="a0"/>
    <w:next w:val="a0"/>
    <w:link w:val="10"/>
    <w:qFormat/>
    <w:rsid w:val="00D21705"/>
    <w:pPr>
      <w:keepNext/>
      <w:jc w:val="center"/>
      <w:outlineLvl w:val="0"/>
    </w:pPr>
    <w:rPr>
      <w:b/>
      <w:bCs/>
      <w:i/>
      <w:iCs/>
      <w:sz w:val="32"/>
    </w:rPr>
  </w:style>
  <w:style w:type="paragraph" w:styleId="2">
    <w:name w:val="heading 2"/>
    <w:basedOn w:val="a0"/>
    <w:next w:val="a0"/>
    <w:qFormat/>
    <w:rsid w:val="00543673"/>
    <w:pPr>
      <w:keepNext/>
      <w:spacing w:before="240" w:after="60"/>
      <w:outlineLvl w:val="1"/>
    </w:pPr>
    <w:rPr>
      <w:rFonts w:ascii="Arial" w:hAnsi="Arial" w:cs="Arial"/>
      <w:b/>
      <w:bCs/>
      <w:i/>
      <w:iCs/>
      <w:sz w:val="28"/>
      <w:szCs w:val="28"/>
    </w:rPr>
  </w:style>
  <w:style w:type="paragraph" w:styleId="3">
    <w:name w:val="heading 3"/>
    <w:basedOn w:val="a0"/>
    <w:next w:val="a0"/>
    <w:qFormat/>
    <w:rsid w:val="00A56E13"/>
    <w:pPr>
      <w:keepNext/>
      <w:spacing w:before="240" w:after="60"/>
      <w:outlineLvl w:val="2"/>
    </w:pPr>
    <w:rPr>
      <w:rFonts w:ascii="Arial" w:hAnsi="Arial" w:cs="Arial"/>
      <w:b/>
      <w:bCs/>
      <w:sz w:val="26"/>
      <w:szCs w:val="26"/>
    </w:rPr>
  </w:style>
  <w:style w:type="paragraph" w:styleId="4">
    <w:name w:val="heading 4"/>
    <w:basedOn w:val="a0"/>
    <w:next w:val="a0"/>
    <w:qFormat/>
    <w:rsid w:val="00A56E13"/>
    <w:pPr>
      <w:keepNext/>
      <w:spacing w:before="240" w:after="60"/>
      <w:outlineLvl w:val="3"/>
    </w:pPr>
    <w:rPr>
      <w:b/>
      <w:bCs/>
      <w:sz w:val="28"/>
      <w:szCs w:val="28"/>
    </w:rPr>
  </w:style>
  <w:style w:type="paragraph" w:styleId="5">
    <w:name w:val="heading 5"/>
    <w:basedOn w:val="a0"/>
    <w:next w:val="a0"/>
    <w:link w:val="50"/>
    <w:qFormat/>
    <w:rsid w:val="00814E0C"/>
    <w:pPr>
      <w:spacing w:before="240" w:after="60"/>
      <w:outlineLvl w:val="4"/>
    </w:pPr>
    <w:rPr>
      <w:b/>
      <w:bCs/>
      <w:i/>
      <w:iCs/>
      <w:sz w:val="26"/>
      <w:szCs w:val="26"/>
    </w:rPr>
  </w:style>
  <w:style w:type="paragraph" w:styleId="6">
    <w:name w:val="heading 6"/>
    <w:basedOn w:val="a0"/>
    <w:next w:val="a0"/>
    <w:link w:val="60"/>
    <w:qFormat/>
    <w:rsid w:val="00814E0C"/>
    <w:pPr>
      <w:keepNext/>
      <w:ind w:firstLine="360"/>
      <w:jc w:val="center"/>
      <w:outlineLvl w:val="5"/>
    </w:pPr>
    <w:rPr>
      <w:b/>
      <w:bCs/>
      <w:i/>
      <w:iCs/>
    </w:rPr>
  </w:style>
  <w:style w:type="paragraph" w:styleId="7">
    <w:name w:val="heading 7"/>
    <w:basedOn w:val="a0"/>
    <w:next w:val="a0"/>
    <w:qFormat/>
    <w:rsid w:val="00733A33"/>
    <w:pPr>
      <w:spacing w:before="240" w:after="60"/>
      <w:outlineLvl w:val="6"/>
    </w:pPr>
  </w:style>
  <w:style w:type="paragraph" w:styleId="8">
    <w:name w:val="heading 8"/>
    <w:basedOn w:val="a0"/>
    <w:next w:val="a0"/>
    <w:qFormat/>
    <w:rsid w:val="00733A33"/>
    <w:pPr>
      <w:spacing w:before="240" w:after="60"/>
      <w:outlineLvl w:val="7"/>
    </w:pPr>
    <w:rPr>
      <w:i/>
      <w:iCs/>
    </w:rPr>
  </w:style>
  <w:style w:type="paragraph" w:styleId="9">
    <w:name w:val="heading 9"/>
    <w:basedOn w:val="a0"/>
    <w:next w:val="a0"/>
    <w:link w:val="90"/>
    <w:qFormat/>
    <w:rsid w:val="00814E0C"/>
    <w:pPr>
      <w:keepNext/>
      <w:jc w:val="center"/>
      <w:outlineLvl w:val="8"/>
    </w:pPr>
    <w:rPr>
      <w:i/>
      <w:iCs/>
      <w:sz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21705"/>
    <w:pPr>
      <w:tabs>
        <w:tab w:val="left" w:pos="1800"/>
      </w:tabs>
      <w:ind w:right="-104"/>
      <w:jc w:val="both"/>
    </w:pPr>
  </w:style>
  <w:style w:type="table" w:styleId="a6">
    <w:name w:val="Table Grid"/>
    <w:basedOn w:val="a2"/>
    <w:rsid w:val="00D2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аташа"/>
    <w:basedOn w:val="2"/>
    <w:rsid w:val="00543673"/>
    <w:pPr>
      <w:spacing w:before="360" w:after="360" w:line="360" w:lineRule="auto"/>
      <w:ind w:left="709"/>
      <w:jc w:val="center"/>
    </w:pPr>
    <w:rPr>
      <w:rFonts w:ascii="Algerian" w:hAnsi="Algerian"/>
      <w:color w:val="FFCC00"/>
      <w:spacing w:val="56"/>
      <w:position w:val="6"/>
      <w:sz w:val="44"/>
      <w:szCs w:val="44"/>
      <w:u w:val="single"/>
      <w:effect w:val="lights"/>
      <w14:shadow w14:blurRad="50800" w14:dist="38100" w14:dir="2700000" w14:sx="100000" w14:sy="100000" w14:kx="0" w14:ky="0" w14:algn="tl">
        <w14:srgbClr w14:val="000000">
          <w14:alpha w14:val="60000"/>
        </w14:srgbClr>
      </w14:shadow>
    </w:rPr>
  </w:style>
  <w:style w:type="paragraph" w:styleId="30">
    <w:name w:val="Body Text 3"/>
    <w:basedOn w:val="a0"/>
    <w:rsid w:val="00741A31"/>
    <w:pPr>
      <w:spacing w:after="120"/>
    </w:pPr>
    <w:rPr>
      <w:sz w:val="16"/>
      <w:szCs w:val="16"/>
    </w:rPr>
  </w:style>
  <w:style w:type="paragraph" w:styleId="a8">
    <w:name w:val="Title"/>
    <w:basedOn w:val="a0"/>
    <w:qFormat/>
    <w:rsid w:val="00A56E13"/>
    <w:pPr>
      <w:jc w:val="center"/>
    </w:pPr>
    <w:rPr>
      <w:rFonts w:ascii="Arial" w:hAnsi="Arial" w:cs="Arial"/>
      <w:i/>
      <w:iCs/>
      <w:sz w:val="144"/>
    </w:rPr>
  </w:style>
  <w:style w:type="paragraph" w:styleId="31">
    <w:name w:val="Body Text Indent 3"/>
    <w:basedOn w:val="a0"/>
    <w:rsid w:val="00827EE5"/>
    <w:pPr>
      <w:spacing w:after="120"/>
      <w:ind w:left="283"/>
    </w:pPr>
    <w:rPr>
      <w:sz w:val="16"/>
      <w:szCs w:val="16"/>
    </w:rPr>
  </w:style>
  <w:style w:type="paragraph" w:customStyle="1" w:styleId="11">
    <w:name w:val="Обычный1"/>
    <w:rsid w:val="00827EE5"/>
    <w:pPr>
      <w:widowControl w:val="0"/>
      <w:snapToGrid w:val="0"/>
      <w:ind w:firstLine="720"/>
      <w:jc w:val="both"/>
    </w:pPr>
    <w:rPr>
      <w:sz w:val="24"/>
    </w:rPr>
  </w:style>
  <w:style w:type="paragraph" w:styleId="a9">
    <w:name w:val="footer"/>
    <w:basedOn w:val="a0"/>
    <w:rsid w:val="00827EE5"/>
    <w:pPr>
      <w:tabs>
        <w:tab w:val="center" w:pos="4677"/>
        <w:tab w:val="right" w:pos="9355"/>
      </w:tabs>
    </w:pPr>
  </w:style>
  <w:style w:type="character" w:styleId="aa">
    <w:name w:val="page number"/>
    <w:basedOn w:val="a1"/>
    <w:rsid w:val="00827EE5"/>
  </w:style>
  <w:style w:type="paragraph" w:styleId="ab">
    <w:name w:val="Normal (Web)"/>
    <w:basedOn w:val="a0"/>
    <w:uiPriority w:val="99"/>
    <w:rsid w:val="00D02C9E"/>
    <w:rPr>
      <w:rFonts w:ascii="Arial" w:hAnsi="Arial" w:cs="Arial"/>
      <w:sz w:val="20"/>
      <w:szCs w:val="20"/>
    </w:rPr>
  </w:style>
  <w:style w:type="paragraph" w:styleId="ac">
    <w:name w:val="Body Text Indent"/>
    <w:basedOn w:val="a0"/>
    <w:rsid w:val="00733A33"/>
    <w:pPr>
      <w:spacing w:after="120"/>
      <w:ind w:left="283"/>
    </w:pPr>
  </w:style>
  <w:style w:type="paragraph" w:styleId="20">
    <w:name w:val="Body Text Indent 2"/>
    <w:basedOn w:val="a0"/>
    <w:rsid w:val="00733A33"/>
    <w:pPr>
      <w:spacing w:after="120" w:line="480" w:lineRule="auto"/>
      <w:ind w:left="283"/>
    </w:pPr>
  </w:style>
  <w:style w:type="paragraph" w:styleId="ad">
    <w:name w:val="List Paragraph"/>
    <w:basedOn w:val="a0"/>
    <w:uiPriority w:val="1"/>
    <w:qFormat/>
    <w:rsid w:val="00BF4770"/>
    <w:pPr>
      <w:spacing w:after="200" w:line="276" w:lineRule="auto"/>
      <w:ind w:left="720"/>
      <w:contextualSpacing/>
    </w:pPr>
    <w:rPr>
      <w:rFonts w:ascii="Calibri" w:eastAsia="Calibri" w:hAnsi="Calibri"/>
      <w:sz w:val="22"/>
      <w:szCs w:val="22"/>
      <w:lang w:eastAsia="en-US"/>
    </w:rPr>
  </w:style>
  <w:style w:type="paragraph" w:customStyle="1" w:styleId="ae">
    <w:name w:val="Знак"/>
    <w:basedOn w:val="a0"/>
    <w:rsid w:val="00DC056A"/>
    <w:pPr>
      <w:spacing w:after="160" w:line="240" w:lineRule="exact"/>
    </w:pPr>
    <w:rPr>
      <w:rFonts w:ascii="Verdana" w:hAnsi="Verdana"/>
      <w:sz w:val="20"/>
      <w:szCs w:val="20"/>
      <w:lang w:val="en-US" w:eastAsia="en-US"/>
    </w:rPr>
  </w:style>
  <w:style w:type="paragraph" w:styleId="21">
    <w:name w:val="Body Text 2"/>
    <w:basedOn w:val="a0"/>
    <w:rsid w:val="00AD4E32"/>
    <w:pPr>
      <w:spacing w:after="120" w:line="480" w:lineRule="auto"/>
    </w:pPr>
  </w:style>
  <w:style w:type="character" w:customStyle="1" w:styleId="10">
    <w:name w:val="Заголовок 1 Знак"/>
    <w:link w:val="1"/>
    <w:rsid w:val="00AD4E32"/>
    <w:rPr>
      <w:b/>
      <w:bCs/>
      <w:i/>
      <w:iCs/>
      <w:sz w:val="32"/>
      <w:szCs w:val="24"/>
      <w:lang w:val="ru-RU" w:eastAsia="ru-RU" w:bidi="ar-SA"/>
    </w:rPr>
  </w:style>
  <w:style w:type="paragraph" w:styleId="af">
    <w:name w:val="No Spacing"/>
    <w:link w:val="af0"/>
    <w:uiPriority w:val="1"/>
    <w:qFormat/>
    <w:rsid w:val="00AD4E32"/>
    <w:rPr>
      <w:rFonts w:ascii="Calibri" w:hAnsi="Calibri"/>
      <w:sz w:val="22"/>
      <w:szCs w:val="22"/>
    </w:rPr>
  </w:style>
  <w:style w:type="paragraph" w:styleId="af1">
    <w:name w:val="Plain Text"/>
    <w:basedOn w:val="a0"/>
    <w:link w:val="af2"/>
    <w:unhideWhenUsed/>
    <w:rsid w:val="00CE22BC"/>
    <w:rPr>
      <w:rFonts w:ascii="Consolas" w:eastAsia="Calibri" w:hAnsi="Consolas"/>
      <w:sz w:val="21"/>
      <w:szCs w:val="21"/>
      <w:lang w:eastAsia="en-US"/>
    </w:rPr>
  </w:style>
  <w:style w:type="character" w:customStyle="1" w:styleId="af2">
    <w:name w:val="Текст Знак"/>
    <w:link w:val="af1"/>
    <w:rsid w:val="00CE22BC"/>
    <w:rPr>
      <w:rFonts w:ascii="Consolas" w:eastAsia="Calibri" w:hAnsi="Consolas"/>
      <w:sz w:val="21"/>
      <w:szCs w:val="21"/>
      <w:lang w:eastAsia="en-US"/>
    </w:rPr>
  </w:style>
  <w:style w:type="character" w:customStyle="1" w:styleId="af0">
    <w:name w:val="Без интервала Знак"/>
    <w:link w:val="af"/>
    <w:uiPriority w:val="1"/>
    <w:rsid w:val="00D024CA"/>
    <w:rPr>
      <w:rFonts w:ascii="Calibri" w:hAnsi="Calibri"/>
      <w:sz w:val="22"/>
      <w:szCs w:val="22"/>
      <w:lang w:val="ru-RU" w:eastAsia="ru-RU" w:bidi="ar-SA"/>
    </w:rPr>
  </w:style>
  <w:style w:type="character" w:styleId="af3">
    <w:name w:val="Hyperlink"/>
    <w:uiPriority w:val="99"/>
    <w:unhideWhenUsed/>
    <w:rsid w:val="00D024CA"/>
    <w:rPr>
      <w:color w:val="0000FF"/>
      <w:u w:val="single"/>
    </w:rPr>
  </w:style>
  <w:style w:type="character" w:customStyle="1" w:styleId="50">
    <w:name w:val="Заголовок 5 Знак"/>
    <w:link w:val="5"/>
    <w:rsid w:val="00814E0C"/>
    <w:rPr>
      <w:b/>
      <w:bCs/>
      <w:i/>
      <w:iCs/>
      <w:sz w:val="26"/>
      <w:szCs w:val="26"/>
    </w:rPr>
  </w:style>
  <w:style w:type="character" w:customStyle="1" w:styleId="60">
    <w:name w:val="Заголовок 6 Знак"/>
    <w:link w:val="6"/>
    <w:rsid w:val="00814E0C"/>
    <w:rPr>
      <w:b/>
      <w:bCs/>
      <w:i/>
      <w:iCs/>
      <w:sz w:val="24"/>
      <w:szCs w:val="24"/>
    </w:rPr>
  </w:style>
  <w:style w:type="character" w:customStyle="1" w:styleId="90">
    <w:name w:val="Заголовок 9 Знак"/>
    <w:link w:val="9"/>
    <w:rsid w:val="00814E0C"/>
    <w:rPr>
      <w:i/>
      <w:iCs/>
      <w:sz w:val="23"/>
      <w:szCs w:val="24"/>
    </w:rPr>
  </w:style>
  <w:style w:type="paragraph" w:styleId="af4">
    <w:name w:val="caption"/>
    <w:basedOn w:val="a0"/>
    <w:next w:val="a0"/>
    <w:qFormat/>
    <w:rsid w:val="00814E0C"/>
    <w:pPr>
      <w:jc w:val="center"/>
    </w:pPr>
    <w:rPr>
      <w:u w:val="single"/>
    </w:rPr>
  </w:style>
  <w:style w:type="paragraph" w:styleId="a">
    <w:name w:val="List Bullet"/>
    <w:basedOn w:val="a0"/>
    <w:autoRedefine/>
    <w:rsid w:val="00814E0C"/>
    <w:pPr>
      <w:numPr>
        <w:numId w:val="3"/>
      </w:numPr>
    </w:pPr>
  </w:style>
  <w:style w:type="character" w:customStyle="1" w:styleId="a5">
    <w:name w:val="Основной текст Знак"/>
    <w:link w:val="a4"/>
    <w:locked/>
    <w:rsid w:val="00814E0C"/>
    <w:rPr>
      <w:sz w:val="24"/>
      <w:szCs w:val="24"/>
    </w:rPr>
  </w:style>
  <w:style w:type="character" w:customStyle="1" w:styleId="s3">
    <w:name w:val="s3"/>
    <w:rsid w:val="00814E0C"/>
    <w:rPr>
      <w:rFonts w:ascii="Arial" w:hAnsi="Arial" w:cs="Arial" w:hint="default"/>
      <w:sz w:val="24"/>
      <w:szCs w:val="24"/>
    </w:rPr>
  </w:style>
  <w:style w:type="character" w:customStyle="1" w:styleId="s4">
    <w:name w:val="s4"/>
    <w:rsid w:val="00814E0C"/>
    <w:rPr>
      <w:rFonts w:ascii="Arial" w:hAnsi="Arial" w:cs="Arial" w:hint="default"/>
      <w:b/>
      <w:bCs/>
      <w:sz w:val="20"/>
      <w:szCs w:val="20"/>
    </w:rPr>
  </w:style>
  <w:style w:type="character" w:customStyle="1" w:styleId="style171">
    <w:name w:val="style171"/>
    <w:rsid w:val="00814E0C"/>
    <w:rPr>
      <w:sz w:val="24"/>
      <w:szCs w:val="24"/>
    </w:rPr>
  </w:style>
  <w:style w:type="character" w:styleId="af5">
    <w:name w:val="Strong"/>
    <w:uiPriority w:val="22"/>
    <w:qFormat/>
    <w:rsid w:val="00814E0C"/>
    <w:rPr>
      <w:b/>
      <w:bCs/>
    </w:rPr>
  </w:style>
  <w:style w:type="paragraph" w:styleId="af6">
    <w:name w:val="Balloon Text"/>
    <w:basedOn w:val="a0"/>
    <w:link w:val="af7"/>
    <w:rsid w:val="00A216D2"/>
    <w:rPr>
      <w:rFonts w:ascii="Tahoma" w:hAnsi="Tahoma"/>
      <w:sz w:val="16"/>
      <w:szCs w:val="16"/>
    </w:rPr>
  </w:style>
  <w:style w:type="character" w:customStyle="1" w:styleId="af7">
    <w:name w:val="Текст выноски Знак"/>
    <w:link w:val="af6"/>
    <w:rsid w:val="00A216D2"/>
    <w:rPr>
      <w:rFonts w:ascii="Tahoma" w:hAnsi="Tahoma" w:cs="Tahoma"/>
      <w:sz w:val="16"/>
      <w:szCs w:val="16"/>
    </w:rPr>
  </w:style>
  <w:style w:type="table" w:customStyle="1" w:styleId="12">
    <w:name w:val="Сетка таблицы1"/>
    <w:basedOn w:val="a2"/>
    <w:next w:val="a6"/>
    <w:uiPriority w:val="59"/>
    <w:rsid w:val="00572A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
    <w:rsid w:val="00972E4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36"/>
      <w:szCs w:val="36"/>
      <w:lang w:eastAsia="zh-CN" w:bidi="hi-IN"/>
    </w:rPr>
  </w:style>
  <w:style w:type="paragraph" w:customStyle="1" w:styleId="LTGliederung1">
    <w:name w:val="???????~LT~Gliederung 1"/>
    <w:rsid w:val="00972E4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zh-CN" w:bidi="hi-IN"/>
    </w:rPr>
  </w:style>
  <w:style w:type="character" w:customStyle="1" w:styleId="22">
    <w:name w:val="Основной текст (2)_"/>
    <w:basedOn w:val="a1"/>
    <w:link w:val="23"/>
    <w:rsid w:val="00D06F91"/>
    <w:rPr>
      <w:sz w:val="28"/>
      <w:szCs w:val="28"/>
      <w:shd w:val="clear" w:color="auto" w:fill="FFFFFF"/>
    </w:rPr>
  </w:style>
  <w:style w:type="paragraph" w:customStyle="1" w:styleId="23">
    <w:name w:val="Основной текст (2)"/>
    <w:basedOn w:val="a0"/>
    <w:link w:val="22"/>
    <w:rsid w:val="00D06F91"/>
    <w:pPr>
      <w:widowControl w:val="0"/>
      <w:shd w:val="clear" w:color="auto" w:fill="FFFFFF"/>
      <w:spacing w:after="300" w:line="367" w:lineRule="exact"/>
    </w:pPr>
    <w:rPr>
      <w:sz w:val="28"/>
      <w:szCs w:val="28"/>
    </w:rPr>
  </w:style>
  <w:style w:type="character" w:customStyle="1" w:styleId="c26">
    <w:name w:val="c26"/>
    <w:basedOn w:val="a1"/>
    <w:rsid w:val="002C073F"/>
  </w:style>
  <w:style w:type="paragraph" w:customStyle="1" w:styleId="c28">
    <w:name w:val="c28"/>
    <w:basedOn w:val="a0"/>
    <w:rsid w:val="002C073F"/>
    <w:pPr>
      <w:spacing w:before="100" w:beforeAutospacing="1" w:after="100" w:afterAutospacing="1"/>
    </w:pPr>
  </w:style>
  <w:style w:type="character" w:customStyle="1" w:styleId="c27">
    <w:name w:val="c27"/>
    <w:basedOn w:val="a1"/>
    <w:rsid w:val="002C073F"/>
  </w:style>
  <w:style w:type="character" w:customStyle="1" w:styleId="c13">
    <w:name w:val="c13"/>
    <w:basedOn w:val="a1"/>
    <w:rsid w:val="002C073F"/>
  </w:style>
  <w:style w:type="character" w:customStyle="1" w:styleId="c8">
    <w:name w:val="c8"/>
    <w:basedOn w:val="a1"/>
    <w:rsid w:val="002C073F"/>
  </w:style>
  <w:style w:type="paragraph" w:customStyle="1" w:styleId="c45">
    <w:name w:val="c45"/>
    <w:basedOn w:val="a0"/>
    <w:rsid w:val="002C073F"/>
    <w:pPr>
      <w:spacing w:before="100" w:beforeAutospacing="1" w:after="100" w:afterAutospacing="1"/>
    </w:pPr>
  </w:style>
  <w:style w:type="paragraph" w:customStyle="1" w:styleId="Standard">
    <w:name w:val="Standard"/>
    <w:rsid w:val="00BD1BD9"/>
    <w:pPr>
      <w:widowControl w:val="0"/>
      <w:suppressAutoHyphens/>
      <w:autoSpaceDN w:val="0"/>
    </w:pPr>
    <w:rPr>
      <w:kern w:val="3"/>
      <w:sz w:val="24"/>
      <w:szCs w:val="24"/>
      <w:lang w:bidi="ru-RU"/>
    </w:rPr>
  </w:style>
  <w:style w:type="paragraph" w:customStyle="1" w:styleId="style1">
    <w:name w:val="style1"/>
    <w:basedOn w:val="Standard"/>
    <w:rsid w:val="00BD1BD9"/>
    <w:pPr>
      <w:widowControl/>
      <w:spacing w:before="280" w:after="280"/>
      <w:textAlignment w:val="baseline"/>
    </w:pPr>
    <w:rPr>
      <w:lang w:bidi="ar-SA"/>
    </w:rPr>
  </w:style>
  <w:style w:type="character" w:customStyle="1" w:styleId="211pt">
    <w:name w:val="Основной текст (2) + 11 pt"/>
    <w:basedOn w:val="22"/>
    <w:rsid w:val="002F7512"/>
    <w:rPr>
      <w:rFonts w:ascii="Times New Roman" w:eastAsia="Times New Roman" w:hAnsi="Times New Roman" w:cs="Times New Roman"/>
      <w:color w:val="000000"/>
      <w:spacing w:val="0"/>
      <w:w w:val="100"/>
      <w:sz w:val="22"/>
      <w:szCs w:val="22"/>
      <w:shd w:val="clear" w:color="auto" w:fill="FFFFFF"/>
      <w:lang w:val="ru-RU" w:eastAsia="ru-RU" w:bidi="ru-RU"/>
    </w:rPr>
  </w:style>
  <w:style w:type="paragraph" w:customStyle="1" w:styleId="c7">
    <w:name w:val="c7"/>
    <w:basedOn w:val="a0"/>
    <w:uiPriority w:val="99"/>
    <w:semiHidden/>
    <w:rsid w:val="006A70C6"/>
    <w:pPr>
      <w:spacing w:before="100" w:beforeAutospacing="1" w:after="100" w:afterAutospacing="1"/>
    </w:pPr>
  </w:style>
  <w:style w:type="paragraph" w:customStyle="1" w:styleId="c4">
    <w:name w:val="c4"/>
    <w:basedOn w:val="a0"/>
    <w:uiPriority w:val="99"/>
    <w:semiHidden/>
    <w:rsid w:val="006A70C6"/>
    <w:pPr>
      <w:spacing w:before="100" w:beforeAutospacing="1" w:after="100" w:afterAutospacing="1"/>
    </w:pPr>
  </w:style>
  <w:style w:type="paragraph" w:customStyle="1" w:styleId="c2">
    <w:name w:val="c2"/>
    <w:basedOn w:val="a0"/>
    <w:uiPriority w:val="99"/>
    <w:semiHidden/>
    <w:rsid w:val="006A70C6"/>
    <w:pPr>
      <w:spacing w:before="100" w:beforeAutospacing="1" w:after="100" w:afterAutospacing="1"/>
    </w:pPr>
  </w:style>
  <w:style w:type="character" w:customStyle="1" w:styleId="c0">
    <w:name w:val="c0"/>
    <w:basedOn w:val="a1"/>
    <w:rsid w:val="006A70C6"/>
  </w:style>
  <w:style w:type="character" w:customStyle="1" w:styleId="c6">
    <w:name w:val="c6"/>
    <w:basedOn w:val="a1"/>
    <w:rsid w:val="006A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707A"/>
    <w:rPr>
      <w:sz w:val="24"/>
      <w:szCs w:val="24"/>
    </w:rPr>
  </w:style>
  <w:style w:type="paragraph" w:styleId="1">
    <w:name w:val="heading 1"/>
    <w:basedOn w:val="a0"/>
    <w:next w:val="a0"/>
    <w:link w:val="10"/>
    <w:qFormat/>
    <w:rsid w:val="00D21705"/>
    <w:pPr>
      <w:keepNext/>
      <w:jc w:val="center"/>
      <w:outlineLvl w:val="0"/>
    </w:pPr>
    <w:rPr>
      <w:b/>
      <w:bCs/>
      <w:i/>
      <w:iCs/>
      <w:sz w:val="32"/>
    </w:rPr>
  </w:style>
  <w:style w:type="paragraph" w:styleId="2">
    <w:name w:val="heading 2"/>
    <w:basedOn w:val="a0"/>
    <w:next w:val="a0"/>
    <w:qFormat/>
    <w:rsid w:val="00543673"/>
    <w:pPr>
      <w:keepNext/>
      <w:spacing w:before="240" w:after="60"/>
      <w:outlineLvl w:val="1"/>
    </w:pPr>
    <w:rPr>
      <w:rFonts w:ascii="Arial" w:hAnsi="Arial" w:cs="Arial"/>
      <w:b/>
      <w:bCs/>
      <w:i/>
      <w:iCs/>
      <w:sz w:val="28"/>
      <w:szCs w:val="28"/>
    </w:rPr>
  </w:style>
  <w:style w:type="paragraph" w:styleId="3">
    <w:name w:val="heading 3"/>
    <w:basedOn w:val="a0"/>
    <w:next w:val="a0"/>
    <w:qFormat/>
    <w:rsid w:val="00A56E13"/>
    <w:pPr>
      <w:keepNext/>
      <w:spacing w:before="240" w:after="60"/>
      <w:outlineLvl w:val="2"/>
    </w:pPr>
    <w:rPr>
      <w:rFonts w:ascii="Arial" w:hAnsi="Arial" w:cs="Arial"/>
      <w:b/>
      <w:bCs/>
      <w:sz w:val="26"/>
      <w:szCs w:val="26"/>
    </w:rPr>
  </w:style>
  <w:style w:type="paragraph" w:styleId="4">
    <w:name w:val="heading 4"/>
    <w:basedOn w:val="a0"/>
    <w:next w:val="a0"/>
    <w:qFormat/>
    <w:rsid w:val="00A56E13"/>
    <w:pPr>
      <w:keepNext/>
      <w:spacing w:before="240" w:after="60"/>
      <w:outlineLvl w:val="3"/>
    </w:pPr>
    <w:rPr>
      <w:b/>
      <w:bCs/>
      <w:sz w:val="28"/>
      <w:szCs w:val="28"/>
    </w:rPr>
  </w:style>
  <w:style w:type="paragraph" w:styleId="5">
    <w:name w:val="heading 5"/>
    <w:basedOn w:val="a0"/>
    <w:next w:val="a0"/>
    <w:link w:val="50"/>
    <w:qFormat/>
    <w:rsid w:val="00814E0C"/>
    <w:pPr>
      <w:spacing w:before="240" w:after="60"/>
      <w:outlineLvl w:val="4"/>
    </w:pPr>
    <w:rPr>
      <w:b/>
      <w:bCs/>
      <w:i/>
      <w:iCs/>
      <w:sz w:val="26"/>
      <w:szCs w:val="26"/>
    </w:rPr>
  </w:style>
  <w:style w:type="paragraph" w:styleId="6">
    <w:name w:val="heading 6"/>
    <w:basedOn w:val="a0"/>
    <w:next w:val="a0"/>
    <w:link w:val="60"/>
    <w:qFormat/>
    <w:rsid w:val="00814E0C"/>
    <w:pPr>
      <w:keepNext/>
      <w:ind w:firstLine="360"/>
      <w:jc w:val="center"/>
      <w:outlineLvl w:val="5"/>
    </w:pPr>
    <w:rPr>
      <w:b/>
      <w:bCs/>
      <w:i/>
      <w:iCs/>
    </w:rPr>
  </w:style>
  <w:style w:type="paragraph" w:styleId="7">
    <w:name w:val="heading 7"/>
    <w:basedOn w:val="a0"/>
    <w:next w:val="a0"/>
    <w:qFormat/>
    <w:rsid w:val="00733A33"/>
    <w:pPr>
      <w:spacing w:before="240" w:after="60"/>
      <w:outlineLvl w:val="6"/>
    </w:pPr>
  </w:style>
  <w:style w:type="paragraph" w:styleId="8">
    <w:name w:val="heading 8"/>
    <w:basedOn w:val="a0"/>
    <w:next w:val="a0"/>
    <w:qFormat/>
    <w:rsid w:val="00733A33"/>
    <w:pPr>
      <w:spacing w:before="240" w:after="60"/>
      <w:outlineLvl w:val="7"/>
    </w:pPr>
    <w:rPr>
      <w:i/>
      <w:iCs/>
    </w:rPr>
  </w:style>
  <w:style w:type="paragraph" w:styleId="9">
    <w:name w:val="heading 9"/>
    <w:basedOn w:val="a0"/>
    <w:next w:val="a0"/>
    <w:link w:val="90"/>
    <w:qFormat/>
    <w:rsid w:val="00814E0C"/>
    <w:pPr>
      <w:keepNext/>
      <w:jc w:val="center"/>
      <w:outlineLvl w:val="8"/>
    </w:pPr>
    <w:rPr>
      <w:i/>
      <w:iCs/>
      <w:sz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21705"/>
    <w:pPr>
      <w:tabs>
        <w:tab w:val="left" w:pos="1800"/>
      </w:tabs>
      <w:ind w:right="-104"/>
      <w:jc w:val="both"/>
    </w:pPr>
  </w:style>
  <w:style w:type="table" w:styleId="a6">
    <w:name w:val="Table Grid"/>
    <w:basedOn w:val="a2"/>
    <w:rsid w:val="00D2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аташа"/>
    <w:basedOn w:val="2"/>
    <w:rsid w:val="00543673"/>
    <w:pPr>
      <w:spacing w:before="360" w:after="360" w:line="360" w:lineRule="auto"/>
      <w:ind w:left="709"/>
      <w:jc w:val="center"/>
    </w:pPr>
    <w:rPr>
      <w:rFonts w:ascii="Algerian" w:hAnsi="Algerian"/>
      <w:color w:val="FFCC00"/>
      <w:spacing w:val="56"/>
      <w:position w:val="6"/>
      <w:sz w:val="44"/>
      <w:szCs w:val="44"/>
      <w:u w:val="single"/>
      <w:effect w:val="lights"/>
      <w14:shadow w14:blurRad="50800" w14:dist="38100" w14:dir="2700000" w14:sx="100000" w14:sy="100000" w14:kx="0" w14:ky="0" w14:algn="tl">
        <w14:srgbClr w14:val="000000">
          <w14:alpha w14:val="60000"/>
        </w14:srgbClr>
      </w14:shadow>
    </w:rPr>
  </w:style>
  <w:style w:type="paragraph" w:styleId="30">
    <w:name w:val="Body Text 3"/>
    <w:basedOn w:val="a0"/>
    <w:rsid w:val="00741A31"/>
    <w:pPr>
      <w:spacing w:after="120"/>
    </w:pPr>
    <w:rPr>
      <w:sz w:val="16"/>
      <w:szCs w:val="16"/>
    </w:rPr>
  </w:style>
  <w:style w:type="paragraph" w:styleId="a8">
    <w:name w:val="Title"/>
    <w:basedOn w:val="a0"/>
    <w:qFormat/>
    <w:rsid w:val="00A56E13"/>
    <w:pPr>
      <w:jc w:val="center"/>
    </w:pPr>
    <w:rPr>
      <w:rFonts w:ascii="Arial" w:hAnsi="Arial" w:cs="Arial"/>
      <w:i/>
      <w:iCs/>
      <w:sz w:val="144"/>
    </w:rPr>
  </w:style>
  <w:style w:type="paragraph" w:styleId="31">
    <w:name w:val="Body Text Indent 3"/>
    <w:basedOn w:val="a0"/>
    <w:rsid w:val="00827EE5"/>
    <w:pPr>
      <w:spacing w:after="120"/>
      <w:ind w:left="283"/>
    </w:pPr>
    <w:rPr>
      <w:sz w:val="16"/>
      <w:szCs w:val="16"/>
    </w:rPr>
  </w:style>
  <w:style w:type="paragraph" w:customStyle="1" w:styleId="11">
    <w:name w:val="Обычный1"/>
    <w:rsid w:val="00827EE5"/>
    <w:pPr>
      <w:widowControl w:val="0"/>
      <w:snapToGrid w:val="0"/>
      <w:ind w:firstLine="720"/>
      <w:jc w:val="both"/>
    </w:pPr>
    <w:rPr>
      <w:sz w:val="24"/>
    </w:rPr>
  </w:style>
  <w:style w:type="paragraph" w:styleId="a9">
    <w:name w:val="footer"/>
    <w:basedOn w:val="a0"/>
    <w:rsid w:val="00827EE5"/>
    <w:pPr>
      <w:tabs>
        <w:tab w:val="center" w:pos="4677"/>
        <w:tab w:val="right" w:pos="9355"/>
      </w:tabs>
    </w:pPr>
  </w:style>
  <w:style w:type="character" w:styleId="aa">
    <w:name w:val="page number"/>
    <w:basedOn w:val="a1"/>
    <w:rsid w:val="00827EE5"/>
  </w:style>
  <w:style w:type="paragraph" w:styleId="ab">
    <w:name w:val="Normal (Web)"/>
    <w:basedOn w:val="a0"/>
    <w:uiPriority w:val="99"/>
    <w:rsid w:val="00D02C9E"/>
    <w:rPr>
      <w:rFonts w:ascii="Arial" w:hAnsi="Arial" w:cs="Arial"/>
      <w:sz w:val="20"/>
      <w:szCs w:val="20"/>
    </w:rPr>
  </w:style>
  <w:style w:type="paragraph" w:styleId="ac">
    <w:name w:val="Body Text Indent"/>
    <w:basedOn w:val="a0"/>
    <w:rsid w:val="00733A33"/>
    <w:pPr>
      <w:spacing w:after="120"/>
      <w:ind w:left="283"/>
    </w:pPr>
  </w:style>
  <w:style w:type="paragraph" w:styleId="20">
    <w:name w:val="Body Text Indent 2"/>
    <w:basedOn w:val="a0"/>
    <w:rsid w:val="00733A33"/>
    <w:pPr>
      <w:spacing w:after="120" w:line="480" w:lineRule="auto"/>
      <w:ind w:left="283"/>
    </w:pPr>
  </w:style>
  <w:style w:type="paragraph" w:styleId="ad">
    <w:name w:val="List Paragraph"/>
    <w:basedOn w:val="a0"/>
    <w:uiPriority w:val="1"/>
    <w:qFormat/>
    <w:rsid w:val="00BF4770"/>
    <w:pPr>
      <w:spacing w:after="200" w:line="276" w:lineRule="auto"/>
      <w:ind w:left="720"/>
      <w:contextualSpacing/>
    </w:pPr>
    <w:rPr>
      <w:rFonts w:ascii="Calibri" w:eastAsia="Calibri" w:hAnsi="Calibri"/>
      <w:sz w:val="22"/>
      <w:szCs w:val="22"/>
      <w:lang w:eastAsia="en-US"/>
    </w:rPr>
  </w:style>
  <w:style w:type="paragraph" w:customStyle="1" w:styleId="ae">
    <w:name w:val="Знак"/>
    <w:basedOn w:val="a0"/>
    <w:rsid w:val="00DC056A"/>
    <w:pPr>
      <w:spacing w:after="160" w:line="240" w:lineRule="exact"/>
    </w:pPr>
    <w:rPr>
      <w:rFonts w:ascii="Verdana" w:hAnsi="Verdana"/>
      <w:sz w:val="20"/>
      <w:szCs w:val="20"/>
      <w:lang w:val="en-US" w:eastAsia="en-US"/>
    </w:rPr>
  </w:style>
  <w:style w:type="paragraph" w:styleId="21">
    <w:name w:val="Body Text 2"/>
    <w:basedOn w:val="a0"/>
    <w:rsid w:val="00AD4E32"/>
    <w:pPr>
      <w:spacing w:after="120" w:line="480" w:lineRule="auto"/>
    </w:pPr>
  </w:style>
  <w:style w:type="character" w:customStyle="1" w:styleId="10">
    <w:name w:val="Заголовок 1 Знак"/>
    <w:link w:val="1"/>
    <w:rsid w:val="00AD4E32"/>
    <w:rPr>
      <w:b/>
      <w:bCs/>
      <w:i/>
      <w:iCs/>
      <w:sz w:val="32"/>
      <w:szCs w:val="24"/>
      <w:lang w:val="ru-RU" w:eastAsia="ru-RU" w:bidi="ar-SA"/>
    </w:rPr>
  </w:style>
  <w:style w:type="paragraph" w:styleId="af">
    <w:name w:val="No Spacing"/>
    <w:link w:val="af0"/>
    <w:uiPriority w:val="1"/>
    <w:qFormat/>
    <w:rsid w:val="00AD4E32"/>
    <w:rPr>
      <w:rFonts w:ascii="Calibri" w:hAnsi="Calibri"/>
      <w:sz w:val="22"/>
      <w:szCs w:val="22"/>
    </w:rPr>
  </w:style>
  <w:style w:type="paragraph" w:styleId="af1">
    <w:name w:val="Plain Text"/>
    <w:basedOn w:val="a0"/>
    <w:link w:val="af2"/>
    <w:unhideWhenUsed/>
    <w:rsid w:val="00CE22BC"/>
    <w:rPr>
      <w:rFonts w:ascii="Consolas" w:eastAsia="Calibri" w:hAnsi="Consolas"/>
      <w:sz w:val="21"/>
      <w:szCs w:val="21"/>
      <w:lang w:eastAsia="en-US"/>
    </w:rPr>
  </w:style>
  <w:style w:type="character" w:customStyle="1" w:styleId="af2">
    <w:name w:val="Текст Знак"/>
    <w:link w:val="af1"/>
    <w:rsid w:val="00CE22BC"/>
    <w:rPr>
      <w:rFonts w:ascii="Consolas" w:eastAsia="Calibri" w:hAnsi="Consolas"/>
      <w:sz w:val="21"/>
      <w:szCs w:val="21"/>
      <w:lang w:eastAsia="en-US"/>
    </w:rPr>
  </w:style>
  <w:style w:type="character" w:customStyle="1" w:styleId="af0">
    <w:name w:val="Без интервала Знак"/>
    <w:link w:val="af"/>
    <w:uiPriority w:val="1"/>
    <w:rsid w:val="00D024CA"/>
    <w:rPr>
      <w:rFonts w:ascii="Calibri" w:hAnsi="Calibri"/>
      <w:sz w:val="22"/>
      <w:szCs w:val="22"/>
      <w:lang w:val="ru-RU" w:eastAsia="ru-RU" w:bidi="ar-SA"/>
    </w:rPr>
  </w:style>
  <w:style w:type="character" w:styleId="af3">
    <w:name w:val="Hyperlink"/>
    <w:uiPriority w:val="99"/>
    <w:unhideWhenUsed/>
    <w:rsid w:val="00D024CA"/>
    <w:rPr>
      <w:color w:val="0000FF"/>
      <w:u w:val="single"/>
    </w:rPr>
  </w:style>
  <w:style w:type="character" w:customStyle="1" w:styleId="50">
    <w:name w:val="Заголовок 5 Знак"/>
    <w:link w:val="5"/>
    <w:rsid w:val="00814E0C"/>
    <w:rPr>
      <w:b/>
      <w:bCs/>
      <w:i/>
      <w:iCs/>
      <w:sz w:val="26"/>
      <w:szCs w:val="26"/>
    </w:rPr>
  </w:style>
  <w:style w:type="character" w:customStyle="1" w:styleId="60">
    <w:name w:val="Заголовок 6 Знак"/>
    <w:link w:val="6"/>
    <w:rsid w:val="00814E0C"/>
    <w:rPr>
      <w:b/>
      <w:bCs/>
      <w:i/>
      <w:iCs/>
      <w:sz w:val="24"/>
      <w:szCs w:val="24"/>
    </w:rPr>
  </w:style>
  <w:style w:type="character" w:customStyle="1" w:styleId="90">
    <w:name w:val="Заголовок 9 Знак"/>
    <w:link w:val="9"/>
    <w:rsid w:val="00814E0C"/>
    <w:rPr>
      <w:i/>
      <w:iCs/>
      <w:sz w:val="23"/>
      <w:szCs w:val="24"/>
    </w:rPr>
  </w:style>
  <w:style w:type="paragraph" w:styleId="af4">
    <w:name w:val="caption"/>
    <w:basedOn w:val="a0"/>
    <w:next w:val="a0"/>
    <w:qFormat/>
    <w:rsid w:val="00814E0C"/>
    <w:pPr>
      <w:jc w:val="center"/>
    </w:pPr>
    <w:rPr>
      <w:u w:val="single"/>
    </w:rPr>
  </w:style>
  <w:style w:type="paragraph" w:styleId="a">
    <w:name w:val="List Bullet"/>
    <w:basedOn w:val="a0"/>
    <w:autoRedefine/>
    <w:rsid w:val="00814E0C"/>
    <w:pPr>
      <w:numPr>
        <w:numId w:val="3"/>
      </w:numPr>
    </w:pPr>
  </w:style>
  <w:style w:type="character" w:customStyle="1" w:styleId="a5">
    <w:name w:val="Основной текст Знак"/>
    <w:link w:val="a4"/>
    <w:locked/>
    <w:rsid w:val="00814E0C"/>
    <w:rPr>
      <w:sz w:val="24"/>
      <w:szCs w:val="24"/>
    </w:rPr>
  </w:style>
  <w:style w:type="character" w:customStyle="1" w:styleId="s3">
    <w:name w:val="s3"/>
    <w:rsid w:val="00814E0C"/>
    <w:rPr>
      <w:rFonts w:ascii="Arial" w:hAnsi="Arial" w:cs="Arial" w:hint="default"/>
      <w:sz w:val="24"/>
      <w:szCs w:val="24"/>
    </w:rPr>
  </w:style>
  <w:style w:type="character" w:customStyle="1" w:styleId="s4">
    <w:name w:val="s4"/>
    <w:rsid w:val="00814E0C"/>
    <w:rPr>
      <w:rFonts w:ascii="Arial" w:hAnsi="Arial" w:cs="Arial" w:hint="default"/>
      <w:b/>
      <w:bCs/>
      <w:sz w:val="20"/>
      <w:szCs w:val="20"/>
    </w:rPr>
  </w:style>
  <w:style w:type="character" w:customStyle="1" w:styleId="style171">
    <w:name w:val="style171"/>
    <w:rsid w:val="00814E0C"/>
    <w:rPr>
      <w:sz w:val="24"/>
      <w:szCs w:val="24"/>
    </w:rPr>
  </w:style>
  <w:style w:type="character" w:styleId="af5">
    <w:name w:val="Strong"/>
    <w:uiPriority w:val="22"/>
    <w:qFormat/>
    <w:rsid w:val="00814E0C"/>
    <w:rPr>
      <w:b/>
      <w:bCs/>
    </w:rPr>
  </w:style>
  <w:style w:type="paragraph" w:styleId="af6">
    <w:name w:val="Balloon Text"/>
    <w:basedOn w:val="a0"/>
    <w:link w:val="af7"/>
    <w:rsid w:val="00A216D2"/>
    <w:rPr>
      <w:rFonts w:ascii="Tahoma" w:hAnsi="Tahoma"/>
      <w:sz w:val="16"/>
      <w:szCs w:val="16"/>
    </w:rPr>
  </w:style>
  <w:style w:type="character" w:customStyle="1" w:styleId="af7">
    <w:name w:val="Текст выноски Знак"/>
    <w:link w:val="af6"/>
    <w:rsid w:val="00A216D2"/>
    <w:rPr>
      <w:rFonts w:ascii="Tahoma" w:hAnsi="Tahoma" w:cs="Tahoma"/>
      <w:sz w:val="16"/>
      <w:szCs w:val="16"/>
    </w:rPr>
  </w:style>
  <w:style w:type="table" w:customStyle="1" w:styleId="12">
    <w:name w:val="Сетка таблицы1"/>
    <w:basedOn w:val="a2"/>
    <w:next w:val="a6"/>
    <w:uiPriority w:val="59"/>
    <w:rsid w:val="00572A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
    <w:rsid w:val="00972E4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36"/>
      <w:szCs w:val="36"/>
      <w:lang w:eastAsia="zh-CN" w:bidi="hi-IN"/>
    </w:rPr>
  </w:style>
  <w:style w:type="paragraph" w:customStyle="1" w:styleId="LTGliederung1">
    <w:name w:val="???????~LT~Gliederung 1"/>
    <w:rsid w:val="00972E4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zh-CN" w:bidi="hi-IN"/>
    </w:rPr>
  </w:style>
  <w:style w:type="character" w:customStyle="1" w:styleId="22">
    <w:name w:val="Основной текст (2)_"/>
    <w:basedOn w:val="a1"/>
    <w:link w:val="23"/>
    <w:rsid w:val="00D06F91"/>
    <w:rPr>
      <w:sz w:val="28"/>
      <w:szCs w:val="28"/>
      <w:shd w:val="clear" w:color="auto" w:fill="FFFFFF"/>
    </w:rPr>
  </w:style>
  <w:style w:type="paragraph" w:customStyle="1" w:styleId="23">
    <w:name w:val="Основной текст (2)"/>
    <w:basedOn w:val="a0"/>
    <w:link w:val="22"/>
    <w:rsid w:val="00D06F91"/>
    <w:pPr>
      <w:widowControl w:val="0"/>
      <w:shd w:val="clear" w:color="auto" w:fill="FFFFFF"/>
      <w:spacing w:after="300" w:line="367" w:lineRule="exact"/>
    </w:pPr>
    <w:rPr>
      <w:sz w:val="28"/>
      <w:szCs w:val="28"/>
    </w:rPr>
  </w:style>
  <w:style w:type="character" w:customStyle="1" w:styleId="c26">
    <w:name w:val="c26"/>
    <w:basedOn w:val="a1"/>
    <w:rsid w:val="002C073F"/>
  </w:style>
  <w:style w:type="paragraph" w:customStyle="1" w:styleId="c28">
    <w:name w:val="c28"/>
    <w:basedOn w:val="a0"/>
    <w:rsid w:val="002C073F"/>
    <w:pPr>
      <w:spacing w:before="100" w:beforeAutospacing="1" w:after="100" w:afterAutospacing="1"/>
    </w:pPr>
  </w:style>
  <w:style w:type="character" w:customStyle="1" w:styleId="c27">
    <w:name w:val="c27"/>
    <w:basedOn w:val="a1"/>
    <w:rsid w:val="002C073F"/>
  </w:style>
  <w:style w:type="character" w:customStyle="1" w:styleId="c13">
    <w:name w:val="c13"/>
    <w:basedOn w:val="a1"/>
    <w:rsid w:val="002C073F"/>
  </w:style>
  <w:style w:type="character" w:customStyle="1" w:styleId="c8">
    <w:name w:val="c8"/>
    <w:basedOn w:val="a1"/>
    <w:rsid w:val="002C073F"/>
  </w:style>
  <w:style w:type="paragraph" w:customStyle="1" w:styleId="c45">
    <w:name w:val="c45"/>
    <w:basedOn w:val="a0"/>
    <w:rsid w:val="002C073F"/>
    <w:pPr>
      <w:spacing w:before="100" w:beforeAutospacing="1" w:after="100" w:afterAutospacing="1"/>
    </w:pPr>
  </w:style>
  <w:style w:type="paragraph" w:customStyle="1" w:styleId="Standard">
    <w:name w:val="Standard"/>
    <w:rsid w:val="00BD1BD9"/>
    <w:pPr>
      <w:widowControl w:val="0"/>
      <w:suppressAutoHyphens/>
      <w:autoSpaceDN w:val="0"/>
    </w:pPr>
    <w:rPr>
      <w:kern w:val="3"/>
      <w:sz w:val="24"/>
      <w:szCs w:val="24"/>
      <w:lang w:bidi="ru-RU"/>
    </w:rPr>
  </w:style>
  <w:style w:type="paragraph" w:customStyle="1" w:styleId="style1">
    <w:name w:val="style1"/>
    <w:basedOn w:val="Standard"/>
    <w:rsid w:val="00BD1BD9"/>
    <w:pPr>
      <w:widowControl/>
      <w:spacing w:before="280" w:after="280"/>
      <w:textAlignment w:val="baseline"/>
    </w:pPr>
    <w:rPr>
      <w:lang w:bidi="ar-SA"/>
    </w:rPr>
  </w:style>
  <w:style w:type="character" w:customStyle="1" w:styleId="211pt">
    <w:name w:val="Основной текст (2) + 11 pt"/>
    <w:basedOn w:val="22"/>
    <w:rsid w:val="002F7512"/>
    <w:rPr>
      <w:rFonts w:ascii="Times New Roman" w:eastAsia="Times New Roman" w:hAnsi="Times New Roman" w:cs="Times New Roman"/>
      <w:color w:val="000000"/>
      <w:spacing w:val="0"/>
      <w:w w:val="100"/>
      <w:sz w:val="22"/>
      <w:szCs w:val="22"/>
      <w:shd w:val="clear" w:color="auto" w:fill="FFFFFF"/>
      <w:lang w:val="ru-RU" w:eastAsia="ru-RU" w:bidi="ru-RU"/>
    </w:rPr>
  </w:style>
  <w:style w:type="paragraph" w:customStyle="1" w:styleId="c7">
    <w:name w:val="c7"/>
    <w:basedOn w:val="a0"/>
    <w:uiPriority w:val="99"/>
    <w:semiHidden/>
    <w:rsid w:val="006A70C6"/>
    <w:pPr>
      <w:spacing w:before="100" w:beforeAutospacing="1" w:after="100" w:afterAutospacing="1"/>
    </w:pPr>
  </w:style>
  <w:style w:type="paragraph" w:customStyle="1" w:styleId="c4">
    <w:name w:val="c4"/>
    <w:basedOn w:val="a0"/>
    <w:uiPriority w:val="99"/>
    <w:semiHidden/>
    <w:rsid w:val="006A70C6"/>
    <w:pPr>
      <w:spacing w:before="100" w:beforeAutospacing="1" w:after="100" w:afterAutospacing="1"/>
    </w:pPr>
  </w:style>
  <w:style w:type="paragraph" w:customStyle="1" w:styleId="c2">
    <w:name w:val="c2"/>
    <w:basedOn w:val="a0"/>
    <w:uiPriority w:val="99"/>
    <w:semiHidden/>
    <w:rsid w:val="006A70C6"/>
    <w:pPr>
      <w:spacing w:before="100" w:beforeAutospacing="1" w:after="100" w:afterAutospacing="1"/>
    </w:pPr>
  </w:style>
  <w:style w:type="character" w:customStyle="1" w:styleId="c0">
    <w:name w:val="c0"/>
    <w:basedOn w:val="a1"/>
    <w:rsid w:val="006A70C6"/>
  </w:style>
  <w:style w:type="character" w:customStyle="1" w:styleId="c6">
    <w:name w:val="c6"/>
    <w:basedOn w:val="a1"/>
    <w:rsid w:val="006A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434">
      <w:bodyDiv w:val="1"/>
      <w:marLeft w:val="0"/>
      <w:marRight w:val="0"/>
      <w:marTop w:val="0"/>
      <w:marBottom w:val="0"/>
      <w:divBdr>
        <w:top w:val="none" w:sz="0" w:space="0" w:color="auto"/>
        <w:left w:val="none" w:sz="0" w:space="0" w:color="auto"/>
        <w:bottom w:val="none" w:sz="0" w:space="0" w:color="auto"/>
        <w:right w:val="none" w:sz="0" w:space="0" w:color="auto"/>
      </w:divBdr>
    </w:div>
    <w:div w:id="108279141">
      <w:bodyDiv w:val="1"/>
      <w:marLeft w:val="0"/>
      <w:marRight w:val="0"/>
      <w:marTop w:val="0"/>
      <w:marBottom w:val="0"/>
      <w:divBdr>
        <w:top w:val="none" w:sz="0" w:space="0" w:color="auto"/>
        <w:left w:val="none" w:sz="0" w:space="0" w:color="auto"/>
        <w:bottom w:val="none" w:sz="0" w:space="0" w:color="auto"/>
        <w:right w:val="none" w:sz="0" w:space="0" w:color="auto"/>
      </w:divBdr>
    </w:div>
    <w:div w:id="108666023">
      <w:bodyDiv w:val="1"/>
      <w:marLeft w:val="0"/>
      <w:marRight w:val="0"/>
      <w:marTop w:val="0"/>
      <w:marBottom w:val="0"/>
      <w:divBdr>
        <w:top w:val="none" w:sz="0" w:space="0" w:color="auto"/>
        <w:left w:val="none" w:sz="0" w:space="0" w:color="auto"/>
        <w:bottom w:val="none" w:sz="0" w:space="0" w:color="auto"/>
        <w:right w:val="none" w:sz="0" w:space="0" w:color="auto"/>
      </w:divBdr>
    </w:div>
    <w:div w:id="441731970">
      <w:bodyDiv w:val="1"/>
      <w:marLeft w:val="0"/>
      <w:marRight w:val="0"/>
      <w:marTop w:val="0"/>
      <w:marBottom w:val="0"/>
      <w:divBdr>
        <w:top w:val="none" w:sz="0" w:space="0" w:color="auto"/>
        <w:left w:val="none" w:sz="0" w:space="0" w:color="auto"/>
        <w:bottom w:val="none" w:sz="0" w:space="0" w:color="auto"/>
        <w:right w:val="none" w:sz="0" w:space="0" w:color="auto"/>
      </w:divBdr>
    </w:div>
    <w:div w:id="649674871">
      <w:bodyDiv w:val="1"/>
      <w:marLeft w:val="0"/>
      <w:marRight w:val="0"/>
      <w:marTop w:val="0"/>
      <w:marBottom w:val="0"/>
      <w:divBdr>
        <w:top w:val="none" w:sz="0" w:space="0" w:color="auto"/>
        <w:left w:val="none" w:sz="0" w:space="0" w:color="auto"/>
        <w:bottom w:val="none" w:sz="0" w:space="0" w:color="auto"/>
        <w:right w:val="none" w:sz="0" w:space="0" w:color="auto"/>
      </w:divBdr>
    </w:div>
    <w:div w:id="830950224">
      <w:bodyDiv w:val="1"/>
      <w:marLeft w:val="0"/>
      <w:marRight w:val="0"/>
      <w:marTop w:val="0"/>
      <w:marBottom w:val="0"/>
      <w:divBdr>
        <w:top w:val="none" w:sz="0" w:space="0" w:color="auto"/>
        <w:left w:val="none" w:sz="0" w:space="0" w:color="auto"/>
        <w:bottom w:val="none" w:sz="0" w:space="0" w:color="auto"/>
        <w:right w:val="none" w:sz="0" w:space="0" w:color="auto"/>
      </w:divBdr>
    </w:div>
    <w:div w:id="1077820048">
      <w:bodyDiv w:val="1"/>
      <w:marLeft w:val="0"/>
      <w:marRight w:val="0"/>
      <w:marTop w:val="0"/>
      <w:marBottom w:val="0"/>
      <w:divBdr>
        <w:top w:val="none" w:sz="0" w:space="0" w:color="auto"/>
        <w:left w:val="none" w:sz="0" w:space="0" w:color="auto"/>
        <w:bottom w:val="none" w:sz="0" w:space="0" w:color="auto"/>
        <w:right w:val="none" w:sz="0" w:space="0" w:color="auto"/>
      </w:divBdr>
    </w:div>
    <w:div w:id="1079712615">
      <w:bodyDiv w:val="1"/>
      <w:marLeft w:val="0"/>
      <w:marRight w:val="0"/>
      <w:marTop w:val="0"/>
      <w:marBottom w:val="0"/>
      <w:divBdr>
        <w:top w:val="none" w:sz="0" w:space="0" w:color="auto"/>
        <w:left w:val="none" w:sz="0" w:space="0" w:color="auto"/>
        <w:bottom w:val="none" w:sz="0" w:space="0" w:color="auto"/>
        <w:right w:val="none" w:sz="0" w:space="0" w:color="auto"/>
      </w:divBdr>
    </w:div>
    <w:div w:id="1285651081">
      <w:bodyDiv w:val="1"/>
      <w:marLeft w:val="0"/>
      <w:marRight w:val="0"/>
      <w:marTop w:val="0"/>
      <w:marBottom w:val="0"/>
      <w:divBdr>
        <w:top w:val="none" w:sz="0" w:space="0" w:color="auto"/>
        <w:left w:val="none" w:sz="0" w:space="0" w:color="auto"/>
        <w:bottom w:val="none" w:sz="0" w:space="0" w:color="auto"/>
        <w:right w:val="none" w:sz="0" w:space="0" w:color="auto"/>
      </w:divBdr>
    </w:div>
    <w:div w:id="1296644475">
      <w:bodyDiv w:val="1"/>
      <w:marLeft w:val="0"/>
      <w:marRight w:val="0"/>
      <w:marTop w:val="0"/>
      <w:marBottom w:val="0"/>
      <w:divBdr>
        <w:top w:val="none" w:sz="0" w:space="0" w:color="auto"/>
        <w:left w:val="none" w:sz="0" w:space="0" w:color="auto"/>
        <w:bottom w:val="none" w:sz="0" w:space="0" w:color="auto"/>
        <w:right w:val="none" w:sz="0" w:space="0" w:color="auto"/>
      </w:divBdr>
    </w:div>
    <w:div w:id="1379277623">
      <w:bodyDiv w:val="1"/>
      <w:marLeft w:val="0"/>
      <w:marRight w:val="0"/>
      <w:marTop w:val="0"/>
      <w:marBottom w:val="0"/>
      <w:divBdr>
        <w:top w:val="none" w:sz="0" w:space="0" w:color="auto"/>
        <w:left w:val="none" w:sz="0" w:space="0" w:color="auto"/>
        <w:bottom w:val="none" w:sz="0" w:space="0" w:color="auto"/>
        <w:right w:val="none" w:sz="0" w:space="0" w:color="auto"/>
      </w:divBdr>
    </w:div>
    <w:div w:id="1508984068">
      <w:bodyDiv w:val="1"/>
      <w:marLeft w:val="0"/>
      <w:marRight w:val="0"/>
      <w:marTop w:val="0"/>
      <w:marBottom w:val="0"/>
      <w:divBdr>
        <w:top w:val="none" w:sz="0" w:space="0" w:color="auto"/>
        <w:left w:val="none" w:sz="0" w:space="0" w:color="auto"/>
        <w:bottom w:val="none" w:sz="0" w:space="0" w:color="auto"/>
        <w:right w:val="none" w:sz="0" w:space="0" w:color="auto"/>
      </w:divBdr>
    </w:div>
    <w:div w:id="1624073455">
      <w:bodyDiv w:val="1"/>
      <w:marLeft w:val="0"/>
      <w:marRight w:val="0"/>
      <w:marTop w:val="0"/>
      <w:marBottom w:val="0"/>
      <w:divBdr>
        <w:top w:val="none" w:sz="0" w:space="0" w:color="auto"/>
        <w:left w:val="none" w:sz="0" w:space="0" w:color="auto"/>
        <w:bottom w:val="none" w:sz="0" w:space="0" w:color="auto"/>
        <w:right w:val="none" w:sz="0" w:space="0" w:color="auto"/>
      </w:divBdr>
    </w:div>
    <w:div w:id="1875538423">
      <w:bodyDiv w:val="1"/>
      <w:marLeft w:val="0"/>
      <w:marRight w:val="0"/>
      <w:marTop w:val="0"/>
      <w:marBottom w:val="0"/>
      <w:divBdr>
        <w:top w:val="none" w:sz="0" w:space="0" w:color="auto"/>
        <w:left w:val="none" w:sz="0" w:space="0" w:color="auto"/>
        <w:bottom w:val="none" w:sz="0" w:space="0" w:color="auto"/>
        <w:right w:val="none" w:sz="0" w:space="0" w:color="auto"/>
      </w:divBdr>
    </w:div>
    <w:div w:id="19029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fourok.ru/go.html?href=http%3A%2F%2Fpandia.ru%2Ftext%2Fcategory%2Fvneklassnaya_rabot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2870-6A9D-4C65-AE41-6A0C4C5B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14307</Words>
  <Characters>81551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Анализ учебно-воспитательного процесса</vt:lpstr>
    </vt:vector>
  </TitlesOfParts>
  <Company>1</Company>
  <LinksUpToDate>false</LinksUpToDate>
  <CharactersWithSpaces>95667</CharactersWithSpaces>
  <SharedDoc>false</SharedDoc>
  <HLinks>
    <vt:vector size="36" baseType="variant">
      <vt:variant>
        <vt:i4>1966088</vt:i4>
      </vt:variant>
      <vt:variant>
        <vt:i4>75</vt:i4>
      </vt:variant>
      <vt:variant>
        <vt:i4>0</vt:i4>
      </vt:variant>
      <vt:variant>
        <vt:i4>5</vt:i4>
      </vt:variant>
      <vt:variant>
        <vt:lpwstr>http://serpumc.ucoz.ru/Odarennie/agitbrigada.rar</vt:lpwstr>
      </vt:variant>
      <vt:variant>
        <vt:lpwstr/>
      </vt:variant>
      <vt:variant>
        <vt:i4>4390996</vt:i4>
      </vt:variant>
      <vt:variant>
        <vt:i4>72</vt:i4>
      </vt:variant>
      <vt:variant>
        <vt:i4>0</vt:i4>
      </vt:variant>
      <vt:variant>
        <vt:i4>5</vt:i4>
      </vt:variant>
      <vt:variant>
        <vt:lpwstr>http://serpumc.ucoz.ru/Sidoruk/prikazob_itogakh_geoznajka.pdf</vt:lpwstr>
      </vt:variant>
      <vt:variant>
        <vt:lpwstr/>
      </vt:variant>
      <vt:variant>
        <vt:i4>2293835</vt:i4>
      </vt:variant>
      <vt:variant>
        <vt:i4>69</vt:i4>
      </vt:variant>
      <vt:variant>
        <vt:i4>0</vt:i4>
      </vt:variant>
      <vt:variant>
        <vt:i4>5</vt:i4>
      </vt:variant>
      <vt:variant>
        <vt:lpwstr>http://serpumc.ucoz.ru/Matematika/matpoezd_5_kl_2016.jpg</vt:lpwstr>
      </vt:variant>
      <vt:variant>
        <vt:lpwstr/>
      </vt:variant>
      <vt:variant>
        <vt:i4>6422603</vt:i4>
      </vt:variant>
      <vt:variant>
        <vt:i4>66</vt:i4>
      </vt:variant>
      <vt:variant>
        <vt:i4>0</vt:i4>
      </vt:variant>
      <vt:variant>
        <vt:i4>5</vt:i4>
      </vt:variant>
      <vt:variant>
        <vt:lpwstr>http://serpumc.ucoz.ru/Odarennie/rejtingovaja_tablica-protokol-itogi.doc</vt:lpwstr>
      </vt:variant>
      <vt:variant>
        <vt:lpwstr/>
      </vt:variant>
      <vt:variant>
        <vt:i4>4259899</vt:i4>
      </vt:variant>
      <vt:variant>
        <vt:i4>63</vt:i4>
      </vt:variant>
      <vt:variant>
        <vt:i4>0</vt:i4>
      </vt:variant>
      <vt:variant>
        <vt:i4>5</vt:i4>
      </vt:variant>
      <vt:variant>
        <vt:lpwstr>http://serpumc.ucoz.ru/Odarennie/matemreg_7_klass_2016.xlsx</vt:lpwstr>
      </vt:variant>
      <vt:variant>
        <vt:lpwstr/>
      </vt:variant>
      <vt:variant>
        <vt:i4>6750298</vt:i4>
      </vt:variant>
      <vt:variant>
        <vt:i4>60</vt:i4>
      </vt:variant>
      <vt:variant>
        <vt:i4>0</vt:i4>
      </vt:variant>
      <vt:variant>
        <vt:i4>5</vt:i4>
      </vt:variant>
      <vt:variant>
        <vt:lpwstr>http://serpumc.ucoz.ru/Odarennie/turnirnaja_tablica_ja_poznaju_mir_2016_16_marta.xls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учебно-воспитательного процесса</dc:title>
  <dc:creator>1</dc:creator>
  <cp:lastModifiedBy>школа</cp:lastModifiedBy>
  <cp:revision>40</cp:revision>
  <cp:lastPrinted>2018-08-01T04:22:00Z</cp:lastPrinted>
  <dcterms:created xsi:type="dcterms:W3CDTF">2021-06-18T12:08:00Z</dcterms:created>
  <dcterms:modified xsi:type="dcterms:W3CDTF">2021-11-09T11:09:00Z</dcterms:modified>
</cp:coreProperties>
</file>